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B8" w:rsidRDefault="00FD03B8" w:rsidP="00FD03B8">
      <w:pPr>
        <w:tabs>
          <w:tab w:val="left" w:pos="6820"/>
        </w:tabs>
        <w:rPr>
          <w:b/>
          <w:bCs/>
          <w:sz w:val="40"/>
          <w:szCs w:val="40"/>
        </w:rPr>
      </w:pPr>
    </w:p>
    <w:p w:rsidR="00017A69" w:rsidRDefault="00017A69" w:rsidP="00FD03B8">
      <w:pPr>
        <w:tabs>
          <w:tab w:val="left" w:pos="6820"/>
        </w:tabs>
        <w:rPr>
          <w:b/>
          <w:bCs/>
          <w:sz w:val="40"/>
          <w:szCs w:val="40"/>
        </w:rPr>
      </w:pPr>
    </w:p>
    <w:p w:rsidR="00FD03B8" w:rsidRPr="003F2CF5" w:rsidRDefault="00FD03B8" w:rsidP="00FD03B8">
      <w:pPr>
        <w:rPr>
          <w:rFonts w:ascii="Times New Roman" w:hAnsi="Times New Roman"/>
          <w:sz w:val="24"/>
          <w:szCs w:val="24"/>
        </w:rPr>
      </w:pPr>
      <w:r w:rsidRPr="003F2CF5">
        <w:rPr>
          <w:rFonts w:ascii="Times New Roman" w:hAnsi="Times New Roman"/>
          <w:sz w:val="24"/>
          <w:szCs w:val="24"/>
        </w:rPr>
        <w:t xml:space="preserve">СОГЛАСОВАНО          </w:t>
      </w:r>
      <w:r>
        <w:rPr>
          <w:rFonts w:ascii="Times New Roman" w:hAnsi="Times New Roman"/>
          <w:sz w:val="24"/>
          <w:szCs w:val="24"/>
        </w:rPr>
        <w:t xml:space="preserve">         </w:t>
      </w:r>
      <w:r w:rsidR="00E82B51">
        <w:rPr>
          <w:rFonts w:ascii="Times New Roman" w:hAnsi="Times New Roman"/>
          <w:sz w:val="24"/>
          <w:szCs w:val="24"/>
        </w:rPr>
        <w:t xml:space="preserve">     </w:t>
      </w:r>
      <w:r w:rsidR="00E82B51">
        <w:rPr>
          <w:rFonts w:ascii="Times New Roman" w:hAnsi="Times New Roman"/>
          <w:sz w:val="24"/>
          <w:szCs w:val="24"/>
        </w:rPr>
        <w:tab/>
      </w:r>
      <w:r w:rsidR="00E82B51">
        <w:rPr>
          <w:rFonts w:ascii="Times New Roman" w:hAnsi="Times New Roman"/>
          <w:sz w:val="24"/>
          <w:szCs w:val="24"/>
        </w:rPr>
        <w:tab/>
      </w:r>
      <w:r w:rsidR="00E82B51">
        <w:rPr>
          <w:rFonts w:ascii="Times New Roman" w:hAnsi="Times New Roman"/>
          <w:sz w:val="24"/>
          <w:szCs w:val="24"/>
        </w:rPr>
        <w:tab/>
        <w:t xml:space="preserve">           </w:t>
      </w:r>
      <w:r w:rsidR="00E82B51">
        <w:rPr>
          <w:rFonts w:ascii="Times New Roman" w:hAnsi="Times New Roman"/>
          <w:sz w:val="24"/>
          <w:szCs w:val="24"/>
        </w:rPr>
        <w:tab/>
      </w:r>
      <w:r w:rsidRPr="003F2CF5">
        <w:rPr>
          <w:rFonts w:ascii="Times New Roman" w:hAnsi="Times New Roman"/>
          <w:sz w:val="24"/>
          <w:szCs w:val="24"/>
        </w:rPr>
        <w:t>УТВЕРЖДАЮ:</w:t>
      </w:r>
    </w:p>
    <w:p w:rsidR="00FD03B8" w:rsidRPr="003F2CF5" w:rsidRDefault="00FD03B8" w:rsidP="00FD03B8">
      <w:pPr>
        <w:rPr>
          <w:rFonts w:ascii="Times New Roman" w:hAnsi="Times New Roman"/>
          <w:sz w:val="24"/>
          <w:szCs w:val="24"/>
        </w:rPr>
      </w:pPr>
      <w:r w:rsidRPr="003F2CF5">
        <w:rPr>
          <w:rFonts w:ascii="Times New Roman" w:hAnsi="Times New Roman"/>
          <w:sz w:val="24"/>
          <w:szCs w:val="24"/>
        </w:rPr>
        <w:t>Председатель проф</w:t>
      </w:r>
      <w:r w:rsidR="00E82B51">
        <w:rPr>
          <w:rFonts w:ascii="Times New Roman" w:hAnsi="Times New Roman"/>
          <w:sz w:val="24"/>
          <w:szCs w:val="24"/>
        </w:rPr>
        <w:t xml:space="preserve">кома                      </w:t>
      </w:r>
      <w:r w:rsidR="00E82B51">
        <w:rPr>
          <w:rFonts w:ascii="Times New Roman" w:hAnsi="Times New Roman"/>
          <w:sz w:val="24"/>
          <w:szCs w:val="24"/>
        </w:rPr>
        <w:tab/>
      </w:r>
      <w:r w:rsidR="00E82B51">
        <w:rPr>
          <w:rFonts w:ascii="Times New Roman" w:hAnsi="Times New Roman"/>
          <w:sz w:val="24"/>
          <w:szCs w:val="24"/>
        </w:rPr>
        <w:tab/>
      </w:r>
      <w:r w:rsidR="00E82B51">
        <w:rPr>
          <w:rFonts w:ascii="Times New Roman" w:hAnsi="Times New Roman"/>
          <w:sz w:val="24"/>
          <w:szCs w:val="24"/>
        </w:rPr>
        <w:tab/>
      </w:r>
      <w:r w:rsidRPr="003F2CF5">
        <w:rPr>
          <w:rFonts w:ascii="Times New Roman" w:hAnsi="Times New Roman"/>
          <w:sz w:val="24"/>
          <w:szCs w:val="24"/>
        </w:rPr>
        <w:t>Главный врач</w:t>
      </w:r>
    </w:p>
    <w:p w:rsidR="00FD03B8" w:rsidRPr="003F2CF5" w:rsidRDefault="00FD03B8" w:rsidP="00FD03B8">
      <w:pPr>
        <w:rPr>
          <w:rFonts w:ascii="Times New Roman" w:hAnsi="Times New Roman"/>
          <w:sz w:val="24"/>
          <w:szCs w:val="24"/>
        </w:rPr>
      </w:pPr>
      <w:r w:rsidRPr="003F2CF5">
        <w:rPr>
          <w:rFonts w:ascii="Times New Roman" w:hAnsi="Times New Roman"/>
          <w:sz w:val="24"/>
          <w:szCs w:val="24"/>
        </w:rPr>
        <w:t xml:space="preserve">МБУЗ БР «ЦРБ»                                  </w:t>
      </w:r>
      <w:r w:rsidR="00E82B51">
        <w:rPr>
          <w:rFonts w:ascii="Times New Roman" w:hAnsi="Times New Roman"/>
          <w:sz w:val="24"/>
          <w:szCs w:val="24"/>
        </w:rPr>
        <w:t xml:space="preserve">                              </w:t>
      </w:r>
      <w:r w:rsidR="00E82B51">
        <w:rPr>
          <w:rFonts w:ascii="Times New Roman" w:hAnsi="Times New Roman"/>
          <w:sz w:val="24"/>
          <w:szCs w:val="24"/>
        </w:rPr>
        <w:tab/>
      </w:r>
      <w:r w:rsidRPr="003F2CF5">
        <w:rPr>
          <w:rFonts w:ascii="Times New Roman" w:hAnsi="Times New Roman"/>
          <w:sz w:val="24"/>
          <w:szCs w:val="24"/>
        </w:rPr>
        <w:t xml:space="preserve">МБУЗ БР «ЦРБ» </w:t>
      </w:r>
    </w:p>
    <w:p w:rsidR="00FD03B8" w:rsidRPr="003F2CF5" w:rsidRDefault="00FD03B8" w:rsidP="00FD03B8">
      <w:pPr>
        <w:rPr>
          <w:rFonts w:ascii="Times New Roman" w:hAnsi="Times New Roman"/>
          <w:sz w:val="24"/>
          <w:szCs w:val="24"/>
        </w:rPr>
      </w:pPr>
    </w:p>
    <w:p w:rsidR="00FD03B8" w:rsidRPr="003F2CF5" w:rsidRDefault="00FD03B8" w:rsidP="00FD03B8">
      <w:pPr>
        <w:rPr>
          <w:rFonts w:ascii="Times New Roman" w:hAnsi="Times New Roman"/>
          <w:sz w:val="24"/>
          <w:szCs w:val="24"/>
        </w:rPr>
      </w:pPr>
      <w:r w:rsidRPr="003F2CF5">
        <w:rPr>
          <w:rFonts w:ascii="Times New Roman" w:hAnsi="Times New Roman"/>
          <w:sz w:val="24"/>
          <w:szCs w:val="24"/>
        </w:rPr>
        <w:t xml:space="preserve">___________ А.Ю.Кузьмин                 </w:t>
      </w:r>
      <w:r w:rsidR="00E82B51">
        <w:rPr>
          <w:rFonts w:ascii="Times New Roman" w:hAnsi="Times New Roman"/>
          <w:sz w:val="24"/>
          <w:szCs w:val="24"/>
        </w:rPr>
        <w:t xml:space="preserve">                              </w:t>
      </w:r>
      <w:r w:rsidR="00E82B51">
        <w:rPr>
          <w:rFonts w:ascii="Times New Roman" w:hAnsi="Times New Roman"/>
          <w:sz w:val="24"/>
          <w:szCs w:val="24"/>
        </w:rPr>
        <w:tab/>
      </w:r>
      <w:r w:rsidRPr="003F2CF5">
        <w:rPr>
          <w:rFonts w:ascii="Times New Roman" w:hAnsi="Times New Roman"/>
          <w:sz w:val="24"/>
          <w:szCs w:val="24"/>
        </w:rPr>
        <w:t xml:space="preserve"> __</w:t>
      </w:r>
      <w:r w:rsidR="00EB3413">
        <w:rPr>
          <w:rFonts w:ascii="Times New Roman" w:hAnsi="Times New Roman"/>
          <w:sz w:val="24"/>
          <w:szCs w:val="24"/>
        </w:rPr>
        <w:t>____</w:t>
      </w:r>
      <w:r w:rsidRPr="003F2CF5">
        <w:rPr>
          <w:rFonts w:ascii="Times New Roman" w:hAnsi="Times New Roman"/>
          <w:sz w:val="24"/>
          <w:szCs w:val="24"/>
        </w:rPr>
        <w:t>______ Г.А.Федорченко</w:t>
      </w:r>
    </w:p>
    <w:p w:rsidR="004F37AE" w:rsidRPr="001655B9" w:rsidRDefault="004F37AE" w:rsidP="004F37AE">
      <w:pPr>
        <w:rPr>
          <w:rFonts w:ascii="Times New Roman" w:hAnsi="Times New Roman"/>
        </w:rPr>
      </w:pPr>
      <w:r>
        <w:rPr>
          <w:rFonts w:ascii="Times New Roman" w:hAnsi="Times New Roman"/>
        </w:rPr>
        <w:t>«_</w:t>
      </w:r>
      <w:r w:rsidR="00EB3413">
        <w:rPr>
          <w:rFonts w:ascii="Times New Roman" w:hAnsi="Times New Roman"/>
          <w:u w:val="single"/>
        </w:rPr>
        <w:t>28</w:t>
      </w:r>
      <w:r>
        <w:rPr>
          <w:rFonts w:ascii="Times New Roman" w:hAnsi="Times New Roman"/>
        </w:rPr>
        <w:t>_» __</w:t>
      </w:r>
      <w:r w:rsidR="00E82B51">
        <w:rPr>
          <w:rFonts w:ascii="Times New Roman" w:hAnsi="Times New Roman"/>
          <w:u w:val="single"/>
        </w:rPr>
        <w:t>0</w:t>
      </w:r>
      <w:r w:rsidR="00EB3413">
        <w:rPr>
          <w:rFonts w:ascii="Times New Roman" w:hAnsi="Times New Roman"/>
          <w:u w:val="single"/>
        </w:rPr>
        <w:t>1</w:t>
      </w:r>
      <w:r>
        <w:rPr>
          <w:rFonts w:ascii="Times New Roman" w:hAnsi="Times New Roman"/>
        </w:rPr>
        <w:t>__ 201</w:t>
      </w:r>
      <w:r w:rsidR="00E82B51">
        <w:rPr>
          <w:rFonts w:ascii="Times New Roman" w:hAnsi="Times New Roman"/>
        </w:rPr>
        <w:t>9</w:t>
      </w:r>
      <w:r>
        <w:rPr>
          <w:rFonts w:ascii="Times New Roman" w:hAnsi="Times New Roman"/>
        </w:rPr>
        <w:t xml:space="preserve"> </w:t>
      </w:r>
      <w:r w:rsidRPr="001655B9">
        <w:rPr>
          <w:rFonts w:ascii="Times New Roman" w:hAnsi="Times New Roman"/>
        </w:rPr>
        <w:t xml:space="preserve">год                                          </w:t>
      </w:r>
      <w:r w:rsidR="00E82B51">
        <w:rPr>
          <w:rFonts w:ascii="Times New Roman" w:hAnsi="Times New Roman"/>
        </w:rPr>
        <w:t xml:space="preserve">           </w:t>
      </w:r>
      <w:r w:rsidR="00E82B51">
        <w:rPr>
          <w:rFonts w:ascii="Times New Roman" w:hAnsi="Times New Roman"/>
        </w:rPr>
        <w:tab/>
      </w:r>
      <w:r w:rsidRPr="001655B9">
        <w:rPr>
          <w:rFonts w:ascii="Times New Roman" w:hAnsi="Times New Roman"/>
        </w:rPr>
        <w:t>«_</w:t>
      </w:r>
      <w:r w:rsidR="00EB3413">
        <w:rPr>
          <w:rFonts w:ascii="Times New Roman" w:hAnsi="Times New Roman"/>
          <w:u w:val="single"/>
        </w:rPr>
        <w:t>28</w:t>
      </w:r>
      <w:r>
        <w:rPr>
          <w:rFonts w:ascii="Times New Roman" w:hAnsi="Times New Roman"/>
        </w:rPr>
        <w:t>_</w:t>
      </w:r>
      <w:r w:rsidRPr="001655B9">
        <w:rPr>
          <w:rFonts w:ascii="Times New Roman" w:hAnsi="Times New Roman"/>
        </w:rPr>
        <w:t>» __</w:t>
      </w:r>
      <w:r w:rsidR="00E82B51">
        <w:rPr>
          <w:rFonts w:ascii="Times New Roman" w:hAnsi="Times New Roman"/>
          <w:u w:val="single"/>
        </w:rPr>
        <w:t>0</w:t>
      </w:r>
      <w:r w:rsidR="00EB3413">
        <w:rPr>
          <w:rFonts w:ascii="Times New Roman" w:hAnsi="Times New Roman"/>
          <w:u w:val="single"/>
        </w:rPr>
        <w:t>1</w:t>
      </w:r>
      <w:r w:rsidR="00EB3413">
        <w:rPr>
          <w:rFonts w:ascii="Times New Roman" w:hAnsi="Times New Roman"/>
        </w:rPr>
        <w:t>__</w:t>
      </w:r>
      <w:r>
        <w:rPr>
          <w:rFonts w:ascii="Times New Roman" w:hAnsi="Times New Roman"/>
        </w:rPr>
        <w:t xml:space="preserve">  201</w:t>
      </w:r>
      <w:r w:rsidR="00E82B51">
        <w:rPr>
          <w:rFonts w:ascii="Times New Roman" w:hAnsi="Times New Roman"/>
        </w:rPr>
        <w:t>9</w:t>
      </w:r>
      <w:r>
        <w:rPr>
          <w:rFonts w:ascii="Times New Roman" w:hAnsi="Times New Roman"/>
        </w:rPr>
        <w:t xml:space="preserve"> </w:t>
      </w:r>
      <w:r w:rsidRPr="001655B9">
        <w:rPr>
          <w:rFonts w:ascii="Times New Roman" w:hAnsi="Times New Roman"/>
        </w:rPr>
        <w:t>год</w:t>
      </w:r>
    </w:p>
    <w:p w:rsidR="00FD03B8" w:rsidRDefault="00FD03B8" w:rsidP="00FD03B8">
      <w:pPr>
        <w:jc w:val="center"/>
        <w:rPr>
          <w:b/>
          <w:bCs/>
          <w:sz w:val="40"/>
          <w:szCs w:val="40"/>
        </w:rPr>
      </w:pPr>
    </w:p>
    <w:p w:rsidR="00FD03B8" w:rsidRDefault="00FD03B8" w:rsidP="00FD03B8">
      <w:pPr>
        <w:jc w:val="center"/>
        <w:rPr>
          <w:b/>
          <w:bCs/>
          <w:sz w:val="40"/>
          <w:szCs w:val="40"/>
        </w:rPr>
      </w:pPr>
    </w:p>
    <w:p w:rsidR="00FD03B8" w:rsidRDefault="00FD03B8" w:rsidP="00FD03B8">
      <w:pPr>
        <w:jc w:val="center"/>
        <w:rPr>
          <w:b/>
          <w:bCs/>
          <w:sz w:val="40"/>
          <w:szCs w:val="40"/>
        </w:rPr>
      </w:pPr>
    </w:p>
    <w:p w:rsidR="00FD03B8" w:rsidRDefault="00FD03B8" w:rsidP="00FD03B8">
      <w:pPr>
        <w:jc w:val="center"/>
        <w:rPr>
          <w:b/>
          <w:bCs/>
          <w:sz w:val="40"/>
          <w:szCs w:val="40"/>
        </w:rPr>
      </w:pPr>
    </w:p>
    <w:p w:rsidR="00FD03B8" w:rsidRPr="00FD03B8" w:rsidRDefault="00FD03B8" w:rsidP="00FD03B8">
      <w:pPr>
        <w:jc w:val="center"/>
        <w:rPr>
          <w:rFonts w:ascii="Times New Roman" w:hAnsi="Times New Roman"/>
          <w:b/>
          <w:bCs/>
          <w:sz w:val="40"/>
          <w:szCs w:val="40"/>
        </w:rPr>
      </w:pPr>
      <w:r w:rsidRPr="00FD03B8">
        <w:rPr>
          <w:rFonts w:ascii="Times New Roman" w:hAnsi="Times New Roman"/>
          <w:b/>
          <w:bCs/>
          <w:sz w:val="40"/>
          <w:szCs w:val="40"/>
        </w:rPr>
        <w:t>КОЛЛЕКТИВНЫЙ ДОГОВОР</w:t>
      </w:r>
    </w:p>
    <w:p w:rsidR="00FD03B8" w:rsidRDefault="00FD03B8" w:rsidP="00FD03B8">
      <w:pPr>
        <w:pStyle w:val="af1"/>
        <w:jc w:val="center"/>
        <w:rPr>
          <w:b/>
          <w:bCs/>
          <w:sz w:val="36"/>
          <w:szCs w:val="36"/>
        </w:rPr>
      </w:pPr>
      <w:r>
        <w:rPr>
          <w:b/>
          <w:bCs/>
          <w:sz w:val="36"/>
          <w:szCs w:val="36"/>
        </w:rPr>
        <w:t>МУНИЦИПАЛЬНОГО БЮДЖЕТНОГО УЧРЕЖДЕНИЯ ЗДРАВООХРАНЕНИЯ БЕЛОКАЛИТВИНСКОГО РАЙОНА «ЦЕНТРАЛЬНАЯ РАЙОННАЯ БОЛЬНИЦА»</w:t>
      </w:r>
    </w:p>
    <w:p w:rsidR="00FD03B8" w:rsidRPr="00FB2731" w:rsidRDefault="00FD03B8" w:rsidP="00FD03B8">
      <w:pPr>
        <w:pStyle w:val="af1"/>
        <w:jc w:val="center"/>
        <w:rPr>
          <w:b/>
          <w:bCs/>
          <w:sz w:val="36"/>
          <w:szCs w:val="36"/>
        </w:rPr>
      </w:pPr>
      <w:r>
        <w:rPr>
          <w:b/>
          <w:bCs/>
          <w:sz w:val="36"/>
          <w:szCs w:val="36"/>
        </w:rPr>
        <w:t>НА 201</w:t>
      </w:r>
      <w:r w:rsidR="000E2768">
        <w:rPr>
          <w:b/>
          <w:bCs/>
          <w:sz w:val="36"/>
          <w:szCs w:val="36"/>
        </w:rPr>
        <w:t>9</w:t>
      </w:r>
      <w:r w:rsidR="00E82B51">
        <w:rPr>
          <w:b/>
          <w:bCs/>
          <w:sz w:val="36"/>
          <w:szCs w:val="36"/>
        </w:rPr>
        <w:t>-</w:t>
      </w:r>
      <w:r>
        <w:rPr>
          <w:b/>
          <w:bCs/>
          <w:sz w:val="36"/>
          <w:szCs w:val="36"/>
        </w:rPr>
        <w:t>20</w:t>
      </w:r>
      <w:r w:rsidR="000E2768">
        <w:rPr>
          <w:b/>
          <w:bCs/>
          <w:sz w:val="36"/>
          <w:szCs w:val="36"/>
        </w:rPr>
        <w:t>21</w:t>
      </w:r>
    </w:p>
    <w:p w:rsidR="00FD03B8" w:rsidRDefault="00FD03B8" w:rsidP="00FD03B8"/>
    <w:p w:rsidR="00FD03B8" w:rsidRDefault="00FD03B8" w:rsidP="00FD03B8"/>
    <w:p w:rsidR="00FD03B8" w:rsidRDefault="00FD03B8" w:rsidP="00FD03B8"/>
    <w:p w:rsidR="00FD03B8" w:rsidRDefault="00FD03B8" w:rsidP="00FD03B8"/>
    <w:p w:rsidR="00FD03B8" w:rsidRDefault="00FD03B8" w:rsidP="00FD03B8"/>
    <w:p w:rsidR="00FD03B8" w:rsidRDefault="00FD03B8" w:rsidP="00FD03B8"/>
    <w:p w:rsidR="00FD03B8" w:rsidRDefault="00FD03B8" w:rsidP="00FD03B8"/>
    <w:p w:rsidR="00FD03B8" w:rsidRDefault="00FD03B8" w:rsidP="00FD03B8"/>
    <w:p w:rsidR="00FD03B8" w:rsidRDefault="00FD03B8" w:rsidP="00BB3213">
      <w:pPr>
        <w:ind w:firstLine="0"/>
      </w:pPr>
    </w:p>
    <w:p w:rsidR="00FD03B8" w:rsidRPr="002C65CC" w:rsidRDefault="00FD03B8" w:rsidP="00FD03B8">
      <w:pPr>
        <w:pStyle w:val="af1"/>
        <w:ind w:left="4956"/>
        <w:rPr>
          <w:sz w:val="24"/>
          <w:szCs w:val="24"/>
        </w:rPr>
      </w:pPr>
      <w:r>
        <w:rPr>
          <w:sz w:val="24"/>
          <w:szCs w:val="24"/>
        </w:rPr>
        <w:t>Коллективный договор прош</w:t>
      </w:r>
      <w:r w:rsidRPr="002C65CC">
        <w:rPr>
          <w:sz w:val="24"/>
          <w:szCs w:val="24"/>
        </w:rPr>
        <w:t>ё</w:t>
      </w:r>
      <w:r>
        <w:rPr>
          <w:sz w:val="24"/>
          <w:szCs w:val="24"/>
        </w:rPr>
        <w:t>л</w:t>
      </w:r>
      <w:r w:rsidRPr="002C65CC">
        <w:rPr>
          <w:sz w:val="24"/>
          <w:szCs w:val="24"/>
        </w:rPr>
        <w:t xml:space="preserve"> </w:t>
      </w:r>
      <w:proofErr w:type="gramStart"/>
      <w:r w:rsidRPr="002C65CC">
        <w:rPr>
          <w:sz w:val="24"/>
          <w:szCs w:val="24"/>
        </w:rPr>
        <w:t>уведомительную</w:t>
      </w:r>
      <w:proofErr w:type="gramEnd"/>
    </w:p>
    <w:p w:rsidR="00FD03B8" w:rsidRPr="002C65CC" w:rsidRDefault="00FD03B8" w:rsidP="00FD03B8">
      <w:pPr>
        <w:pStyle w:val="af1"/>
        <w:ind w:left="4956"/>
        <w:rPr>
          <w:sz w:val="24"/>
          <w:szCs w:val="24"/>
        </w:rPr>
      </w:pPr>
      <w:r>
        <w:rPr>
          <w:sz w:val="24"/>
          <w:szCs w:val="24"/>
        </w:rPr>
        <w:t>р</w:t>
      </w:r>
      <w:r w:rsidRPr="002C65CC">
        <w:rPr>
          <w:sz w:val="24"/>
          <w:szCs w:val="24"/>
        </w:rPr>
        <w:t>егистрацию в управлении по труду</w:t>
      </w:r>
    </w:p>
    <w:p w:rsidR="00FD03B8" w:rsidRPr="002C65CC" w:rsidRDefault="00FD03B8" w:rsidP="00FD03B8">
      <w:pPr>
        <w:pStyle w:val="af1"/>
        <w:ind w:left="4956"/>
        <w:rPr>
          <w:sz w:val="24"/>
          <w:szCs w:val="24"/>
        </w:rPr>
      </w:pPr>
      <w:r>
        <w:rPr>
          <w:sz w:val="24"/>
          <w:szCs w:val="24"/>
        </w:rPr>
        <w:t>м</w:t>
      </w:r>
      <w:r w:rsidRPr="002C65CC">
        <w:rPr>
          <w:sz w:val="24"/>
          <w:szCs w:val="24"/>
        </w:rPr>
        <w:t xml:space="preserve">инистерства труда и социального </w:t>
      </w:r>
    </w:p>
    <w:p w:rsidR="00FD03B8" w:rsidRPr="002C65CC" w:rsidRDefault="00FD03B8" w:rsidP="00FD03B8">
      <w:pPr>
        <w:pStyle w:val="af1"/>
        <w:ind w:left="4956"/>
        <w:rPr>
          <w:sz w:val="24"/>
          <w:szCs w:val="24"/>
        </w:rPr>
      </w:pPr>
      <w:r>
        <w:rPr>
          <w:sz w:val="24"/>
          <w:szCs w:val="24"/>
        </w:rPr>
        <w:t>р</w:t>
      </w:r>
      <w:r w:rsidRPr="002C65CC">
        <w:rPr>
          <w:sz w:val="24"/>
          <w:szCs w:val="24"/>
        </w:rPr>
        <w:t>азвития Ростовской области</w:t>
      </w:r>
    </w:p>
    <w:p w:rsidR="00FD03B8" w:rsidRPr="002C65CC" w:rsidRDefault="00FD03B8" w:rsidP="00FD03B8">
      <w:pPr>
        <w:pStyle w:val="af1"/>
        <w:ind w:left="4956"/>
        <w:rPr>
          <w:sz w:val="24"/>
          <w:szCs w:val="24"/>
        </w:rPr>
      </w:pPr>
    </w:p>
    <w:p w:rsidR="00FD03B8" w:rsidRPr="002C65CC" w:rsidRDefault="00FD03B8" w:rsidP="00FD03B8">
      <w:pPr>
        <w:pStyle w:val="af1"/>
        <w:ind w:left="4956"/>
        <w:rPr>
          <w:sz w:val="24"/>
          <w:szCs w:val="24"/>
        </w:rPr>
      </w:pPr>
      <w:r w:rsidRPr="002C65CC">
        <w:rPr>
          <w:sz w:val="24"/>
          <w:szCs w:val="24"/>
        </w:rPr>
        <w:t>Регистрационный №</w:t>
      </w:r>
      <w:proofErr w:type="spellStart"/>
      <w:r w:rsidRPr="002C65CC">
        <w:rPr>
          <w:sz w:val="24"/>
          <w:szCs w:val="24"/>
        </w:rPr>
        <w:t>__________</w:t>
      </w:r>
      <w:r>
        <w:rPr>
          <w:sz w:val="24"/>
          <w:szCs w:val="24"/>
        </w:rPr>
        <w:t>от</w:t>
      </w:r>
      <w:proofErr w:type="spellEnd"/>
      <w:r>
        <w:rPr>
          <w:sz w:val="24"/>
          <w:szCs w:val="24"/>
        </w:rPr>
        <w:t xml:space="preserve"> ________</w:t>
      </w:r>
    </w:p>
    <w:p w:rsidR="00FD03B8" w:rsidRPr="002C65CC" w:rsidRDefault="00FD03B8" w:rsidP="00FD03B8">
      <w:pPr>
        <w:pStyle w:val="af1"/>
        <w:ind w:left="4956"/>
        <w:rPr>
          <w:sz w:val="24"/>
          <w:szCs w:val="24"/>
        </w:rPr>
      </w:pPr>
      <w:r w:rsidRPr="002C65CC">
        <w:rPr>
          <w:sz w:val="24"/>
          <w:szCs w:val="24"/>
        </w:rPr>
        <w:t xml:space="preserve">Заместитель министра – </w:t>
      </w:r>
    </w:p>
    <w:p w:rsidR="00FD03B8" w:rsidRDefault="00FD03B8" w:rsidP="00FD03B8">
      <w:pPr>
        <w:pStyle w:val="af1"/>
        <w:ind w:left="4956"/>
        <w:rPr>
          <w:sz w:val="24"/>
          <w:szCs w:val="24"/>
        </w:rPr>
      </w:pPr>
      <w:r>
        <w:rPr>
          <w:sz w:val="24"/>
          <w:szCs w:val="24"/>
        </w:rPr>
        <w:t>н</w:t>
      </w:r>
      <w:r w:rsidRPr="002C65CC">
        <w:rPr>
          <w:sz w:val="24"/>
          <w:szCs w:val="24"/>
        </w:rPr>
        <w:t>ачальник управления по труду</w:t>
      </w:r>
    </w:p>
    <w:p w:rsidR="00FD03B8" w:rsidRPr="002C65CC" w:rsidRDefault="00FD03B8" w:rsidP="00FD03B8">
      <w:pPr>
        <w:pStyle w:val="af1"/>
        <w:ind w:left="4956"/>
        <w:rPr>
          <w:sz w:val="24"/>
          <w:szCs w:val="24"/>
        </w:rPr>
      </w:pPr>
    </w:p>
    <w:p w:rsidR="00FD03B8" w:rsidRPr="007130DD" w:rsidRDefault="00FD03B8" w:rsidP="00FD03B8">
      <w:pPr>
        <w:pStyle w:val="af1"/>
        <w:ind w:left="4956"/>
        <w:rPr>
          <w:color w:val="052635"/>
          <w:sz w:val="24"/>
          <w:szCs w:val="24"/>
        </w:rPr>
      </w:pPr>
      <w:r w:rsidRPr="002C65CC">
        <w:rPr>
          <w:sz w:val="24"/>
          <w:szCs w:val="24"/>
        </w:rPr>
        <w:t>_______________</w:t>
      </w:r>
      <w:r>
        <w:rPr>
          <w:sz w:val="24"/>
          <w:szCs w:val="24"/>
        </w:rPr>
        <w:t>____</w:t>
      </w:r>
      <w:r w:rsidRPr="002C65CC">
        <w:rPr>
          <w:sz w:val="24"/>
          <w:szCs w:val="24"/>
        </w:rPr>
        <w:t>__</w:t>
      </w:r>
      <w:r>
        <w:rPr>
          <w:sz w:val="24"/>
          <w:szCs w:val="24"/>
        </w:rPr>
        <w:t>Г</w:t>
      </w:r>
      <w:r w:rsidRPr="002C65CC">
        <w:rPr>
          <w:sz w:val="24"/>
          <w:szCs w:val="24"/>
        </w:rPr>
        <w:t>.В.</w:t>
      </w:r>
      <w:r>
        <w:rPr>
          <w:sz w:val="24"/>
          <w:szCs w:val="24"/>
        </w:rPr>
        <w:t xml:space="preserve"> </w:t>
      </w:r>
      <w:proofErr w:type="spellStart"/>
      <w:r>
        <w:rPr>
          <w:sz w:val="24"/>
          <w:szCs w:val="24"/>
        </w:rPr>
        <w:t>Павлятенко</w:t>
      </w:r>
      <w:proofErr w:type="spellEnd"/>
      <w:r w:rsidRPr="007130DD">
        <w:rPr>
          <w:b/>
          <w:bCs/>
          <w:color w:val="052635"/>
        </w:rPr>
        <w:t> </w:t>
      </w:r>
    </w:p>
    <w:p w:rsidR="00FD03B8" w:rsidRDefault="00FD03B8" w:rsidP="00FD03B8">
      <w:pPr>
        <w:pStyle w:val="af1"/>
        <w:ind w:left="4956"/>
        <w:rPr>
          <w:color w:val="052635"/>
          <w:sz w:val="24"/>
          <w:szCs w:val="24"/>
        </w:rPr>
      </w:pPr>
    </w:p>
    <w:p w:rsidR="00FD03B8" w:rsidRPr="00A34E44" w:rsidRDefault="00FD03B8" w:rsidP="00FD03B8"/>
    <w:p w:rsidR="00FD03B8" w:rsidRDefault="00FD03B8" w:rsidP="00FD03B8">
      <w:pPr>
        <w:jc w:val="center"/>
      </w:pPr>
    </w:p>
    <w:p w:rsidR="00FD03B8" w:rsidRDefault="00FD03B8" w:rsidP="00FD03B8">
      <w:pPr>
        <w:jc w:val="center"/>
      </w:pPr>
    </w:p>
    <w:p w:rsidR="000A6C4E" w:rsidRDefault="000A6C4E" w:rsidP="00322A8C">
      <w:pPr>
        <w:ind w:firstLine="0"/>
        <w:rPr>
          <w:rFonts w:ascii="Times New Roman" w:hAnsi="Times New Roman"/>
          <w:b/>
          <w:sz w:val="28"/>
          <w:szCs w:val="28"/>
        </w:rPr>
      </w:pPr>
    </w:p>
    <w:p w:rsidR="00BB3213" w:rsidRDefault="00BB3213" w:rsidP="00BB3213">
      <w:pPr>
        <w:ind w:firstLine="0"/>
        <w:jc w:val="center"/>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.Б</w:t>
      </w:r>
      <w:proofErr w:type="gramEnd"/>
      <w:r>
        <w:rPr>
          <w:rFonts w:ascii="Times New Roman" w:hAnsi="Times New Roman"/>
          <w:sz w:val="24"/>
          <w:szCs w:val="24"/>
        </w:rPr>
        <w:t>елая Калитва</w:t>
      </w:r>
    </w:p>
    <w:p w:rsidR="00BB3213" w:rsidRDefault="00BB3213" w:rsidP="00BB3213">
      <w:pPr>
        <w:ind w:firstLine="0"/>
        <w:jc w:val="center"/>
        <w:rPr>
          <w:rFonts w:ascii="Times New Roman" w:hAnsi="Times New Roman"/>
          <w:sz w:val="24"/>
          <w:szCs w:val="24"/>
        </w:rPr>
      </w:pPr>
      <w:r>
        <w:rPr>
          <w:rFonts w:ascii="Times New Roman" w:hAnsi="Times New Roman"/>
          <w:sz w:val="24"/>
          <w:szCs w:val="24"/>
        </w:rPr>
        <w:t>201</w:t>
      </w:r>
      <w:r w:rsidR="00E82B51">
        <w:rPr>
          <w:rFonts w:ascii="Times New Roman" w:hAnsi="Times New Roman"/>
          <w:sz w:val="24"/>
          <w:szCs w:val="24"/>
        </w:rPr>
        <w:t>9</w:t>
      </w:r>
    </w:p>
    <w:p w:rsidR="0081681B" w:rsidRPr="00BB3213" w:rsidRDefault="0081681B" w:rsidP="00BB3213">
      <w:pPr>
        <w:ind w:firstLine="0"/>
        <w:jc w:val="center"/>
        <w:rPr>
          <w:rFonts w:ascii="Times New Roman" w:hAnsi="Times New Roman"/>
          <w:sz w:val="24"/>
          <w:szCs w:val="24"/>
        </w:rPr>
      </w:pPr>
    </w:p>
    <w:p w:rsidR="001E6401" w:rsidRPr="00585E74" w:rsidRDefault="001E6401" w:rsidP="001E6401">
      <w:pPr>
        <w:jc w:val="center"/>
        <w:rPr>
          <w:rFonts w:ascii="Times New Roman" w:hAnsi="Times New Roman"/>
          <w:b/>
          <w:sz w:val="36"/>
          <w:szCs w:val="36"/>
        </w:rPr>
      </w:pPr>
      <w:r w:rsidRPr="00585E74">
        <w:rPr>
          <w:rFonts w:ascii="Times New Roman" w:hAnsi="Times New Roman"/>
          <w:b/>
          <w:sz w:val="36"/>
          <w:szCs w:val="36"/>
        </w:rPr>
        <w:lastRenderedPageBreak/>
        <w:t>ОГЛАВЛЕНИЕ:</w:t>
      </w:r>
    </w:p>
    <w:p w:rsidR="001E6401" w:rsidRPr="00585E74" w:rsidRDefault="001E6401" w:rsidP="001E6401">
      <w:pPr>
        <w:jc w:val="center"/>
        <w:rPr>
          <w:rFonts w:ascii="Times New Roman" w:hAnsi="Times New Roman"/>
          <w:b/>
          <w:sz w:val="28"/>
          <w:szCs w:val="28"/>
        </w:rPr>
      </w:pPr>
    </w:p>
    <w:p w:rsidR="001E6401" w:rsidRPr="004E219F" w:rsidRDefault="001E6401" w:rsidP="008C1934">
      <w:pPr>
        <w:numPr>
          <w:ilvl w:val="0"/>
          <w:numId w:val="40"/>
        </w:numPr>
        <w:spacing w:line="240" w:lineRule="auto"/>
        <w:jc w:val="left"/>
        <w:rPr>
          <w:rFonts w:ascii="Times New Roman" w:hAnsi="Times New Roman"/>
          <w:sz w:val="28"/>
          <w:szCs w:val="28"/>
        </w:rPr>
      </w:pPr>
      <w:r w:rsidRPr="004E219F">
        <w:rPr>
          <w:rFonts w:ascii="Times New Roman" w:hAnsi="Times New Roman"/>
          <w:sz w:val="28"/>
          <w:szCs w:val="28"/>
        </w:rPr>
        <w:t xml:space="preserve">ОБЩИЕ ПОЛОЖЕНИЯ </w:t>
      </w:r>
    </w:p>
    <w:p w:rsidR="001E6401" w:rsidRPr="004E219F" w:rsidRDefault="001E6401" w:rsidP="008C1934">
      <w:pPr>
        <w:numPr>
          <w:ilvl w:val="0"/>
          <w:numId w:val="40"/>
        </w:numPr>
        <w:spacing w:line="240" w:lineRule="auto"/>
        <w:jc w:val="left"/>
        <w:rPr>
          <w:rFonts w:ascii="Times New Roman" w:hAnsi="Times New Roman"/>
          <w:sz w:val="28"/>
          <w:szCs w:val="28"/>
        </w:rPr>
      </w:pPr>
      <w:r w:rsidRPr="004E219F">
        <w:rPr>
          <w:rFonts w:ascii="Times New Roman" w:hAnsi="Times New Roman"/>
          <w:sz w:val="28"/>
          <w:szCs w:val="28"/>
        </w:rPr>
        <w:t>ТРУДОВЫЕ ОТНОШЕНИЯ И ТРУДОВОЙ ДОГОВОР</w:t>
      </w:r>
    </w:p>
    <w:p w:rsidR="001E6401" w:rsidRPr="004E219F" w:rsidRDefault="001E6401" w:rsidP="008C1934">
      <w:pPr>
        <w:numPr>
          <w:ilvl w:val="0"/>
          <w:numId w:val="40"/>
        </w:numPr>
        <w:spacing w:line="240" w:lineRule="auto"/>
        <w:jc w:val="left"/>
        <w:rPr>
          <w:rFonts w:ascii="Times New Roman" w:hAnsi="Times New Roman"/>
          <w:sz w:val="28"/>
          <w:szCs w:val="28"/>
        </w:rPr>
      </w:pPr>
      <w:r w:rsidRPr="004E219F">
        <w:rPr>
          <w:rFonts w:ascii="Times New Roman" w:hAnsi="Times New Roman"/>
          <w:sz w:val="28"/>
          <w:szCs w:val="28"/>
        </w:rPr>
        <w:t xml:space="preserve">РАБОЧЕЕ ВРЕМЯ </w:t>
      </w:r>
    </w:p>
    <w:p w:rsidR="001E6401" w:rsidRPr="004E219F" w:rsidRDefault="001E6401" w:rsidP="008C1934">
      <w:pPr>
        <w:numPr>
          <w:ilvl w:val="0"/>
          <w:numId w:val="40"/>
        </w:numPr>
        <w:spacing w:line="240" w:lineRule="auto"/>
        <w:jc w:val="left"/>
        <w:rPr>
          <w:rFonts w:ascii="Times New Roman" w:hAnsi="Times New Roman"/>
          <w:sz w:val="28"/>
          <w:szCs w:val="28"/>
        </w:rPr>
      </w:pPr>
      <w:r w:rsidRPr="004E219F">
        <w:rPr>
          <w:rFonts w:ascii="Times New Roman" w:hAnsi="Times New Roman"/>
          <w:sz w:val="28"/>
          <w:szCs w:val="28"/>
        </w:rPr>
        <w:t xml:space="preserve">ВРЕМЯ ОТДЫХА </w:t>
      </w:r>
    </w:p>
    <w:p w:rsidR="001E6401" w:rsidRPr="004E219F" w:rsidRDefault="001E6401" w:rsidP="008C1934">
      <w:pPr>
        <w:numPr>
          <w:ilvl w:val="0"/>
          <w:numId w:val="40"/>
        </w:numPr>
        <w:spacing w:line="240" w:lineRule="auto"/>
        <w:jc w:val="left"/>
        <w:rPr>
          <w:rStyle w:val="73"/>
          <w:rFonts w:ascii="Times New Roman" w:hAnsi="Times New Roman"/>
          <w:sz w:val="28"/>
          <w:szCs w:val="28"/>
        </w:rPr>
      </w:pPr>
      <w:r w:rsidRPr="004E219F">
        <w:rPr>
          <w:rFonts w:ascii="Times New Roman" w:hAnsi="Times New Roman"/>
          <w:sz w:val="28"/>
          <w:szCs w:val="28"/>
        </w:rPr>
        <w:t>ОПЛАТА ТРУДА</w:t>
      </w:r>
      <w:r>
        <w:rPr>
          <w:rFonts w:ascii="Times New Roman" w:hAnsi="Times New Roman"/>
          <w:sz w:val="28"/>
          <w:szCs w:val="28"/>
        </w:rPr>
        <w:t xml:space="preserve"> </w:t>
      </w:r>
    </w:p>
    <w:p w:rsidR="001E6401" w:rsidRPr="004E219F" w:rsidRDefault="001E6401" w:rsidP="008C1934">
      <w:pPr>
        <w:numPr>
          <w:ilvl w:val="0"/>
          <w:numId w:val="40"/>
        </w:numPr>
        <w:spacing w:line="240" w:lineRule="auto"/>
        <w:jc w:val="left"/>
        <w:rPr>
          <w:rFonts w:ascii="Times New Roman" w:hAnsi="Times New Roman"/>
          <w:sz w:val="28"/>
          <w:szCs w:val="28"/>
        </w:rPr>
      </w:pPr>
      <w:r w:rsidRPr="004E219F">
        <w:rPr>
          <w:rFonts w:ascii="Times New Roman" w:hAnsi="Times New Roman"/>
          <w:sz w:val="28"/>
          <w:szCs w:val="28"/>
        </w:rPr>
        <w:t>ОХРАНА ТРУДА И ЗДОРОВЬЯ</w:t>
      </w:r>
    </w:p>
    <w:p w:rsidR="001E6401" w:rsidRPr="00172E5F" w:rsidRDefault="001E6401" w:rsidP="001E6401">
      <w:pPr>
        <w:pStyle w:val="810"/>
        <w:shd w:val="clear" w:color="auto" w:fill="auto"/>
        <w:spacing w:line="260" w:lineRule="exact"/>
        <w:ind w:right="100"/>
        <w:rPr>
          <w:rFonts w:ascii="Calibri" w:eastAsia="Calibri" w:hAnsi="Calibri" w:cs="Times New Roman"/>
          <w:b w:val="0"/>
          <w:sz w:val="28"/>
          <w:szCs w:val="28"/>
        </w:rPr>
      </w:pPr>
      <w:r w:rsidRPr="004E219F">
        <w:rPr>
          <w:rStyle w:val="83"/>
          <w:rFonts w:ascii="Calibri" w:eastAsia="Calibri" w:hAnsi="Calibri" w:cs="Times New Roman"/>
          <w:color w:val="000000"/>
          <w:sz w:val="28"/>
          <w:szCs w:val="28"/>
        </w:rPr>
        <w:t xml:space="preserve">    </w:t>
      </w:r>
      <w:r>
        <w:rPr>
          <w:rStyle w:val="83"/>
          <w:rFonts w:ascii="Calibri" w:eastAsia="Calibri" w:hAnsi="Calibri" w:cs="Times New Roman"/>
          <w:color w:val="000000"/>
          <w:sz w:val="28"/>
          <w:szCs w:val="28"/>
        </w:rPr>
        <w:t xml:space="preserve"> </w:t>
      </w:r>
      <w:r w:rsidR="00AC049A">
        <w:rPr>
          <w:rStyle w:val="83"/>
          <w:rFonts w:ascii="Calibri" w:eastAsia="Calibri" w:hAnsi="Calibri" w:cs="Times New Roman"/>
          <w:color w:val="000000"/>
          <w:sz w:val="28"/>
          <w:szCs w:val="28"/>
        </w:rPr>
        <w:t xml:space="preserve">  </w:t>
      </w:r>
      <w:r>
        <w:rPr>
          <w:rStyle w:val="83"/>
          <w:rFonts w:ascii="Calibri" w:eastAsia="Calibri" w:hAnsi="Calibri" w:cs="Times New Roman"/>
          <w:color w:val="000000"/>
          <w:sz w:val="28"/>
          <w:szCs w:val="28"/>
        </w:rPr>
        <w:t xml:space="preserve">7. </w:t>
      </w:r>
      <w:r w:rsidRPr="004E219F">
        <w:rPr>
          <w:rStyle w:val="83"/>
          <w:rFonts w:ascii="Calibri" w:eastAsia="Calibri" w:hAnsi="Calibri" w:cs="Times New Roman"/>
          <w:color w:val="000000"/>
          <w:sz w:val="28"/>
          <w:szCs w:val="28"/>
        </w:rPr>
        <w:t xml:space="preserve"> </w:t>
      </w:r>
      <w:r w:rsidRPr="001E6401">
        <w:rPr>
          <w:rStyle w:val="83"/>
          <w:rFonts w:ascii="Times New Roman" w:eastAsia="Calibri" w:hAnsi="Times New Roman" w:cs="Times New Roman"/>
          <w:color w:val="000000"/>
          <w:sz w:val="28"/>
          <w:szCs w:val="28"/>
        </w:rPr>
        <w:t>ГАРАНТИИ ПРИ ВОЗМОЖНОМ ВЫСВОБОЖДЕНИИ</w:t>
      </w:r>
    </w:p>
    <w:p w:rsidR="001E6401" w:rsidRPr="004E219F" w:rsidRDefault="00AC049A" w:rsidP="00E82B51">
      <w:pPr>
        <w:ind w:left="360" w:firstLine="0"/>
        <w:rPr>
          <w:rStyle w:val="3135pt"/>
          <w:rFonts w:ascii="Times New Roman" w:hAnsi="Times New Roman"/>
          <w:b w:val="0"/>
          <w:bCs w:val="0"/>
          <w:sz w:val="28"/>
          <w:szCs w:val="28"/>
        </w:rPr>
      </w:pPr>
      <w:r>
        <w:rPr>
          <w:rFonts w:ascii="Times New Roman" w:hAnsi="Times New Roman"/>
          <w:sz w:val="28"/>
          <w:szCs w:val="28"/>
        </w:rPr>
        <w:t xml:space="preserve"> </w:t>
      </w:r>
      <w:r w:rsidR="001E6401">
        <w:rPr>
          <w:rFonts w:ascii="Times New Roman" w:hAnsi="Times New Roman"/>
          <w:sz w:val="28"/>
          <w:szCs w:val="28"/>
        </w:rPr>
        <w:t>8.</w:t>
      </w:r>
      <w:r w:rsidR="001E6401" w:rsidRPr="004E219F">
        <w:rPr>
          <w:rFonts w:ascii="Times New Roman" w:hAnsi="Times New Roman"/>
          <w:sz w:val="28"/>
          <w:szCs w:val="28"/>
        </w:rPr>
        <w:t xml:space="preserve"> </w:t>
      </w:r>
      <w:r w:rsidR="00E82B51">
        <w:rPr>
          <w:rFonts w:ascii="Times New Roman" w:hAnsi="Times New Roman"/>
          <w:sz w:val="28"/>
          <w:szCs w:val="28"/>
        </w:rPr>
        <w:t>СОЦИАЛЬНЫЕ ГАРАНТИИ</w:t>
      </w:r>
    </w:p>
    <w:p w:rsidR="001E6401" w:rsidRDefault="00E82B51" w:rsidP="001E6401">
      <w:pPr>
        <w:ind w:firstLine="360"/>
        <w:rPr>
          <w:rFonts w:ascii="Times New Roman" w:hAnsi="Times New Roman"/>
          <w:sz w:val="28"/>
          <w:szCs w:val="28"/>
        </w:rPr>
      </w:pPr>
      <w:r>
        <w:rPr>
          <w:rStyle w:val="3135pt"/>
          <w:rFonts w:ascii="Times New Roman" w:hAnsi="Times New Roman"/>
          <w:b w:val="0"/>
          <w:bCs w:val="0"/>
          <w:sz w:val="28"/>
          <w:szCs w:val="28"/>
        </w:rPr>
        <w:t>9</w:t>
      </w:r>
      <w:r w:rsidR="001E6401">
        <w:rPr>
          <w:rStyle w:val="3135pt"/>
          <w:rFonts w:ascii="Times New Roman" w:hAnsi="Times New Roman"/>
          <w:b w:val="0"/>
          <w:bCs w:val="0"/>
          <w:sz w:val="28"/>
          <w:szCs w:val="28"/>
        </w:rPr>
        <w:t>.</w:t>
      </w:r>
      <w:r w:rsidR="001E6401" w:rsidRPr="004E219F">
        <w:rPr>
          <w:rStyle w:val="3135pt"/>
          <w:rFonts w:ascii="Times New Roman" w:hAnsi="Times New Roman"/>
          <w:b w:val="0"/>
          <w:bCs w:val="0"/>
          <w:sz w:val="28"/>
          <w:szCs w:val="28"/>
        </w:rPr>
        <w:t xml:space="preserve">  </w:t>
      </w:r>
      <w:r w:rsidR="001E6401" w:rsidRPr="004E219F">
        <w:rPr>
          <w:rFonts w:ascii="Times New Roman" w:hAnsi="Times New Roman"/>
          <w:sz w:val="28"/>
          <w:szCs w:val="28"/>
        </w:rPr>
        <w:t>СОЦИАЛЬНАЯ ЗАЩИТА МОЛОДЕЖИ</w:t>
      </w:r>
    </w:p>
    <w:p w:rsidR="00E82B51" w:rsidRPr="00E82B51" w:rsidRDefault="00E82B51" w:rsidP="00E82B51">
      <w:pPr>
        <w:ind w:firstLine="360"/>
        <w:rPr>
          <w:rFonts w:ascii="Times New Roman" w:hAnsi="Times New Roman"/>
          <w:sz w:val="28"/>
          <w:szCs w:val="28"/>
        </w:rPr>
      </w:pPr>
      <w:r>
        <w:rPr>
          <w:rFonts w:ascii="Times New Roman" w:hAnsi="Times New Roman"/>
          <w:sz w:val="28"/>
          <w:szCs w:val="28"/>
        </w:rPr>
        <w:t>10.</w:t>
      </w:r>
      <w:r w:rsidRPr="00E82B51">
        <w:rPr>
          <w:rFonts w:ascii="Times New Roman" w:hAnsi="Times New Roman"/>
          <w:b/>
        </w:rPr>
        <w:t xml:space="preserve"> </w:t>
      </w:r>
      <w:r w:rsidRPr="00E82B51">
        <w:rPr>
          <w:rFonts w:ascii="Times New Roman" w:hAnsi="Times New Roman"/>
          <w:sz w:val="28"/>
          <w:szCs w:val="28"/>
        </w:rPr>
        <w:t>ОБЕСПЕЧЕНИЕ НОРМАЛЬНЫХ УСЛОВИЙ ДЕЯТЕЛЬНОСТИ ОРГАНИЗАЦИИ ПРОФСОЮЗА, ВЫБОРНОГО ПРОФСОЮЗНОГО ОРГАНА</w:t>
      </w:r>
    </w:p>
    <w:p w:rsidR="001E6401" w:rsidRDefault="001E6401" w:rsidP="00AC049A">
      <w:pPr>
        <w:ind w:left="360" w:firstLine="0"/>
        <w:rPr>
          <w:rFonts w:ascii="Times New Roman" w:hAnsi="Times New Roman"/>
          <w:sz w:val="28"/>
          <w:szCs w:val="28"/>
        </w:rPr>
      </w:pPr>
      <w:r w:rsidRPr="004E219F">
        <w:rPr>
          <w:rStyle w:val="3135pt"/>
          <w:rFonts w:ascii="Times New Roman" w:hAnsi="Times New Roman"/>
          <w:b w:val="0"/>
          <w:bCs w:val="0"/>
          <w:sz w:val="28"/>
          <w:szCs w:val="28"/>
        </w:rPr>
        <w:t>1</w:t>
      </w:r>
      <w:r>
        <w:rPr>
          <w:rStyle w:val="3135pt"/>
          <w:rFonts w:ascii="Times New Roman" w:hAnsi="Times New Roman"/>
          <w:b w:val="0"/>
          <w:bCs w:val="0"/>
          <w:sz w:val="28"/>
          <w:szCs w:val="28"/>
        </w:rPr>
        <w:t>1.</w:t>
      </w:r>
      <w:r w:rsidRPr="004E219F">
        <w:rPr>
          <w:rFonts w:ascii="Times New Roman" w:hAnsi="Times New Roman"/>
          <w:sz w:val="28"/>
          <w:szCs w:val="28"/>
        </w:rPr>
        <w:t xml:space="preserve"> ОТВЕТСТВЕННОСТЬ ЗА НАРУШЕНИЕ ЗАКОНОДАТЕЛЬСТВА О КОЛЛЕКТИВНЫХ ДОГОВОРАХ </w:t>
      </w:r>
      <w:r>
        <w:rPr>
          <w:rFonts w:ascii="Times New Roman" w:hAnsi="Times New Roman"/>
          <w:sz w:val="28"/>
          <w:szCs w:val="28"/>
        </w:rPr>
        <w:t xml:space="preserve"> </w:t>
      </w:r>
      <w:r w:rsidRPr="004E219F">
        <w:rPr>
          <w:rFonts w:ascii="Times New Roman" w:hAnsi="Times New Roman"/>
          <w:sz w:val="28"/>
          <w:szCs w:val="28"/>
        </w:rPr>
        <w:t>И СОГЛАШЕНИЯХ</w:t>
      </w:r>
    </w:p>
    <w:p w:rsidR="001E6401" w:rsidRPr="00585E74" w:rsidRDefault="001E6401" w:rsidP="00AC049A">
      <w:pPr>
        <w:ind w:firstLine="360"/>
        <w:rPr>
          <w:rFonts w:ascii="Times New Roman" w:hAnsi="Times New Roman"/>
          <w:sz w:val="28"/>
          <w:szCs w:val="28"/>
        </w:rPr>
      </w:pPr>
      <w:r w:rsidRPr="00585E74">
        <w:rPr>
          <w:rFonts w:ascii="Times New Roman" w:hAnsi="Times New Roman"/>
          <w:sz w:val="28"/>
          <w:szCs w:val="28"/>
        </w:rPr>
        <w:t>1</w:t>
      </w:r>
      <w:r>
        <w:rPr>
          <w:rFonts w:ascii="Times New Roman" w:hAnsi="Times New Roman"/>
          <w:sz w:val="28"/>
          <w:szCs w:val="28"/>
        </w:rPr>
        <w:t>2.</w:t>
      </w:r>
      <w:r w:rsidRPr="00585E74">
        <w:rPr>
          <w:rStyle w:val="41"/>
          <w:rFonts w:ascii="Times New Roman" w:hAnsi="Times New Roman"/>
          <w:b w:val="0"/>
          <w:bCs w:val="0"/>
        </w:rPr>
        <w:t xml:space="preserve"> </w:t>
      </w:r>
      <w:r w:rsidRPr="00E82B51">
        <w:rPr>
          <w:rStyle w:val="41"/>
          <w:rFonts w:ascii="Times New Roman" w:hAnsi="Times New Roman"/>
          <w:b w:val="0"/>
          <w:bCs w:val="0"/>
          <w:sz w:val="28"/>
          <w:szCs w:val="28"/>
        </w:rPr>
        <w:t>ЗАКЛЮЧИТЕЛЬНЫЕ ПОЛОЖЕНИЯ</w:t>
      </w:r>
    </w:p>
    <w:p w:rsidR="001E6401" w:rsidRPr="00585E74" w:rsidRDefault="001E6401" w:rsidP="001E6401">
      <w:pPr>
        <w:ind w:left="360"/>
        <w:rPr>
          <w:rFonts w:ascii="Times New Roman" w:hAnsi="Times New Roman"/>
          <w:sz w:val="28"/>
          <w:szCs w:val="28"/>
        </w:rPr>
      </w:pPr>
    </w:p>
    <w:p w:rsidR="001E6401" w:rsidRPr="00585E74" w:rsidRDefault="001E6401" w:rsidP="001E6401">
      <w:pPr>
        <w:rPr>
          <w:rFonts w:ascii="Times New Roman" w:hAnsi="Times New Roman"/>
          <w:sz w:val="28"/>
          <w:szCs w:val="28"/>
        </w:rPr>
      </w:pPr>
    </w:p>
    <w:p w:rsidR="001E6401" w:rsidRPr="00585E74" w:rsidRDefault="001E6401" w:rsidP="001E6401">
      <w:pPr>
        <w:rPr>
          <w:rFonts w:ascii="Times New Roman" w:hAnsi="Times New Roman"/>
          <w:sz w:val="28"/>
          <w:szCs w:val="28"/>
        </w:rPr>
      </w:pPr>
    </w:p>
    <w:p w:rsidR="001E6401" w:rsidRPr="00585E74" w:rsidRDefault="001E6401" w:rsidP="001E6401">
      <w:pPr>
        <w:rPr>
          <w:rFonts w:ascii="Times New Roman" w:hAnsi="Times New Roman"/>
          <w:sz w:val="28"/>
          <w:szCs w:val="28"/>
        </w:rPr>
      </w:pPr>
    </w:p>
    <w:p w:rsidR="001E6401" w:rsidRPr="00585E74" w:rsidRDefault="001E6401" w:rsidP="001E6401">
      <w:pPr>
        <w:rPr>
          <w:rFonts w:ascii="Times New Roman" w:hAnsi="Times New Roman"/>
          <w:sz w:val="28"/>
          <w:szCs w:val="28"/>
        </w:rPr>
      </w:pPr>
    </w:p>
    <w:p w:rsidR="001E6401" w:rsidRPr="00585E74" w:rsidRDefault="001E6401" w:rsidP="001E6401">
      <w:pPr>
        <w:rPr>
          <w:rFonts w:ascii="Times New Roman" w:hAnsi="Times New Roman"/>
          <w:sz w:val="28"/>
          <w:szCs w:val="28"/>
        </w:rPr>
      </w:pPr>
    </w:p>
    <w:p w:rsidR="001E6401" w:rsidRPr="00585E74" w:rsidRDefault="001E6401" w:rsidP="001E6401">
      <w:pPr>
        <w:rPr>
          <w:rFonts w:ascii="Times New Roman" w:hAnsi="Times New Roman"/>
          <w:sz w:val="28"/>
          <w:szCs w:val="28"/>
        </w:rPr>
      </w:pPr>
    </w:p>
    <w:p w:rsidR="001E6401" w:rsidRDefault="001E6401" w:rsidP="001E6401">
      <w:pPr>
        <w:ind w:firstLine="0"/>
        <w:rPr>
          <w:rFonts w:ascii="Times New Roman" w:hAnsi="Times New Roman"/>
          <w:sz w:val="28"/>
          <w:szCs w:val="28"/>
        </w:rPr>
      </w:pPr>
    </w:p>
    <w:p w:rsidR="0043468A" w:rsidRDefault="0043468A" w:rsidP="001E6401">
      <w:pPr>
        <w:ind w:firstLine="0"/>
        <w:rPr>
          <w:rFonts w:ascii="Times New Roman" w:hAnsi="Times New Roman"/>
          <w:sz w:val="28"/>
          <w:szCs w:val="28"/>
        </w:rPr>
      </w:pPr>
    </w:p>
    <w:p w:rsidR="0043468A" w:rsidRDefault="0043468A" w:rsidP="001E6401">
      <w:pPr>
        <w:ind w:firstLine="0"/>
        <w:rPr>
          <w:rFonts w:ascii="Times New Roman" w:hAnsi="Times New Roman"/>
          <w:sz w:val="28"/>
          <w:szCs w:val="28"/>
        </w:rPr>
      </w:pPr>
    </w:p>
    <w:p w:rsidR="0043468A" w:rsidRDefault="0043468A" w:rsidP="001E6401">
      <w:pPr>
        <w:ind w:firstLine="0"/>
        <w:rPr>
          <w:rFonts w:ascii="Times New Roman" w:hAnsi="Times New Roman"/>
          <w:sz w:val="28"/>
          <w:szCs w:val="28"/>
        </w:rPr>
      </w:pPr>
    </w:p>
    <w:p w:rsidR="0043468A" w:rsidRDefault="0043468A" w:rsidP="001E6401">
      <w:pPr>
        <w:ind w:firstLine="0"/>
        <w:rPr>
          <w:rFonts w:ascii="Times New Roman" w:hAnsi="Times New Roman"/>
          <w:sz w:val="28"/>
          <w:szCs w:val="28"/>
        </w:rPr>
      </w:pPr>
    </w:p>
    <w:p w:rsidR="0043468A" w:rsidRDefault="0043468A" w:rsidP="001E6401">
      <w:pPr>
        <w:ind w:firstLine="0"/>
        <w:rPr>
          <w:rFonts w:ascii="Times New Roman" w:hAnsi="Times New Roman"/>
          <w:sz w:val="28"/>
          <w:szCs w:val="28"/>
        </w:rPr>
      </w:pPr>
    </w:p>
    <w:p w:rsidR="0043468A" w:rsidRDefault="0043468A" w:rsidP="001E6401">
      <w:pPr>
        <w:ind w:firstLine="0"/>
        <w:rPr>
          <w:rFonts w:ascii="Times New Roman" w:hAnsi="Times New Roman"/>
          <w:sz w:val="28"/>
          <w:szCs w:val="28"/>
        </w:rPr>
      </w:pPr>
    </w:p>
    <w:p w:rsidR="0043468A" w:rsidRDefault="0043468A" w:rsidP="001E6401">
      <w:pPr>
        <w:ind w:firstLine="0"/>
        <w:rPr>
          <w:rFonts w:ascii="Times New Roman" w:hAnsi="Times New Roman"/>
          <w:sz w:val="28"/>
          <w:szCs w:val="28"/>
        </w:rPr>
      </w:pPr>
    </w:p>
    <w:p w:rsidR="0043468A" w:rsidRDefault="0043468A" w:rsidP="001E6401">
      <w:pPr>
        <w:ind w:firstLine="0"/>
        <w:rPr>
          <w:rFonts w:ascii="Times New Roman" w:hAnsi="Times New Roman"/>
          <w:sz w:val="28"/>
          <w:szCs w:val="28"/>
        </w:rPr>
      </w:pPr>
    </w:p>
    <w:p w:rsidR="0043468A" w:rsidRDefault="0043468A" w:rsidP="001E6401">
      <w:pPr>
        <w:ind w:firstLine="0"/>
        <w:rPr>
          <w:rFonts w:ascii="Times New Roman" w:hAnsi="Times New Roman"/>
          <w:sz w:val="28"/>
          <w:szCs w:val="28"/>
        </w:rPr>
      </w:pPr>
    </w:p>
    <w:p w:rsidR="0043468A" w:rsidRDefault="0043468A" w:rsidP="001E6401">
      <w:pPr>
        <w:ind w:firstLine="0"/>
        <w:rPr>
          <w:rFonts w:ascii="Times New Roman" w:hAnsi="Times New Roman"/>
          <w:sz w:val="28"/>
          <w:szCs w:val="28"/>
        </w:rPr>
      </w:pPr>
    </w:p>
    <w:p w:rsidR="0043468A" w:rsidRDefault="0043468A" w:rsidP="001E6401">
      <w:pPr>
        <w:ind w:firstLine="0"/>
        <w:rPr>
          <w:rFonts w:ascii="Times New Roman" w:hAnsi="Times New Roman"/>
          <w:sz w:val="28"/>
          <w:szCs w:val="28"/>
        </w:rPr>
      </w:pPr>
    </w:p>
    <w:p w:rsidR="0043468A" w:rsidRDefault="0043468A" w:rsidP="001E6401">
      <w:pPr>
        <w:ind w:firstLine="0"/>
        <w:rPr>
          <w:rFonts w:ascii="Times New Roman" w:hAnsi="Times New Roman"/>
          <w:sz w:val="28"/>
          <w:szCs w:val="28"/>
        </w:rPr>
      </w:pPr>
    </w:p>
    <w:p w:rsidR="0043468A" w:rsidRDefault="0043468A" w:rsidP="001E6401">
      <w:pPr>
        <w:ind w:firstLine="0"/>
        <w:rPr>
          <w:rFonts w:ascii="Times New Roman" w:hAnsi="Times New Roman"/>
          <w:sz w:val="28"/>
          <w:szCs w:val="28"/>
        </w:rPr>
      </w:pPr>
    </w:p>
    <w:p w:rsidR="0043468A" w:rsidRDefault="0043468A" w:rsidP="001E6401">
      <w:pPr>
        <w:ind w:firstLine="0"/>
        <w:rPr>
          <w:rFonts w:ascii="Times New Roman" w:hAnsi="Times New Roman"/>
          <w:sz w:val="28"/>
          <w:szCs w:val="28"/>
        </w:rPr>
      </w:pPr>
    </w:p>
    <w:p w:rsidR="0043468A" w:rsidRDefault="0043468A" w:rsidP="001E6401">
      <w:pPr>
        <w:ind w:firstLine="0"/>
        <w:rPr>
          <w:rFonts w:ascii="Times New Roman" w:hAnsi="Times New Roman"/>
          <w:sz w:val="28"/>
          <w:szCs w:val="28"/>
        </w:rPr>
      </w:pPr>
    </w:p>
    <w:p w:rsidR="0043468A" w:rsidRPr="00585E74" w:rsidRDefault="0043468A" w:rsidP="001E6401">
      <w:pPr>
        <w:ind w:firstLine="0"/>
        <w:rPr>
          <w:rFonts w:ascii="Times New Roman" w:hAnsi="Times New Roman"/>
          <w:sz w:val="28"/>
          <w:szCs w:val="28"/>
        </w:rPr>
      </w:pPr>
    </w:p>
    <w:p w:rsidR="00EF1C1F" w:rsidRDefault="00EF1C1F" w:rsidP="009A486C">
      <w:pPr>
        <w:jc w:val="center"/>
        <w:rPr>
          <w:rFonts w:ascii="Times New Roman" w:hAnsi="Times New Roman"/>
          <w:b/>
          <w:sz w:val="28"/>
          <w:szCs w:val="28"/>
        </w:rPr>
      </w:pPr>
    </w:p>
    <w:p w:rsidR="00EF1C1F" w:rsidRDefault="00EF1C1F" w:rsidP="009A486C">
      <w:pPr>
        <w:jc w:val="center"/>
        <w:rPr>
          <w:rFonts w:ascii="Times New Roman" w:hAnsi="Times New Roman"/>
          <w:b/>
          <w:sz w:val="28"/>
          <w:szCs w:val="28"/>
        </w:rPr>
      </w:pPr>
    </w:p>
    <w:p w:rsidR="00E82B51" w:rsidRDefault="00E82B51" w:rsidP="009A486C">
      <w:pPr>
        <w:jc w:val="center"/>
        <w:rPr>
          <w:rFonts w:ascii="Times New Roman" w:hAnsi="Times New Roman"/>
          <w:b/>
          <w:sz w:val="28"/>
          <w:szCs w:val="28"/>
        </w:rPr>
      </w:pPr>
    </w:p>
    <w:p w:rsidR="009A486C" w:rsidRPr="00F51ACC" w:rsidRDefault="009A486C" w:rsidP="009A486C">
      <w:pPr>
        <w:jc w:val="center"/>
        <w:rPr>
          <w:rFonts w:ascii="Times New Roman" w:hAnsi="Times New Roman"/>
          <w:b/>
          <w:sz w:val="28"/>
          <w:szCs w:val="28"/>
        </w:rPr>
      </w:pPr>
      <w:r w:rsidRPr="00F51ACC">
        <w:rPr>
          <w:rFonts w:ascii="Times New Roman" w:hAnsi="Times New Roman"/>
          <w:b/>
          <w:sz w:val="28"/>
          <w:szCs w:val="28"/>
        </w:rPr>
        <w:lastRenderedPageBreak/>
        <w:t>Перечень приложений к Коллективному договору</w:t>
      </w:r>
    </w:p>
    <w:p w:rsidR="009A486C" w:rsidRPr="00F51ACC" w:rsidRDefault="009A486C" w:rsidP="009A486C">
      <w:pPr>
        <w:jc w:val="right"/>
        <w:rPr>
          <w:rFonts w:ascii="Times New Roman" w:hAnsi="Times New Roman"/>
          <w:sz w:val="16"/>
          <w:szCs w:val="16"/>
        </w:rPr>
      </w:pPr>
    </w:p>
    <w:p w:rsidR="009A486C" w:rsidRPr="00E2270F" w:rsidRDefault="009A486C" w:rsidP="009A486C">
      <w:pPr>
        <w:pStyle w:val="510"/>
        <w:shd w:val="clear" w:color="auto" w:fill="auto"/>
        <w:spacing w:line="276" w:lineRule="auto"/>
        <w:ind w:left="20" w:right="20"/>
        <w:rPr>
          <w:rStyle w:val="5135pt"/>
          <w:rFonts w:ascii="Times New Roman" w:eastAsia="Calibri" w:hAnsi="Times New Roman" w:cs="Times New Roman"/>
          <w:b/>
          <w:color w:val="000000"/>
          <w:sz w:val="24"/>
          <w:szCs w:val="24"/>
        </w:rPr>
      </w:pPr>
      <w:r w:rsidRPr="00E2270F">
        <w:rPr>
          <w:rStyle w:val="5135pt"/>
          <w:rFonts w:ascii="Times New Roman" w:eastAsia="Calibri" w:hAnsi="Times New Roman" w:cs="Times New Roman"/>
          <w:b/>
          <w:color w:val="000000"/>
          <w:sz w:val="24"/>
          <w:szCs w:val="24"/>
        </w:rPr>
        <w:t xml:space="preserve">Приложение №1 </w:t>
      </w:r>
    </w:p>
    <w:p w:rsidR="009A486C" w:rsidRDefault="009A486C" w:rsidP="009A486C">
      <w:pPr>
        <w:widowControl w:val="0"/>
        <w:autoSpaceDE w:val="0"/>
        <w:autoSpaceDN w:val="0"/>
        <w:adjustRightInd w:val="0"/>
        <w:ind w:firstLine="0"/>
        <w:rPr>
          <w:rFonts w:ascii="Times New Roman" w:hAnsi="Times New Roman"/>
          <w:bCs/>
          <w:sz w:val="24"/>
          <w:szCs w:val="24"/>
        </w:rPr>
      </w:pPr>
      <w:r w:rsidRPr="007379BB">
        <w:rPr>
          <w:rFonts w:ascii="Times New Roman" w:hAnsi="Times New Roman"/>
          <w:bCs/>
          <w:sz w:val="24"/>
          <w:szCs w:val="24"/>
        </w:rPr>
        <w:t xml:space="preserve">ПОЛОЖЕНИЕ об оплате труда работников </w:t>
      </w:r>
      <w:r w:rsidRPr="007379BB">
        <w:rPr>
          <w:rFonts w:ascii="Times New Roman" w:hAnsi="Times New Roman"/>
          <w:sz w:val="24"/>
          <w:szCs w:val="24"/>
        </w:rPr>
        <w:t xml:space="preserve">муниципального </w:t>
      </w:r>
      <w:r w:rsidRPr="007379BB">
        <w:rPr>
          <w:rFonts w:ascii="Times New Roman" w:hAnsi="Times New Roman"/>
          <w:bCs/>
          <w:sz w:val="24"/>
          <w:szCs w:val="24"/>
        </w:rPr>
        <w:t>бюджетного учреждения здравоохранения Белокалитвинского района «Центральная районная больница»</w:t>
      </w:r>
      <w:r w:rsidRPr="007379BB">
        <w:rPr>
          <w:rFonts w:ascii="Times New Roman" w:hAnsi="Times New Roman"/>
          <w:b/>
          <w:bCs/>
          <w:sz w:val="24"/>
          <w:szCs w:val="24"/>
        </w:rPr>
        <w:t xml:space="preserve"> </w:t>
      </w:r>
      <w:r w:rsidRPr="007379BB">
        <w:rPr>
          <w:rFonts w:ascii="Times New Roman" w:hAnsi="Times New Roman"/>
          <w:bCs/>
          <w:sz w:val="24"/>
          <w:szCs w:val="24"/>
        </w:rPr>
        <w:t>с 01 января 201</w:t>
      </w:r>
      <w:r w:rsidR="007379BB" w:rsidRPr="007379BB">
        <w:rPr>
          <w:rFonts w:ascii="Times New Roman" w:hAnsi="Times New Roman"/>
          <w:bCs/>
          <w:sz w:val="24"/>
          <w:szCs w:val="24"/>
        </w:rPr>
        <w:t>9</w:t>
      </w:r>
      <w:r w:rsidR="007379BB">
        <w:rPr>
          <w:rFonts w:ascii="Times New Roman" w:hAnsi="Times New Roman"/>
          <w:bCs/>
          <w:sz w:val="24"/>
          <w:szCs w:val="24"/>
        </w:rPr>
        <w:t xml:space="preserve"> </w:t>
      </w:r>
      <w:r w:rsidRPr="007379BB">
        <w:rPr>
          <w:rFonts w:ascii="Times New Roman" w:hAnsi="Times New Roman"/>
          <w:bCs/>
          <w:sz w:val="24"/>
          <w:szCs w:val="24"/>
        </w:rPr>
        <w:t>года</w:t>
      </w:r>
      <w:r w:rsidRPr="00E2270F">
        <w:rPr>
          <w:rFonts w:ascii="Times New Roman" w:hAnsi="Times New Roman"/>
          <w:bCs/>
          <w:sz w:val="24"/>
          <w:szCs w:val="24"/>
        </w:rPr>
        <w:t xml:space="preserve"> </w:t>
      </w:r>
    </w:p>
    <w:p w:rsidR="00144501" w:rsidRPr="00144501" w:rsidRDefault="00144501" w:rsidP="009A486C">
      <w:pPr>
        <w:widowControl w:val="0"/>
        <w:autoSpaceDE w:val="0"/>
        <w:autoSpaceDN w:val="0"/>
        <w:adjustRightInd w:val="0"/>
        <w:ind w:firstLine="0"/>
        <w:rPr>
          <w:rFonts w:ascii="Times New Roman" w:hAnsi="Times New Roman"/>
          <w:b/>
          <w:bCs/>
          <w:sz w:val="24"/>
          <w:szCs w:val="24"/>
        </w:rPr>
      </w:pPr>
      <w:r w:rsidRPr="00144501">
        <w:rPr>
          <w:rFonts w:ascii="Times New Roman" w:hAnsi="Times New Roman"/>
          <w:b/>
          <w:bCs/>
          <w:sz w:val="24"/>
          <w:szCs w:val="24"/>
        </w:rPr>
        <w:t>Приложение №2</w:t>
      </w:r>
    </w:p>
    <w:p w:rsidR="00144501" w:rsidRDefault="00144501" w:rsidP="00144501">
      <w:pPr>
        <w:ind w:firstLine="0"/>
        <w:jc w:val="left"/>
        <w:rPr>
          <w:rFonts w:ascii="Times New Roman" w:hAnsi="Times New Roman"/>
          <w:sz w:val="24"/>
          <w:szCs w:val="24"/>
        </w:rPr>
      </w:pPr>
      <w:r w:rsidRPr="00144501">
        <w:rPr>
          <w:rFonts w:ascii="Times New Roman" w:hAnsi="Times New Roman"/>
          <w:sz w:val="24"/>
          <w:szCs w:val="24"/>
        </w:rPr>
        <w:t>ПОЛОЖЕНИЕ</w:t>
      </w:r>
      <w:r>
        <w:rPr>
          <w:rFonts w:ascii="Times New Roman" w:hAnsi="Times New Roman"/>
          <w:sz w:val="24"/>
          <w:szCs w:val="24"/>
        </w:rPr>
        <w:t xml:space="preserve"> </w:t>
      </w:r>
      <w:r w:rsidRPr="00144501">
        <w:rPr>
          <w:rFonts w:ascii="Times New Roman" w:hAnsi="Times New Roman"/>
          <w:sz w:val="24"/>
          <w:szCs w:val="24"/>
        </w:rPr>
        <w:t>об установлении надбавки за</w:t>
      </w:r>
      <w:r w:rsidRPr="00144501">
        <w:rPr>
          <w:rFonts w:ascii="Times New Roman" w:hAnsi="Times New Roman"/>
          <w:kern w:val="1"/>
          <w:sz w:val="24"/>
          <w:szCs w:val="24"/>
        </w:rPr>
        <w:t xml:space="preserve"> качество выполняемых работ</w:t>
      </w:r>
      <w:r>
        <w:rPr>
          <w:rFonts w:ascii="Times New Roman" w:hAnsi="Times New Roman"/>
          <w:sz w:val="24"/>
          <w:szCs w:val="24"/>
        </w:rPr>
        <w:t xml:space="preserve"> </w:t>
      </w:r>
      <w:r w:rsidRPr="00144501">
        <w:rPr>
          <w:rFonts w:ascii="Times New Roman" w:hAnsi="Times New Roman"/>
          <w:sz w:val="24"/>
          <w:szCs w:val="24"/>
        </w:rPr>
        <w:t>в МБУЗ БР «ЦРБ»</w:t>
      </w:r>
    </w:p>
    <w:p w:rsidR="00144501" w:rsidRPr="00144501" w:rsidRDefault="00144501" w:rsidP="00144501">
      <w:pPr>
        <w:widowControl w:val="0"/>
        <w:autoSpaceDE w:val="0"/>
        <w:autoSpaceDN w:val="0"/>
        <w:adjustRightInd w:val="0"/>
        <w:ind w:firstLine="0"/>
        <w:jc w:val="left"/>
        <w:rPr>
          <w:rFonts w:ascii="Times New Roman" w:hAnsi="Times New Roman"/>
          <w:b/>
          <w:sz w:val="24"/>
          <w:szCs w:val="24"/>
        </w:rPr>
      </w:pPr>
      <w:r w:rsidRPr="00144501">
        <w:rPr>
          <w:rFonts w:ascii="Times New Roman" w:hAnsi="Times New Roman"/>
          <w:b/>
          <w:sz w:val="24"/>
          <w:szCs w:val="24"/>
        </w:rPr>
        <w:t>Приложение №3</w:t>
      </w:r>
    </w:p>
    <w:p w:rsidR="00144501" w:rsidRPr="00144501" w:rsidRDefault="00144501" w:rsidP="00144501">
      <w:pPr>
        <w:ind w:firstLine="0"/>
        <w:jc w:val="left"/>
        <w:rPr>
          <w:rFonts w:ascii="Times New Roman" w:hAnsi="Times New Roman"/>
          <w:sz w:val="24"/>
          <w:szCs w:val="24"/>
        </w:rPr>
      </w:pPr>
      <w:r w:rsidRPr="00144501">
        <w:rPr>
          <w:rFonts w:ascii="Times New Roman" w:hAnsi="Times New Roman"/>
          <w:sz w:val="24"/>
          <w:szCs w:val="24"/>
        </w:rPr>
        <w:t>ПОЛОЖЕНИЕ</w:t>
      </w:r>
      <w:r>
        <w:rPr>
          <w:rFonts w:ascii="Times New Roman" w:hAnsi="Times New Roman"/>
          <w:sz w:val="24"/>
          <w:szCs w:val="24"/>
        </w:rPr>
        <w:t xml:space="preserve"> </w:t>
      </w:r>
      <w:r w:rsidRPr="00144501">
        <w:rPr>
          <w:rFonts w:ascii="Times New Roman" w:hAnsi="Times New Roman"/>
          <w:bCs/>
          <w:sz w:val="24"/>
          <w:szCs w:val="24"/>
        </w:rPr>
        <w:t>о порядке формирования и распредел</w:t>
      </w:r>
      <w:r>
        <w:rPr>
          <w:rFonts w:ascii="Times New Roman" w:hAnsi="Times New Roman"/>
          <w:bCs/>
          <w:sz w:val="24"/>
          <w:szCs w:val="24"/>
        </w:rPr>
        <w:t xml:space="preserve">ения доплат за совокупный объём </w:t>
      </w:r>
      <w:r w:rsidRPr="00144501">
        <w:rPr>
          <w:rFonts w:ascii="Times New Roman" w:hAnsi="Times New Roman"/>
          <w:bCs/>
          <w:sz w:val="24"/>
          <w:szCs w:val="24"/>
        </w:rPr>
        <w:t>медицинских услуг МБУЗ БР «ЦРБ»</w:t>
      </w:r>
    </w:p>
    <w:p w:rsidR="00144501" w:rsidRPr="00144501" w:rsidRDefault="00144501" w:rsidP="00144501">
      <w:pPr>
        <w:widowControl w:val="0"/>
        <w:autoSpaceDE w:val="0"/>
        <w:autoSpaceDN w:val="0"/>
        <w:adjustRightInd w:val="0"/>
        <w:ind w:firstLine="0"/>
        <w:jc w:val="left"/>
        <w:rPr>
          <w:rFonts w:ascii="Times New Roman" w:hAnsi="Times New Roman"/>
          <w:b/>
          <w:bCs/>
          <w:sz w:val="24"/>
          <w:szCs w:val="24"/>
        </w:rPr>
      </w:pPr>
      <w:r w:rsidRPr="00144501">
        <w:rPr>
          <w:rFonts w:ascii="Times New Roman" w:hAnsi="Times New Roman"/>
          <w:b/>
          <w:bCs/>
          <w:sz w:val="24"/>
          <w:szCs w:val="24"/>
        </w:rPr>
        <w:t>Приложение №4</w:t>
      </w:r>
    </w:p>
    <w:p w:rsidR="00144501" w:rsidRDefault="00144501" w:rsidP="00144501">
      <w:pPr>
        <w:spacing w:line="240" w:lineRule="auto"/>
        <w:ind w:firstLine="0"/>
        <w:jc w:val="left"/>
        <w:rPr>
          <w:rFonts w:ascii="Times New Roman" w:hAnsi="Times New Roman"/>
          <w:sz w:val="24"/>
          <w:szCs w:val="24"/>
        </w:rPr>
      </w:pPr>
      <w:proofErr w:type="gramStart"/>
      <w:r w:rsidRPr="00144501">
        <w:rPr>
          <w:rFonts w:ascii="Times New Roman" w:hAnsi="Times New Roman"/>
          <w:sz w:val="24"/>
          <w:szCs w:val="24"/>
        </w:rPr>
        <w:t>П</w:t>
      </w:r>
      <w:proofErr w:type="gramEnd"/>
      <w:r w:rsidRPr="00144501">
        <w:rPr>
          <w:rFonts w:ascii="Times New Roman" w:hAnsi="Times New Roman"/>
          <w:sz w:val="24"/>
          <w:szCs w:val="24"/>
        </w:rPr>
        <w:t xml:space="preserve"> О Л О Ж Е Н И Е</w:t>
      </w:r>
      <w:r>
        <w:rPr>
          <w:rFonts w:ascii="Times New Roman" w:hAnsi="Times New Roman"/>
          <w:sz w:val="24"/>
          <w:szCs w:val="24"/>
        </w:rPr>
        <w:t xml:space="preserve"> </w:t>
      </w:r>
      <w:r w:rsidRPr="00144501">
        <w:rPr>
          <w:rFonts w:ascii="Times New Roman" w:hAnsi="Times New Roman"/>
          <w:sz w:val="24"/>
          <w:szCs w:val="24"/>
        </w:rPr>
        <w:t xml:space="preserve">о премировании работников МБУЗ Белокалитвинского района «ЦРБ» </w:t>
      </w:r>
    </w:p>
    <w:p w:rsidR="009A486C" w:rsidRPr="00E2270F" w:rsidRDefault="009A486C" w:rsidP="009A486C">
      <w:pPr>
        <w:pStyle w:val="510"/>
        <w:shd w:val="clear" w:color="auto" w:fill="auto"/>
        <w:spacing w:line="276" w:lineRule="auto"/>
        <w:ind w:left="20" w:right="20"/>
        <w:rPr>
          <w:rFonts w:ascii="Times New Roman" w:eastAsia="Calibri" w:hAnsi="Times New Roman" w:cs="Times New Roman"/>
          <w:b/>
          <w:sz w:val="24"/>
          <w:szCs w:val="24"/>
        </w:rPr>
      </w:pPr>
      <w:r w:rsidRPr="00E2270F">
        <w:rPr>
          <w:rFonts w:ascii="Times New Roman" w:eastAsia="Calibri" w:hAnsi="Times New Roman" w:cs="Times New Roman"/>
          <w:b/>
          <w:sz w:val="24"/>
          <w:szCs w:val="24"/>
        </w:rPr>
        <w:t>Приложение №</w:t>
      </w:r>
      <w:r w:rsidR="004B4587">
        <w:rPr>
          <w:rFonts w:ascii="Times New Roman" w:eastAsia="Calibri" w:hAnsi="Times New Roman" w:cs="Times New Roman"/>
          <w:b/>
          <w:sz w:val="24"/>
          <w:szCs w:val="24"/>
        </w:rPr>
        <w:t>5</w:t>
      </w:r>
    </w:p>
    <w:p w:rsidR="008A2EAE" w:rsidRDefault="008A2EAE" w:rsidP="008A2EAE">
      <w:pPr>
        <w:tabs>
          <w:tab w:val="left" w:pos="7935"/>
        </w:tabs>
        <w:ind w:firstLine="0"/>
        <w:rPr>
          <w:rFonts w:ascii="Times New Roman" w:hAnsi="Times New Roman"/>
          <w:bCs/>
          <w:sz w:val="24"/>
          <w:szCs w:val="24"/>
        </w:rPr>
      </w:pPr>
      <w:r w:rsidRPr="00701730">
        <w:rPr>
          <w:rFonts w:ascii="Times New Roman" w:hAnsi="Times New Roman"/>
          <w:bCs/>
          <w:sz w:val="24"/>
          <w:szCs w:val="24"/>
        </w:rPr>
        <w:t>Перечень подразделений и должностей работников МБУЗ БР «ЦРБ», работа в которых дает право на доплату за работу в ночное время за каждый час работы с 22 часов до 6 часов в соответствии со ст. 154 ТК РФ</w:t>
      </w:r>
    </w:p>
    <w:p w:rsidR="004B4587" w:rsidRPr="00E2270F" w:rsidRDefault="004B4587" w:rsidP="004B4587">
      <w:pPr>
        <w:pStyle w:val="510"/>
        <w:shd w:val="clear" w:color="auto" w:fill="auto"/>
        <w:spacing w:line="276" w:lineRule="auto"/>
        <w:ind w:left="20" w:right="20"/>
        <w:rPr>
          <w:rFonts w:ascii="Times New Roman" w:eastAsia="Calibri" w:hAnsi="Times New Roman" w:cs="Times New Roman"/>
          <w:b/>
          <w:sz w:val="24"/>
          <w:szCs w:val="24"/>
        </w:rPr>
      </w:pPr>
      <w:r w:rsidRPr="00E2270F">
        <w:rPr>
          <w:rFonts w:ascii="Times New Roman" w:eastAsia="Calibri" w:hAnsi="Times New Roman" w:cs="Times New Roman"/>
          <w:b/>
          <w:sz w:val="24"/>
          <w:szCs w:val="24"/>
        </w:rPr>
        <w:t>Приложение №</w:t>
      </w:r>
      <w:r>
        <w:rPr>
          <w:rFonts w:ascii="Times New Roman" w:eastAsia="Calibri" w:hAnsi="Times New Roman" w:cs="Times New Roman"/>
          <w:b/>
          <w:sz w:val="24"/>
          <w:szCs w:val="24"/>
        </w:rPr>
        <w:t>6</w:t>
      </w:r>
    </w:p>
    <w:p w:rsidR="004B4587" w:rsidRPr="00701730" w:rsidRDefault="004B4587" w:rsidP="004B4587">
      <w:pPr>
        <w:pStyle w:val="101"/>
        <w:shd w:val="clear" w:color="auto" w:fill="auto"/>
        <w:spacing w:before="0" w:line="276" w:lineRule="auto"/>
        <w:ind w:right="460"/>
        <w:jc w:val="both"/>
        <w:rPr>
          <w:rFonts w:ascii="Times New Roman" w:hAnsi="Times New Roman"/>
          <w:bCs w:val="0"/>
          <w:sz w:val="24"/>
          <w:szCs w:val="24"/>
        </w:rPr>
      </w:pPr>
      <w:r w:rsidRPr="009A486C">
        <w:rPr>
          <w:rStyle w:val="1040"/>
          <w:rFonts w:ascii="Times New Roman" w:hAnsi="Times New Roman" w:cs="Times New Roman"/>
          <w:color w:val="000000"/>
          <w:sz w:val="24"/>
          <w:szCs w:val="24"/>
        </w:rPr>
        <w:t>Перечень должностей и профессий с вредными условиями труда, работа которых дает право на дополнительный отпуск и сокращенный рабочий день (извлечения)</w:t>
      </w:r>
    </w:p>
    <w:p w:rsidR="009A486C" w:rsidRPr="00E2270F" w:rsidRDefault="009A486C" w:rsidP="009A486C">
      <w:pPr>
        <w:pStyle w:val="510"/>
        <w:shd w:val="clear" w:color="auto" w:fill="auto"/>
        <w:spacing w:line="276" w:lineRule="auto"/>
        <w:ind w:left="20" w:right="20"/>
        <w:rPr>
          <w:rFonts w:ascii="Times New Roman" w:eastAsia="Calibri" w:hAnsi="Times New Roman" w:cs="Times New Roman"/>
          <w:b/>
          <w:sz w:val="24"/>
          <w:szCs w:val="24"/>
        </w:rPr>
      </w:pPr>
      <w:r w:rsidRPr="00E2270F">
        <w:rPr>
          <w:rFonts w:ascii="Times New Roman" w:eastAsia="Calibri" w:hAnsi="Times New Roman" w:cs="Times New Roman"/>
          <w:b/>
          <w:sz w:val="24"/>
          <w:szCs w:val="24"/>
        </w:rPr>
        <w:t xml:space="preserve">Приложение № </w:t>
      </w:r>
      <w:r w:rsidR="000B2B68">
        <w:rPr>
          <w:rFonts w:ascii="Times New Roman" w:eastAsia="Calibri" w:hAnsi="Times New Roman" w:cs="Times New Roman"/>
          <w:b/>
          <w:sz w:val="24"/>
          <w:szCs w:val="24"/>
        </w:rPr>
        <w:t>7</w:t>
      </w:r>
    </w:p>
    <w:p w:rsidR="009A486C" w:rsidRPr="008A2EAE" w:rsidRDefault="009A486C" w:rsidP="008A2EAE">
      <w:pPr>
        <w:pStyle w:val="101"/>
        <w:shd w:val="clear" w:color="auto" w:fill="auto"/>
        <w:spacing w:before="0"/>
        <w:ind w:right="440"/>
        <w:jc w:val="both"/>
        <w:rPr>
          <w:rFonts w:ascii="Times New Roman" w:eastAsia="Calibri" w:hAnsi="Times New Roman" w:cs="Times New Roman"/>
          <w:sz w:val="24"/>
          <w:szCs w:val="24"/>
        </w:rPr>
      </w:pPr>
      <w:r w:rsidRPr="008A2EAE">
        <w:rPr>
          <w:rStyle w:val="100"/>
          <w:rFonts w:ascii="Times New Roman" w:hAnsi="Times New Roman" w:cs="Times New Roman"/>
          <w:bCs/>
          <w:color w:val="000000"/>
          <w:sz w:val="24"/>
          <w:szCs w:val="24"/>
        </w:rPr>
        <w:t>Перечень должностей работников с ненормированным рабочим днем</w:t>
      </w:r>
      <w:r w:rsidR="008A2EAE">
        <w:rPr>
          <w:rStyle w:val="100"/>
          <w:rFonts w:ascii="Times New Roman" w:hAnsi="Times New Roman" w:cs="Times New Roman"/>
          <w:bCs/>
          <w:color w:val="000000"/>
          <w:sz w:val="24"/>
          <w:szCs w:val="24"/>
        </w:rPr>
        <w:t>,</w:t>
      </w:r>
      <w:r w:rsidR="008A2EAE" w:rsidRPr="008A2EAE">
        <w:rPr>
          <w:rStyle w:val="100"/>
          <w:rFonts w:ascii="Times New Roman" w:hAnsi="Times New Roman" w:cs="Times New Roman"/>
          <w:bCs/>
          <w:color w:val="000000"/>
          <w:sz w:val="26"/>
          <w:szCs w:val="26"/>
        </w:rPr>
        <w:t xml:space="preserve"> </w:t>
      </w:r>
      <w:r w:rsidR="008A2EAE" w:rsidRPr="008A2EAE">
        <w:rPr>
          <w:rStyle w:val="100"/>
          <w:rFonts w:ascii="Times New Roman" w:hAnsi="Times New Roman" w:cs="Times New Roman"/>
          <w:bCs/>
          <w:color w:val="000000"/>
          <w:sz w:val="24"/>
          <w:szCs w:val="24"/>
        </w:rPr>
        <w:t>имеющих право на ежегодный дополнительный оплачиваемый отпуск (ст.119 ТК)</w:t>
      </w:r>
    </w:p>
    <w:p w:rsidR="009A486C" w:rsidRPr="00E2270F" w:rsidRDefault="009A486C" w:rsidP="009A486C">
      <w:pPr>
        <w:pStyle w:val="510"/>
        <w:shd w:val="clear" w:color="auto" w:fill="auto"/>
        <w:spacing w:line="276" w:lineRule="auto"/>
        <w:ind w:left="20" w:right="20"/>
        <w:rPr>
          <w:rStyle w:val="5135pt"/>
          <w:rFonts w:ascii="Times New Roman" w:eastAsia="Calibri" w:hAnsi="Times New Roman"/>
          <w:b/>
          <w:color w:val="000000"/>
          <w:sz w:val="24"/>
          <w:szCs w:val="24"/>
        </w:rPr>
      </w:pPr>
      <w:r w:rsidRPr="00E2270F">
        <w:rPr>
          <w:rStyle w:val="5135pt"/>
          <w:rFonts w:ascii="Times New Roman" w:eastAsia="Calibri" w:hAnsi="Times New Roman" w:cs="Times New Roman"/>
          <w:b/>
          <w:color w:val="000000"/>
          <w:sz w:val="24"/>
          <w:szCs w:val="24"/>
        </w:rPr>
        <w:t>Приложение №</w:t>
      </w:r>
      <w:r w:rsidR="000B2B68">
        <w:rPr>
          <w:rStyle w:val="5135pt"/>
          <w:rFonts w:ascii="Times New Roman" w:eastAsia="Calibri" w:hAnsi="Times New Roman" w:cs="Times New Roman"/>
          <w:b/>
          <w:color w:val="000000"/>
          <w:sz w:val="24"/>
          <w:szCs w:val="24"/>
        </w:rPr>
        <w:t>8</w:t>
      </w:r>
    </w:p>
    <w:p w:rsidR="009A486C" w:rsidRPr="00E2270F" w:rsidRDefault="009A486C" w:rsidP="009A486C">
      <w:pPr>
        <w:autoSpaceDE w:val="0"/>
        <w:ind w:firstLine="0"/>
        <w:rPr>
          <w:rStyle w:val="5135pt"/>
          <w:rFonts w:ascii="Times New Roman" w:hAnsi="Times New Roman"/>
          <w:bCs/>
          <w:sz w:val="24"/>
          <w:szCs w:val="24"/>
        </w:rPr>
      </w:pPr>
      <w:r w:rsidRPr="00E2270F">
        <w:rPr>
          <w:rFonts w:ascii="Times New Roman" w:hAnsi="Times New Roman"/>
          <w:bCs/>
          <w:sz w:val="24"/>
          <w:szCs w:val="24"/>
        </w:rPr>
        <w:t>Правила внутреннего трудового распорядка МБУЗ БР «ЦРБ»</w:t>
      </w:r>
    </w:p>
    <w:p w:rsidR="009A486C" w:rsidRPr="00E2270F" w:rsidRDefault="009A486C" w:rsidP="009A486C">
      <w:pPr>
        <w:pStyle w:val="510"/>
        <w:shd w:val="clear" w:color="auto" w:fill="auto"/>
        <w:spacing w:line="276" w:lineRule="auto"/>
        <w:ind w:left="20" w:right="20"/>
        <w:rPr>
          <w:rStyle w:val="5135pt"/>
          <w:rFonts w:ascii="Times New Roman" w:eastAsia="Calibri" w:hAnsi="Times New Roman" w:cs="Times New Roman"/>
          <w:b/>
          <w:color w:val="000000"/>
          <w:sz w:val="24"/>
          <w:szCs w:val="24"/>
        </w:rPr>
      </w:pPr>
      <w:r w:rsidRPr="00E2270F">
        <w:rPr>
          <w:rStyle w:val="5135pt"/>
          <w:rFonts w:ascii="Times New Roman" w:eastAsia="Calibri" w:hAnsi="Times New Roman" w:cs="Times New Roman"/>
          <w:b/>
          <w:color w:val="000000"/>
          <w:sz w:val="24"/>
          <w:szCs w:val="24"/>
        </w:rPr>
        <w:t>Приложение №</w:t>
      </w:r>
      <w:r w:rsidR="000B2B68">
        <w:rPr>
          <w:rStyle w:val="5135pt"/>
          <w:rFonts w:ascii="Times New Roman" w:eastAsia="Calibri" w:hAnsi="Times New Roman" w:cs="Times New Roman"/>
          <w:b/>
          <w:color w:val="000000"/>
          <w:sz w:val="24"/>
          <w:szCs w:val="24"/>
        </w:rPr>
        <w:t>9</w:t>
      </w:r>
    </w:p>
    <w:p w:rsidR="009A486C" w:rsidRPr="00E2270F" w:rsidRDefault="009A486C" w:rsidP="009A486C">
      <w:pPr>
        <w:ind w:firstLine="0"/>
        <w:rPr>
          <w:rFonts w:ascii="Times New Roman" w:hAnsi="Times New Roman"/>
          <w:sz w:val="24"/>
          <w:szCs w:val="24"/>
        </w:rPr>
      </w:pPr>
      <w:r w:rsidRPr="00E2270F">
        <w:rPr>
          <w:rFonts w:ascii="Times New Roman" w:hAnsi="Times New Roman"/>
          <w:sz w:val="24"/>
          <w:szCs w:val="24"/>
        </w:rPr>
        <w:t>Соглашение по охране труда между администрацией и профсоюзной организацией МБУЗ БР «ЦРБ» на 2016-2018 годы</w:t>
      </w:r>
    </w:p>
    <w:p w:rsidR="009A486C" w:rsidRPr="00E2270F" w:rsidRDefault="009A486C" w:rsidP="009A486C">
      <w:pPr>
        <w:pStyle w:val="510"/>
        <w:shd w:val="clear" w:color="auto" w:fill="auto"/>
        <w:spacing w:line="276" w:lineRule="auto"/>
        <w:ind w:left="20" w:right="20"/>
        <w:rPr>
          <w:rStyle w:val="5135pt"/>
          <w:rFonts w:ascii="Times New Roman" w:eastAsia="Calibri" w:hAnsi="Times New Roman" w:cs="Times New Roman"/>
          <w:b/>
          <w:color w:val="000000"/>
          <w:sz w:val="24"/>
          <w:szCs w:val="24"/>
        </w:rPr>
      </w:pPr>
      <w:r w:rsidRPr="00E2270F">
        <w:rPr>
          <w:rStyle w:val="5135pt"/>
          <w:rFonts w:ascii="Times New Roman" w:eastAsia="Calibri" w:hAnsi="Times New Roman" w:cs="Times New Roman"/>
          <w:b/>
          <w:color w:val="000000"/>
          <w:sz w:val="24"/>
          <w:szCs w:val="24"/>
        </w:rPr>
        <w:t>Приложение №</w:t>
      </w:r>
      <w:r w:rsidR="00144501">
        <w:rPr>
          <w:rStyle w:val="5135pt"/>
          <w:rFonts w:ascii="Times New Roman" w:eastAsia="Calibri" w:hAnsi="Times New Roman" w:cs="Times New Roman"/>
          <w:b/>
          <w:color w:val="000000"/>
          <w:sz w:val="24"/>
          <w:szCs w:val="24"/>
        </w:rPr>
        <w:t>1</w:t>
      </w:r>
      <w:r w:rsidR="000B2B68">
        <w:rPr>
          <w:rStyle w:val="5135pt"/>
          <w:rFonts w:ascii="Times New Roman" w:eastAsia="Calibri" w:hAnsi="Times New Roman" w:cs="Times New Roman"/>
          <w:b/>
          <w:color w:val="000000"/>
          <w:sz w:val="24"/>
          <w:szCs w:val="24"/>
        </w:rPr>
        <w:t>0</w:t>
      </w:r>
    </w:p>
    <w:p w:rsidR="009A486C" w:rsidRPr="00E2270F" w:rsidRDefault="009A486C" w:rsidP="009A486C">
      <w:pPr>
        <w:ind w:firstLine="0"/>
        <w:rPr>
          <w:rFonts w:ascii="Times New Roman" w:hAnsi="Times New Roman"/>
          <w:sz w:val="24"/>
          <w:szCs w:val="24"/>
        </w:rPr>
      </w:pPr>
      <w:r w:rsidRPr="00E2270F">
        <w:rPr>
          <w:rFonts w:ascii="Times New Roman" w:hAnsi="Times New Roman"/>
          <w:sz w:val="24"/>
          <w:szCs w:val="24"/>
        </w:rPr>
        <w:t>Нормы бесплатной выдачи спецодежды и сре</w:t>
      </w:r>
      <w:proofErr w:type="gramStart"/>
      <w:r w:rsidRPr="00E2270F">
        <w:rPr>
          <w:rFonts w:ascii="Times New Roman" w:hAnsi="Times New Roman"/>
          <w:sz w:val="24"/>
          <w:szCs w:val="24"/>
        </w:rPr>
        <w:t>дств сп</w:t>
      </w:r>
      <w:proofErr w:type="gramEnd"/>
      <w:r w:rsidRPr="00E2270F">
        <w:rPr>
          <w:rFonts w:ascii="Times New Roman" w:hAnsi="Times New Roman"/>
          <w:sz w:val="24"/>
          <w:szCs w:val="24"/>
        </w:rPr>
        <w:t>ециальной защиты работникам МБУЗ БР «ЦРБ»</w:t>
      </w:r>
    </w:p>
    <w:p w:rsidR="009A486C" w:rsidRPr="00E2270F" w:rsidRDefault="009A486C" w:rsidP="009A486C">
      <w:pPr>
        <w:pStyle w:val="510"/>
        <w:shd w:val="clear" w:color="auto" w:fill="auto"/>
        <w:spacing w:line="276" w:lineRule="auto"/>
        <w:ind w:right="20"/>
        <w:rPr>
          <w:rStyle w:val="5135pt"/>
          <w:rFonts w:ascii="Times New Roman" w:eastAsia="Calibri" w:hAnsi="Times New Roman" w:cs="Times New Roman"/>
          <w:b/>
          <w:color w:val="000000"/>
          <w:sz w:val="24"/>
          <w:szCs w:val="24"/>
        </w:rPr>
      </w:pPr>
      <w:r w:rsidRPr="00E2270F">
        <w:rPr>
          <w:rStyle w:val="5135pt"/>
          <w:rFonts w:ascii="Times New Roman" w:eastAsia="Calibri" w:hAnsi="Times New Roman" w:cs="Times New Roman"/>
          <w:b/>
          <w:color w:val="000000"/>
          <w:sz w:val="24"/>
          <w:szCs w:val="24"/>
        </w:rPr>
        <w:t>Приложение №</w:t>
      </w:r>
      <w:r w:rsidR="00144501">
        <w:rPr>
          <w:rStyle w:val="5135pt"/>
          <w:rFonts w:ascii="Times New Roman" w:eastAsia="Calibri" w:hAnsi="Times New Roman" w:cs="Times New Roman"/>
          <w:b/>
          <w:color w:val="000000"/>
          <w:sz w:val="24"/>
          <w:szCs w:val="24"/>
        </w:rPr>
        <w:t>1</w:t>
      </w:r>
      <w:r w:rsidR="000B2B68">
        <w:rPr>
          <w:rStyle w:val="5135pt"/>
          <w:rFonts w:ascii="Times New Roman" w:eastAsia="Calibri" w:hAnsi="Times New Roman" w:cs="Times New Roman"/>
          <w:b/>
          <w:color w:val="000000"/>
          <w:sz w:val="24"/>
          <w:szCs w:val="24"/>
        </w:rPr>
        <w:t>1</w:t>
      </w:r>
    </w:p>
    <w:p w:rsidR="009A486C" w:rsidRDefault="009A486C" w:rsidP="009A486C">
      <w:pPr>
        <w:ind w:firstLine="0"/>
        <w:rPr>
          <w:rFonts w:ascii="Times New Roman" w:hAnsi="Times New Roman"/>
          <w:sz w:val="24"/>
          <w:szCs w:val="24"/>
        </w:rPr>
      </w:pPr>
      <w:proofErr w:type="gramStart"/>
      <w:r w:rsidRPr="00E2270F">
        <w:rPr>
          <w:rFonts w:ascii="Times New Roman" w:hAnsi="Times New Roman"/>
          <w:sz w:val="24"/>
          <w:szCs w:val="24"/>
        </w:rPr>
        <w:t>П</w:t>
      </w:r>
      <w:proofErr w:type="gramEnd"/>
      <w:r w:rsidRPr="00E2270F">
        <w:rPr>
          <w:rFonts w:ascii="Times New Roman" w:hAnsi="Times New Roman"/>
          <w:sz w:val="24"/>
          <w:szCs w:val="24"/>
        </w:rPr>
        <w:t xml:space="preserve"> Е Р Е Ч Е Н Ь работ, при выполнении которых, работники имеют право на получение бесплатного молока или других равноценных продуктов</w:t>
      </w:r>
    </w:p>
    <w:p w:rsidR="009A486C" w:rsidRPr="00E2270F" w:rsidRDefault="009A486C" w:rsidP="009A486C">
      <w:pPr>
        <w:ind w:firstLine="0"/>
        <w:rPr>
          <w:rStyle w:val="5135pt"/>
          <w:rFonts w:ascii="Times New Roman" w:hAnsi="Times New Roman"/>
          <w:b/>
          <w:color w:val="000000"/>
          <w:sz w:val="24"/>
          <w:szCs w:val="24"/>
        </w:rPr>
      </w:pPr>
      <w:r w:rsidRPr="00E2270F">
        <w:rPr>
          <w:rStyle w:val="5135pt"/>
          <w:rFonts w:ascii="Times New Roman" w:hAnsi="Times New Roman"/>
          <w:b/>
          <w:color w:val="000000"/>
          <w:sz w:val="24"/>
          <w:szCs w:val="24"/>
        </w:rPr>
        <w:t>Приложение №1</w:t>
      </w:r>
      <w:r w:rsidR="000B2B68">
        <w:rPr>
          <w:rStyle w:val="5135pt"/>
          <w:rFonts w:ascii="Times New Roman" w:hAnsi="Times New Roman"/>
          <w:b/>
          <w:color w:val="000000"/>
          <w:sz w:val="24"/>
          <w:szCs w:val="24"/>
        </w:rPr>
        <w:t>2</w:t>
      </w:r>
    </w:p>
    <w:p w:rsidR="009A486C" w:rsidRPr="00E2270F" w:rsidRDefault="009A486C" w:rsidP="009A486C">
      <w:pPr>
        <w:ind w:firstLine="0"/>
        <w:rPr>
          <w:rFonts w:ascii="Times New Roman" w:hAnsi="Times New Roman"/>
          <w:bCs/>
          <w:sz w:val="24"/>
          <w:szCs w:val="24"/>
        </w:rPr>
      </w:pPr>
      <w:r w:rsidRPr="00E2270F">
        <w:rPr>
          <w:rFonts w:ascii="Times New Roman" w:hAnsi="Times New Roman"/>
          <w:bCs/>
          <w:sz w:val="24"/>
          <w:szCs w:val="24"/>
        </w:rPr>
        <w:t>ПОЛОЖЕНИЕ об организации административно-хозяйственного контроля состояний охраны труда в МБУЗ БР «ЦРБ»</w:t>
      </w:r>
    </w:p>
    <w:p w:rsidR="009A486C" w:rsidRPr="00E2270F" w:rsidRDefault="009A486C" w:rsidP="009A486C">
      <w:pPr>
        <w:pStyle w:val="510"/>
        <w:shd w:val="clear" w:color="auto" w:fill="auto"/>
        <w:spacing w:line="276" w:lineRule="auto"/>
        <w:ind w:left="20" w:right="20"/>
        <w:jc w:val="left"/>
        <w:rPr>
          <w:rFonts w:ascii="Times New Roman" w:eastAsia="Calibri" w:hAnsi="Times New Roman" w:cs="Times New Roman"/>
          <w:b/>
          <w:sz w:val="24"/>
          <w:szCs w:val="24"/>
        </w:rPr>
      </w:pPr>
      <w:r w:rsidRPr="00E2270F">
        <w:rPr>
          <w:rFonts w:ascii="Times New Roman" w:eastAsia="Calibri" w:hAnsi="Times New Roman" w:cs="Times New Roman"/>
          <w:b/>
          <w:sz w:val="24"/>
          <w:szCs w:val="24"/>
        </w:rPr>
        <w:t>Приложение №1</w:t>
      </w:r>
      <w:r w:rsidR="000B2B68">
        <w:rPr>
          <w:rFonts w:ascii="Times New Roman" w:eastAsia="Calibri" w:hAnsi="Times New Roman" w:cs="Times New Roman"/>
          <w:b/>
          <w:sz w:val="24"/>
          <w:szCs w:val="24"/>
        </w:rPr>
        <w:t>3</w:t>
      </w:r>
    </w:p>
    <w:p w:rsidR="009A486C" w:rsidRPr="00E2270F" w:rsidRDefault="009A486C" w:rsidP="009A486C">
      <w:pPr>
        <w:pStyle w:val="510"/>
        <w:shd w:val="clear" w:color="auto" w:fill="auto"/>
        <w:spacing w:line="276" w:lineRule="auto"/>
        <w:ind w:left="20" w:right="20"/>
        <w:jc w:val="left"/>
        <w:rPr>
          <w:rFonts w:ascii="Times New Roman" w:eastAsia="Calibri" w:hAnsi="Times New Roman" w:cs="Times New Roman"/>
          <w:sz w:val="24"/>
          <w:szCs w:val="24"/>
        </w:rPr>
      </w:pPr>
      <w:r w:rsidRPr="00E2270F">
        <w:rPr>
          <w:rFonts w:ascii="Times New Roman" w:eastAsia="Calibri" w:hAnsi="Times New Roman" w:cs="Times New Roman"/>
          <w:sz w:val="24"/>
          <w:szCs w:val="24"/>
        </w:rPr>
        <w:t>Положение о комитете (комиссии) по охране труда</w:t>
      </w:r>
    </w:p>
    <w:p w:rsidR="009A486C" w:rsidRPr="00E2270F" w:rsidRDefault="009A486C" w:rsidP="009A486C">
      <w:pPr>
        <w:pStyle w:val="510"/>
        <w:shd w:val="clear" w:color="auto" w:fill="auto"/>
        <w:spacing w:line="276" w:lineRule="auto"/>
        <w:ind w:left="20" w:right="20"/>
        <w:jc w:val="left"/>
        <w:rPr>
          <w:rFonts w:ascii="Times New Roman" w:eastAsia="Calibri" w:hAnsi="Times New Roman" w:cs="Times New Roman"/>
          <w:b/>
          <w:sz w:val="24"/>
          <w:szCs w:val="24"/>
        </w:rPr>
      </w:pPr>
      <w:r w:rsidRPr="00E2270F">
        <w:rPr>
          <w:rFonts w:ascii="Times New Roman" w:eastAsia="Calibri" w:hAnsi="Times New Roman" w:cs="Times New Roman"/>
          <w:b/>
          <w:sz w:val="24"/>
          <w:szCs w:val="24"/>
        </w:rPr>
        <w:t>Приложение №1</w:t>
      </w:r>
      <w:r w:rsidR="000B2B68">
        <w:rPr>
          <w:rFonts w:ascii="Times New Roman" w:eastAsia="Calibri" w:hAnsi="Times New Roman" w:cs="Times New Roman"/>
          <w:b/>
          <w:sz w:val="24"/>
          <w:szCs w:val="24"/>
        </w:rPr>
        <w:t>4</w:t>
      </w:r>
    </w:p>
    <w:p w:rsidR="009A486C" w:rsidRPr="00E2270F" w:rsidRDefault="009A486C" w:rsidP="009A486C">
      <w:pPr>
        <w:pStyle w:val="510"/>
        <w:shd w:val="clear" w:color="auto" w:fill="auto"/>
        <w:spacing w:line="276" w:lineRule="auto"/>
        <w:ind w:left="20" w:right="20"/>
        <w:jc w:val="left"/>
        <w:rPr>
          <w:rFonts w:ascii="Times New Roman" w:eastAsia="Calibri" w:hAnsi="Times New Roman" w:cs="Times New Roman"/>
          <w:sz w:val="24"/>
          <w:szCs w:val="24"/>
        </w:rPr>
      </w:pPr>
      <w:r w:rsidRPr="00E2270F">
        <w:rPr>
          <w:rFonts w:ascii="Times New Roman" w:eastAsia="Calibri" w:hAnsi="Times New Roman" w:cs="Times New Roman"/>
          <w:sz w:val="24"/>
          <w:szCs w:val="24"/>
        </w:rPr>
        <w:t>Перечень профессий и работ</w:t>
      </w:r>
      <w:r w:rsidR="00702095">
        <w:rPr>
          <w:rFonts w:ascii="Times New Roman" w:eastAsia="Calibri" w:hAnsi="Times New Roman" w:cs="Times New Roman"/>
          <w:sz w:val="24"/>
          <w:szCs w:val="24"/>
        </w:rPr>
        <w:t>,</w:t>
      </w:r>
      <w:r w:rsidRPr="00E2270F">
        <w:rPr>
          <w:rFonts w:ascii="Times New Roman" w:eastAsia="Calibri" w:hAnsi="Times New Roman" w:cs="Times New Roman"/>
          <w:sz w:val="24"/>
          <w:szCs w:val="24"/>
        </w:rPr>
        <w:t xml:space="preserve"> к которым предъявляются дополнительные (повышенные) требования по безопасности труда</w:t>
      </w:r>
    </w:p>
    <w:p w:rsidR="009A486C" w:rsidRPr="00E2270F" w:rsidRDefault="009A486C" w:rsidP="009A486C">
      <w:pPr>
        <w:pStyle w:val="510"/>
        <w:shd w:val="clear" w:color="auto" w:fill="auto"/>
        <w:spacing w:line="276" w:lineRule="auto"/>
        <w:ind w:left="20" w:right="20"/>
        <w:jc w:val="left"/>
        <w:rPr>
          <w:rFonts w:ascii="Times New Roman" w:eastAsia="Calibri" w:hAnsi="Times New Roman" w:cs="Times New Roman"/>
          <w:b/>
          <w:sz w:val="24"/>
          <w:szCs w:val="24"/>
        </w:rPr>
      </w:pPr>
      <w:r w:rsidRPr="00E2270F">
        <w:rPr>
          <w:rFonts w:ascii="Times New Roman" w:eastAsia="Calibri" w:hAnsi="Times New Roman" w:cs="Times New Roman"/>
          <w:b/>
          <w:sz w:val="24"/>
          <w:szCs w:val="24"/>
        </w:rPr>
        <w:t>Приложение №1</w:t>
      </w:r>
      <w:r w:rsidR="000B2B68">
        <w:rPr>
          <w:rFonts w:ascii="Times New Roman" w:eastAsia="Calibri" w:hAnsi="Times New Roman" w:cs="Times New Roman"/>
          <w:b/>
          <w:sz w:val="24"/>
          <w:szCs w:val="24"/>
        </w:rPr>
        <w:t>5</w:t>
      </w:r>
    </w:p>
    <w:p w:rsidR="009A486C" w:rsidRPr="00E2270F" w:rsidRDefault="009A486C" w:rsidP="009A486C">
      <w:pPr>
        <w:pStyle w:val="510"/>
        <w:shd w:val="clear" w:color="auto" w:fill="auto"/>
        <w:spacing w:line="276" w:lineRule="auto"/>
        <w:ind w:left="20" w:right="20"/>
        <w:jc w:val="left"/>
        <w:rPr>
          <w:rFonts w:ascii="Times New Roman" w:eastAsia="Calibri" w:hAnsi="Times New Roman" w:cs="Times New Roman"/>
          <w:sz w:val="24"/>
          <w:szCs w:val="24"/>
        </w:rPr>
      </w:pPr>
      <w:r w:rsidRPr="00E2270F">
        <w:rPr>
          <w:rFonts w:ascii="Times New Roman" w:eastAsia="Calibri" w:hAnsi="Times New Roman" w:cs="Times New Roman"/>
          <w:sz w:val="24"/>
          <w:szCs w:val="24"/>
        </w:rPr>
        <w:t>Положение об обработке персональных данных</w:t>
      </w:r>
    </w:p>
    <w:p w:rsidR="009A486C" w:rsidRPr="00E2270F" w:rsidRDefault="009A486C" w:rsidP="009A486C">
      <w:pPr>
        <w:pStyle w:val="510"/>
        <w:shd w:val="clear" w:color="auto" w:fill="auto"/>
        <w:spacing w:line="276" w:lineRule="auto"/>
        <w:ind w:left="20" w:right="20"/>
        <w:jc w:val="left"/>
        <w:rPr>
          <w:rFonts w:ascii="Times New Roman" w:eastAsia="Calibri" w:hAnsi="Times New Roman" w:cs="Times New Roman"/>
          <w:b/>
          <w:sz w:val="24"/>
          <w:szCs w:val="24"/>
        </w:rPr>
      </w:pPr>
      <w:r w:rsidRPr="00E2270F">
        <w:rPr>
          <w:rFonts w:ascii="Times New Roman" w:eastAsia="Calibri" w:hAnsi="Times New Roman" w:cs="Times New Roman"/>
          <w:b/>
          <w:sz w:val="24"/>
          <w:szCs w:val="24"/>
        </w:rPr>
        <w:t>Приложение №1</w:t>
      </w:r>
      <w:r w:rsidR="000B2B68">
        <w:rPr>
          <w:rFonts w:ascii="Times New Roman" w:eastAsia="Calibri" w:hAnsi="Times New Roman" w:cs="Times New Roman"/>
          <w:b/>
          <w:sz w:val="24"/>
          <w:szCs w:val="24"/>
        </w:rPr>
        <w:t>6</w:t>
      </w:r>
    </w:p>
    <w:p w:rsidR="00144501" w:rsidRPr="00E2270F" w:rsidRDefault="009A486C" w:rsidP="004B4587">
      <w:pPr>
        <w:pStyle w:val="510"/>
        <w:shd w:val="clear" w:color="auto" w:fill="auto"/>
        <w:spacing w:line="276" w:lineRule="auto"/>
        <w:ind w:left="20" w:right="20"/>
        <w:jc w:val="left"/>
        <w:rPr>
          <w:rFonts w:ascii="Times New Roman" w:eastAsia="Calibri" w:hAnsi="Times New Roman" w:cs="Times New Roman"/>
          <w:sz w:val="24"/>
          <w:szCs w:val="24"/>
        </w:rPr>
      </w:pPr>
      <w:r w:rsidRPr="00E2270F">
        <w:rPr>
          <w:rFonts w:ascii="Times New Roman" w:eastAsia="Calibri" w:hAnsi="Times New Roman" w:cs="Times New Roman"/>
          <w:sz w:val="24"/>
          <w:szCs w:val="24"/>
        </w:rPr>
        <w:t>Положение о комиссии по трудовым спорам</w:t>
      </w:r>
    </w:p>
    <w:p w:rsidR="009A486C" w:rsidRPr="00E2270F" w:rsidRDefault="009A486C" w:rsidP="009A486C">
      <w:pPr>
        <w:pStyle w:val="510"/>
        <w:shd w:val="clear" w:color="auto" w:fill="auto"/>
        <w:spacing w:line="276" w:lineRule="auto"/>
        <w:ind w:left="20" w:right="20"/>
        <w:jc w:val="left"/>
        <w:rPr>
          <w:rFonts w:ascii="Times New Roman" w:eastAsia="Calibri" w:hAnsi="Times New Roman" w:cs="Times New Roman"/>
          <w:b/>
          <w:sz w:val="24"/>
          <w:szCs w:val="24"/>
        </w:rPr>
      </w:pPr>
      <w:r w:rsidRPr="00E2270F">
        <w:rPr>
          <w:rFonts w:ascii="Times New Roman" w:eastAsia="Calibri" w:hAnsi="Times New Roman" w:cs="Times New Roman"/>
          <w:b/>
          <w:sz w:val="24"/>
          <w:szCs w:val="24"/>
        </w:rPr>
        <w:t>Приложение №1</w:t>
      </w:r>
      <w:r w:rsidR="000B2B68">
        <w:rPr>
          <w:rFonts w:ascii="Times New Roman" w:eastAsia="Calibri" w:hAnsi="Times New Roman" w:cs="Times New Roman"/>
          <w:b/>
          <w:sz w:val="24"/>
          <w:szCs w:val="24"/>
        </w:rPr>
        <w:t>7</w:t>
      </w:r>
    </w:p>
    <w:p w:rsidR="009A486C" w:rsidRPr="00E2270F" w:rsidRDefault="009A486C" w:rsidP="006D205D">
      <w:pPr>
        <w:autoSpaceDE w:val="0"/>
        <w:autoSpaceDN w:val="0"/>
        <w:adjustRightInd w:val="0"/>
        <w:spacing w:line="240" w:lineRule="auto"/>
        <w:ind w:firstLine="0"/>
        <w:rPr>
          <w:rFonts w:ascii="Times New Roman" w:hAnsi="Times New Roman"/>
          <w:sz w:val="24"/>
          <w:szCs w:val="24"/>
        </w:rPr>
      </w:pPr>
      <w:r w:rsidRPr="00E2270F">
        <w:rPr>
          <w:rFonts w:ascii="Times New Roman" w:hAnsi="Times New Roman"/>
          <w:sz w:val="24"/>
          <w:szCs w:val="24"/>
        </w:rPr>
        <w:t>Кодекс профессиональной этики и служебного поведения работников МБУЗ БР «ЦРБ»</w:t>
      </w:r>
    </w:p>
    <w:p w:rsidR="009A486C" w:rsidRDefault="009A486C" w:rsidP="006D205D">
      <w:pPr>
        <w:pStyle w:val="510"/>
        <w:shd w:val="clear" w:color="auto" w:fill="auto"/>
        <w:spacing w:line="240" w:lineRule="auto"/>
        <w:ind w:left="20" w:right="20"/>
        <w:jc w:val="left"/>
        <w:rPr>
          <w:rFonts w:ascii="Times New Roman" w:eastAsia="Calibri" w:hAnsi="Times New Roman" w:cs="Times New Roman"/>
          <w:b/>
          <w:sz w:val="24"/>
          <w:szCs w:val="24"/>
        </w:rPr>
      </w:pPr>
      <w:r w:rsidRPr="00E2270F">
        <w:rPr>
          <w:rFonts w:ascii="Times New Roman" w:eastAsia="Calibri" w:hAnsi="Times New Roman" w:cs="Times New Roman"/>
          <w:b/>
          <w:sz w:val="24"/>
          <w:szCs w:val="24"/>
        </w:rPr>
        <w:t>Приложение №1</w:t>
      </w:r>
      <w:r w:rsidR="000B2B68">
        <w:rPr>
          <w:rFonts w:ascii="Times New Roman" w:eastAsia="Calibri" w:hAnsi="Times New Roman" w:cs="Times New Roman"/>
          <w:b/>
          <w:sz w:val="24"/>
          <w:szCs w:val="24"/>
        </w:rPr>
        <w:t>8</w:t>
      </w:r>
    </w:p>
    <w:p w:rsidR="009A486C" w:rsidRDefault="009A486C" w:rsidP="009A486C">
      <w:pPr>
        <w:ind w:firstLine="0"/>
        <w:rPr>
          <w:rFonts w:ascii="Times New Roman" w:hAnsi="Times New Roman"/>
          <w:sz w:val="24"/>
          <w:szCs w:val="24"/>
        </w:rPr>
      </w:pPr>
      <w:r w:rsidRPr="00BF16F7">
        <w:rPr>
          <w:rFonts w:ascii="Times New Roman" w:hAnsi="Times New Roman"/>
          <w:sz w:val="24"/>
          <w:szCs w:val="24"/>
        </w:rPr>
        <w:t>ПОЛОЖЕНИЕ</w:t>
      </w:r>
      <w:r>
        <w:rPr>
          <w:rFonts w:ascii="Times New Roman" w:hAnsi="Times New Roman"/>
          <w:sz w:val="24"/>
          <w:szCs w:val="24"/>
        </w:rPr>
        <w:t xml:space="preserve"> </w:t>
      </w:r>
      <w:r w:rsidRPr="00BF16F7">
        <w:rPr>
          <w:rFonts w:ascii="Times New Roman" w:hAnsi="Times New Roman"/>
          <w:sz w:val="24"/>
          <w:szCs w:val="24"/>
        </w:rPr>
        <w:t>об уполномоченном по охране труда</w:t>
      </w:r>
    </w:p>
    <w:p w:rsidR="00A71648" w:rsidRDefault="00144501" w:rsidP="00183ABE">
      <w:pPr>
        <w:pStyle w:val="510"/>
        <w:shd w:val="clear" w:color="auto" w:fill="auto"/>
        <w:ind w:left="20" w:right="20"/>
        <w:jc w:val="lef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Приложение №</w:t>
      </w:r>
      <w:r w:rsidR="004B4587">
        <w:rPr>
          <w:rFonts w:ascii="Times New Roman" w:eastAsia="Calibri" w:hAnsi="Times New Roman" w:cs="Times New Roman"/>
          <w:b/>
          <w:sz w:val="24"/>
          <w:szCs w:val="24"/>
        </w:rPr>
        <w:t>19</w:t>
      </w:r>
    </w:p>
    <w:p w:rsidR="00456A25" w:rsidRPr="00456A25" w:rsidRDefault="00456A25" w:rsidP="00456A25">
      <w:pPr>
        <w:spacing w:line="240" w:lineRule="auto"/>
        <w:ind w:firstLine="0"/>
        <w:rPr>
          <w:rFonts w:ascii="Times New Roman" w:hAnsi="Times New Roman"/>
          <w:sz w:val="24"/>
          <w:szCs w:val="24"/>
        </w:rPr>
      </w:pPr>
      <w:r w:rsidRPr="00456A25">
        <w:rPr>
          <w:rFonts w:ascii="Times New Roman" w:hAnsi="Times New Roman"/>
          <w:sz w:val="24"/>
          <w:szCs w:val="24"/>
        </w:rPr>
        <w:t xml:space="preserve">Нормы бесплатной выдачи работникам МБУЗ БР «ЦРБ» </w:t>
      </w:r>
    </w:p>
    <w:p w:rsidR="00456A25" w:rsidRPr="00456A25" w:rsidRDefault="00456A25" w:rsidP="00456A25">
      <w:pPr>
        <w:pStyle w:val="510"/>
        <w:shd w:val="clear" w:color="auto" w:fill="auto"/>
        <w:spacing w:line="240" w:lineRule="auto"/>
        <w:ind w:left="20" w:right="20"/>
        <w:jc w:val="left"/>
        <w:rPr>
          <w:rFonts w:ascii="Times New Roman" w:eastAsia="Calibri" w:hAnsi="Times New Roman" w:cs="Times New Roman"/>
          <w:sz w:val="24"/>
          <w:szCs w:val="24"/>
        </w:rPr>
      </w:pPr>
      <w:r w:rsidRPr="00456A25">
        <w:rPr>
          <w:rFonts w:ascii="Times New Roman" w:hAnsi="Times New Roman"/>
          <w:sz w:val="24"/>
          <w:szCs w:val="24"/>
        </w:rPr>
        <w:t>смывающих и (или) обезвреживающих средств</w:t>
      </w:r>
    </w:p>
    <w:p w:rsidR="00183ABE" w:rsidRDefault="00144501" w:rsidP="00183ABE">
      <w:pPr>
        <w:pStyle w:val="510"/>
        <w:shd w:val="clear" w:color="auto" w:fill="auto"/>
        <w:ind w:left="20" w:right="20"/>
        <w:jc w:val="left"/>
        <w:rPr>
          <w:rFonts w:ascii="Times New Roman" w:eastAsia="Calibri" w:hAnsi="Times New Roman" w:cs="Times New Roman"/>
          <w:b/>
          <w:sz w:val="24"/>
          <w:szCs w:val="24"/>
        </w:rPr>
      </w:pPr>
      <w:r>
        <w:rPr>
          <w:rFonts w:ascii="Times New Roman" w:eastAsia="Calibri" w:hAnsi="Times New Roman" w:cs="Times New Roman"/>
          <w:b/>
          <w:sz w:val="24"/>
          <w:szCs w:val="24"/>
        </w:rPr>
        <w:t>Приложение №2</w:t>
      </w:r>
      <w:r w:rsidR="004B4587">
        <w:rPr>
          <w:rFonts w:ascii="Times New Roman" w:eastAsia="Calibri" w:hAnsi="Times New Roman" w:cs="Times New Roman"/>
          <w:b/>
          <w:sz w:val="24"/>
          <w:szCs w:val="24"/>
        </w:rPr>
        <w:t>0</w:t>
      </w:r>
    </w:p>
    <w:p w:rsidR="00183ABE" w:rsidRDefault="00183ABE" w:rsidP="00183ABE">
      <w:pPr>
        <w:ind w:firstLine="0"/>
        <w:rPr>
          <w:rFonts w:ascii="Times New Roman" w:hAnsi="Times New Roman"/>
          <w:sz w:val="24"/>
          <w:szCs w:val="24"/>
        </w:rPr>
      </w:pPr>
      <w:r w:rsidRPr="00183ABE">
        <w:rPr>
          <w:rFonts w:ascii="Times New Roman" w:hAnsi="Times New Roman"/>
          <w:sz w:val="24"/>
          <w:szCs w:val="24"/>
        </w:rPr>
        <w:t xml:space="preserve">ПОЛОЖЕНИЕ </w:t>
      </w:r>
      <w:r>
        <w:rPr>
          <w:rFonts w:ascii="Times New Roman" w:hAnsi="Times New Roman"/>
          <w:sz w:val="24"/>
          <w:szCs w:val="24"/>
        </w:rPr>
        <w:t>о наставничестве</w:t>
      </w:r>
    </w:p>
    <w:p w:rsidR="00183ABE" w:rsidRPr="00183ABE" w:rsidRDefault="00183ABE" w:rsidP="00183ABE">
      <w:pPr>
        <w:ind w:firstLine="0"/>
        <w:rPr>
          <w:rFonts w:ascii="Times New Roman" w:hAnsi="Times New Roman"/>
          <w:sz w:val="24"/>
          <w:szCs w:val="24"/>
        </w:rPr>
      </w:pPr>
    </w:p>
    <w:p w:rsidR="00183ABE" w:rsidRPr="00BF16F7" w:rsidRDefault="00183ABE" w:rsidP="009A486C">
      <w:pPr>
        <w:ind w:firstLine="0"/>
        <w:rPr>
          <w:rFonts w:ascii="Times New Roman" w:hAnsi="Times New Roman"/>
          <w:sz w:val="24"/>
          <w:szCs w:val="24"/>
        </w:rPr>
      </w:pPr>
    </w:p>
    <w:p w:rsidR="009A486C" w:rsidRPr="00F51ACC" w:rsidRDefault="009A486C" w:rsidP="009A486C">
      <w:pPr>
        <w:pStyle w:val="510"/>
        <w:shd w:val="clear" w:color="auto" w:fill="auto"/>
        <w:ind w:left="20" w:right="20"/>
        <w:jc w:val="left"/>
        <w:rPr>
          <w:rFonts w:ascii="Times New Roman" w:eastAsia="Calibri" w:hAnsi="Times New Roman" w:cs="Times New Roman"/>
        </w:rPr>
      </w:pPr>
    </w:p>
    <w:p w:rsidR="001E6401" w:rsidRDefault="001E6401" w:rsidP="001E6401">
      <w:pPr>
        <w:jc w:val="right"/>
        <w:rPr>
          <w:rFonts w:ascii="Times New Roman" w:hAnsi="Times New Roman"/>
          <w:sz w:val="28"/>
          <w:szCs w:val="28"/>
        </w:rPr>
      </w:pPr>
    </w:p>
    <w:p w:rsidR="001E6401" w:rsidRDefault="001E6401" w:rsidP="001E6401">
      <w:pPr>
        <w:jc w:val="right"/>
        <w:rPr>
          <w:rFonts w:ascii="Times New Roman" w:hAnsi="Times New Roman"/>
          <w:sz w:val="28"/>
          <w:szCs w:val="28"/>
        </w:rPr>
      </w:pPr>
    </w:p>
    <w:p w:rsidR="001E6401" w:rsidRDefault="001E6401"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9A486C" w:rsidRDefault="009A486C" w:rsidP="001E6401">
      <w:pPr>
        <w:jc w:val="right"/>
        <w:rPr>
          <w:rFonts w:ascii="Times New Roman" w:hAnsi="Times New Roman"/>
          <w:sz w:val="28"/>
          <w:szCs w:val="28"/>
        </w:rPr>
      </w:pPr>
    </w:p>
    <w:p w:rsidR="00086FFC" w:rsidRDefault="00086FFC" w:rsidP="00086FFC">
      <w:pPr>
        <w:ind w:firstLine="0"/>
        <w:rPr>
          <w:rFonts w:ascii="Times New Roman" w:hAnsi="Times New Roman"/>
        </w:rPr>
      </w:pPr>
    </w:p>
    <w:p w:rsidR="00086FFC" w:rsidRDefault="00086FFC" w:rsidP="00086FFC">
      <w:pPr>
        <w:rPr>
          <w:rFonts w:ascii="Times New Roman" w:hAnsi="Times New Roman"/>
        </w:rPr>
      </w:pPr>
    </w:p>
    <w:p w:rsidR="00086FFC" w:rsidRDefault="00086FFC" w:rsidP="00086FFC">
      <w:pPr>
        <w:rPr>
          <w:rFonts w:ascii="Times New Roman" w:hAnsi="Times New Roman"/>
        </w:rPr>
      </w:pPr>
    </w:p>
    <w:p w:rsidR="00086FFC" w:rsidRDefault="00086FFC" w:rsidP="00086FFC">
      <w:pPr>
        <w:rPr>
          <w:rFonts w:ascii="Times New Roman" w:hAnsi="Times New Roman"/>
        </w:rPr>
      </w:pPr>
    </w:p>
    <w:p w:rsidR="00086FFC" w:rsidRDefault="00086FFC" w:rsidP="00086FFC">
      <w:pPr>
        <w:rPr>
          <w:rFonts w:ascii="Times New Roman" w:hAnsi="Times New Roman"/>
        </w:rPr>
      </w:pPr>
    </w:p>
    <w:p w:rsidR="00086FFC" w:rsidRDefault="00086FFC" w:rsidP="00086FFC">
      <w:pPr>
        <w:rPr>
          <w:rFonts w:ascii="Times New Roman" w:hAnsi="Times New Roman"/>
        </w:rPr>
      </w:pPr>
    </w:p>
    <w:p w:rsidR="001E6401" w:rsidRPr="001655B9" w:rsidRDefault="001E6401" w:rsidP="00086FFC">
      <w:pPr>
        <w:rPr>
          <w:rFonts w:ascii="Times New Roman" w:hAnsi="Times New Roman"/>
          <w:sz w:val="28"/>
          <w:szCs w:val="28"/>
        </w:rPr>
      </w:pPr>
      <w:r w:rsidRPr="001655B9">
        <w:rPr>
          <w:rFonts w:ascii="Times New Roman" w:hAnsi="Times New Roman"/>
          <w:sz w:val="28"/>
          <w:szCs w:val="28"/>
        </w:rPr>
        <w:t xml:space="preserve"> </w:t>
      </w:r>
    </w:p>
    <w:p w:rsidR="00086FFC" w:rsidRDefault="00086FFC" w:rsidP="001E6401">
      <w:pPr>
        <w:jc w:val="center"/>
        <w:rPr>
          <w:rFonts w:ascii="Times New Roman" w:hAnsi="Times New Roman"/>
          <w:b/>
          <w:sz w:val="40"/>
          <w:szCs w:val="40"/>
        </w:rPr>
      </w:pPr>
    </w:p>
    <w:p w:rsidR="00086FFC" w:rsidRDefault="00086FFC" w:rsidP="005D21EF">
      <w:pPr>
        <w:ind w:firstLine="0"/>
        <w:rPr>
          <w:rFonts w:ascii="Times New Roman" w:hAnsi="Times New Roman"/>
          <w:b/>
          <w:sz w:val="40"/>
          <w:szCs w:val="40"/>
        </w:rPr>
      </w:pPr>
    </w:p>
    <w:p w:rsidR="00702095" w:rsidRDefault="00702095" w:rsidP="001E6401">
      <w:pPr>
        <w:jc w:val="center"/>
        <w:rPr>
          <w:rFonts w:ascii="Times New Roman" w:hAnsi="Times New Roman"/>
          <w:b/>
          <w:sz w:val="40"/>
          <w:szCs w:val="40"/>
        </w:rPr>
      </w:pPr>
    </w:p>
    <w:p w:rsidR="00702095" w:rsidRDefault="00702095" w:rsidP="00456A25">
      <w:pPr>
        <w:ind w:firstLine="0"/>
        <w:rPr>
          <w:rFonts w:ascii="Times New Roman" w:hAnsi="Times New Roman"/>
          <w:b/>
          <w:sz w:val="40"/>
          <w:szCs w:val="40"/>
        </w:rPr>
      </w:pPr>
    </w:p>
    <w:p w:rsidR="0081681B" w:rsidRDefault="0081681B" w:rsidP="00456A25">
      <w:pPr>
        <w:ind w:firstLine="0"/>
        <w:rPr>
          <w:rFonts w:ascii="Times New Roman" w:hAnsi="Times New Roman"/>
          <w:b/>
          <w:sz w:val="40"/>
          <w:szCs w:val="40"/>
        </w:rPr>
      </w:pPr>
    </w:p>
    <w:p w:rsidR="0081681B" w:rsidRDefault="0081681B" w:rsidP="00456A25">
      <w:pPr>
        <w:ind w:firstLine="0"/>
        <w:rPr>
          <w:rFonts w:ascii="Times New Roman" w:hAnsi="Times New Roman"/>
          <w:b/>
          <w:sz w:val="40"/>
          <w:szCs w:val="40"/>
        </w:rPr>
      </w:pPr>
    </w:p>
    <w:p w:rsidR="001E6401" w:rsidRPr="00086FFC" w:rsidRDefault="001E6401" w:rsidP="001E6401">
      <w:pPr>
        <w:jc w:val="center"/>
        <w:rPr>
          <w:rFonts w:ascii="Times New Roman" w:hAnsi="Times New Roman"/>
          <w:b/>
          <w:sz w:val="40"/>
          <w:szCs w:val="40"/>
        </w:rPr>
      </w:pPr>
      <w:r w:rsidRPr="00086FFC">
        <w:rPr>
          <w:rFonts w:ascii="Times New Roman" w:hAnsi="Times New Roman"/>
          <w:b/>
          <w:sz w:val="40"/>
          <w:szCs w:val="40"/>
        </w:rPr>
        <w:t>КОЛЛЕКТИВНЫЙ ДОГОВОР</w:t>
      </w:r>
    </w:p>
    <w:p w:rsidR="001E6401" w:rsidRPr="00086FFC" w:rsidRDefault="001E6401" w:rsidP="001E6401">
      <w:pPr>
        <w:jc w:val="center"/>
        <w:rPr>
          <w:rFonts w:ascii="Times New Roman" w:hAnsi="Times New Roman"/>
          <w:b/>
          <w:sz w:val="40"/>
          <w:szCs w:val="40"/>
        </w:rPr>
      </w:pPr>
      <w:r w:rsidRPr="00086FFC">
        <w:rPr>
          <w:rFonts w:ascii="Times New Roman" w:hAnsi="Times New Roman"/>
          <w:b/>
          <w:sz w:val="40"/>
          <w:szCs w:val="40"/>
        </w:rPr>
        <w:t>муниципального бюджетного учреждения здравоохранения</w:t>
      </w:r>
    </w:p>
    <w:p w:rsidR="00702095" w:rsidRDefault="001E6401" w:rsidP="00702095">
      <w:pPr>
        <w:jc w:val="center"/>
        <w:rPr>
          <w:rFonts w:ascii="Times New Roman" w:hAnsi="Times New Roman"/>
          <w:b/>
          <w:sz w:val="40"/>
          <w:szCs w:val="40"/>
        </w:rPr>
      </w:pPr>
      <w:r w:rsidRPr="00086FFC">
        <w:rPr>
          <w:rFonts w:ascii="Times New Roman" w:hAnsi="Times New Roman"/>
          <w:b/>
          <w:sz w:val="40"/>
          <w:szCs w:val="40"/>
        </w:rPr>
        <w:t>Белокалитвинского района</w:t>
      </w:r>
    </w:p>
    <w:p w:rsidR="001E6401" w:rsidRPr="00086FFC" w:rsidRDefault="001E6401" w:rsidP="00702095">
      <w:pPr>
        <w:jc w:val="center"/>
        <w:rPr>
          <w:rFonts w:ascii="Times New Roman" w:hAnsi="Times New Roman"/>
          <w:b/>
          <w:sz w:val="40"/>
          <w:szCs w:val="40"/>
        </w:rPr>
      </w:pPr>
      <w:r w:rsidRPr="00086FFC">
        <w:rPr>
          <w:rFonts w:ascii="Times New Roman" w:hAnsi="Times New Roman"/>
          <w:b/>
          <w:sz w:val="40"/>
          <w:szCs w:val="40"/>
        </w:rPr>
        <w:t xml:space="preserve"> «Центральная районная больница»</w:t>
      </w:r>
    </w:p>
    <w:p w:rsidR="001E6401" w:rsidRDefault="001E6401" w:rsidP="001E6401">
      <w:pPr>
        <w:jc w:val="center"/>
        <w:rPr>
          <w:rFonts w:ascii="Times New Roman" w:hAnsi="Times New Roman"/>
          <w:b/>
          <w:sz w:val="40"/>
          <w:szCs w:val="40"/>
        </w:rPr>
      </w:pPr>
      <w:r w:rsidRPr="00086FFC">
        <w:rPr>
          <w:rFonts w:ascii="Times New Roman" w:hAnsi="Times New Roman"/>
          <w:b/>
          <w:sz w:val="40"/>
          <w:szCs w:val="40"/>
        </w:rPr>
        <w:t>на 201</w:t>
      </w:r>
      <w:r w:rsidR="000E2768">
        <w:rPr>
          <w:rFonts w:ascii="Times New Roman" w:hAnsi="Times New Roman"/>
          <w:b/>
          <w:sz w:val="40"/>
          <w:szCs w:val="40"/>
        </w:rPr>
        <w:t>9</w:t>
      </w:r>
      <w:r w:rsidRPr="00086FFC">
        <w:rPr>
          <w:rFonts w:ascii="Times New Roman" w:hAnsi="Times New Roman"/>
          <w:b/>
          <w:sz w:val="40"/>
          <w:szCs w:val="40"/>
        </w:rPr>
        <w:t>-20</w:t>
      </w:r>
      <w:r w:rsidR="000E2768">
        <w:rPr>
          <w:rFonts w:ascii="Times New Roman" w:hAnsi="Times New Roman"/>
          <w:b/>
          <w:sz w:val="40"/>
          <w:szCs w:val="40"/>
        </w:rPr>
        <w:t>21</w:t>
      </w:r>
      <w:r w:rsidRPr="00086FFC">
        <w:rPr>
          <w:rFonts w:ascii="Times New Roman" w:hAnsi="Times New Roman"/>
          <w:b/>
          <w:sz w:val="40"/>
          <w:szCs w:val="40"/>
        </w:rPr>
        <w:t xml:space="preserve"> (годы)</w:t>
      </w:r>
    </w:p>
    <w:p w:rsidR="001E6401" w:rsidRDefault="001E6401" w:rsidP="00702095">
      <w:pPr>
        <w:ind w:firstLine="0"/>
        <w:rPr>
          <w:rFonts w:ascii="Times New Roman" w:hAnsi="Times New Roman"/>
          <w:b/>
          <w:sz w:val="40"/>
          <w:szCs w:val="40"/>
        </w:rPr>
      </w:pPr>
    </w:p>
    <w:p w:rsidR="00702095" w:rsidRPr="00D77EDD" w:rsidRDefault="00702095" w:rsidP="00702095">
      <w:pPr>
        <w:ind w:firstLine="0"/>
        <w:rPr>
          <w:rFonts w:ascii="Times New Roman" w:hAnsi="Times New Roman"/>
          <w:b/>
        </w:rPr>
      </w:pPr>
    </w:p>
    <w:p w:rsidR="001E6401" w:rsidRPr="006D205D" w:rsidRDefault="001E6401" w:rsidP="006D205D">
      <w:pPr>
        <w:jc w:val="center"/>
        <w:rPr>
          <w:rFonts w:ascii="Times New Roman" w:hAnsi="Times New Roman"/>
          <w:b/>
        </w:rPr>
      </w:pPr>
      <w:r w:rsidRPr="00D77EDD">
        <w:rPr>
          <w:rFonts w:ascii="Times New Roman" w:hAnsi="Times New Roman"/>
          <w:b/>
        </w:rPr>
        <w:t>1. ОБЩИЕ ПОЛОЖЕНИЯ</w:t>
      </w:r>
    </w:p>
    <w:p w:rsidR="001E6401" w:rsidRPr="00D77EDD" w:rsidRDefault="001E6401" w:rsidP="001E6401">
      <w:pPr>
        <w:ind w:firstLine="540"/>
        <w:rPr>
          <w:rFonts w:ascii="Times New Roman" w:hAnsi="Times New Roman"/>
        </w:rPr>
      </w:pPr>
      <w:r w:rsidRPr="00D77EDD">
        <w:rPr>
          <w:rFonts w:ascii="Times New Roman" w:hAnsi="Times New Roman"/>
        </w:rPr>
        <w:t>1.1. Настоящий коллективный договор (далее КД) является правовым актом, регулирующим социально-трудовые отношения в организации  на основе взаимных интересов Сторон (ст.40 ТК РФ).</w:t>
      </w:r>
    </w:p>
    <w:p w:rsidR="001E6401" w:rsidRPr="00D77EDD" w:rsidRDefault="001E6401" w:rsidP="001E6401">
      <w:pPr>
        <w:ind w:firstLine="540"/>
        <w:rPr>
          <w:rFonts w:ascii="Times New Roman" w:hAnsi="Times New Roman"/>
        </w:rPr>
      </w:pPr>
      <w:r w:rsidRPr="00D77EDD">
        <w:rPr>
          <w:rFonts w:ascii="Times New Roman" w:hAnsi="Times New Roman"/>
        </w:rPr>
        <w:t xml:space="preserve">1.2. Сторонами     коллективного    договора     являются:   </w:t>
      </w:r>
    </w:p>
    <w:p w:rsidR="001E6401" w:rsidRPr="00D77EDD" w:rsidRDefault="001E6401" w:rsidP="001E6401">
      <w:pPr>
        <w:rPr>
          <w:rFonts w:ascii="Times New Roman" w:hAnsi="Times New Roman"/>
        </w:rPr>
      </w:pPr>
      <w:r w:rsidRPr="00D77EDD">
        <w:rPr>
          <w:rFonts w:ascii="Times New Roman" w:hAnsi="Times New Roman"/>
        </w:rPr>
        <w:t>Муниципальное бюджетное учреждение здравоохранения Белокалитвинского района «Центральная районная больница» (далее МБУЗ БР «ЦРБ») в лице главного врача МБУЗ БР «ЦРБ» Федорченко Галины Акимовны, именуемый далее «Работодатель» и работники организации, интересы которых представляет первичная организацией профсоюза работников МБУЗ БР «ЦРБ» в    лице    ее   председателя Кузьмина Юрия Анатольевича, именуемой далее «Профсоюзный</w:t>
      </w:r>
      <w:r w:rsidRPr="00D77EDD">
        <w:rPr>
          <w:rFonts w:ascii="Times New Roman" w:hAnsi="Times New Roman"/>
          <w:i/>
        </w:rPr>
        <w:t xml:space="preserve"> </w:t>
      </w:r>
      <w:r w:rsidRPr="00D77EDD">
        <w:rPr>
          <w:rFonts w:ascii="Times New Roman" w:hAnsi="Times New Roman"/>
        </w:rPr>
        <w:t>комитет».</w:t>
      </w:r>
    </w:p>
    <w:p w:rsidR="001E6401" w:rsidRPr="00D77EDD" w:rsidRDefault="001E6401" w:rsidP="001E6401">
      <w:pPr>
        <w:ind w:firstLine="540"/>
        <w:rPr>
          <w:rFonts w:ascii="Times New Roman" w:hAnsi="Times New Roman"/>
        </w:rPr>
      </w:pPr>
      <w:r w:rsidRPr="00D77EDD">
        <w:rPr>
          <w:rFonts w:ascii="Times New Roman" w:hAnsi="Times New Roman"/>
        </w:rPr>
        <w:t xml:space="preserve">1.3. </w:t>
      </w:r>
      <w:proofErr w:type="gramStart"/>
      <w:r w:rsidRPr="00D77EDD">
        <w:rPr>
          <w:rFonts w:ascii="Times New Roman" w:hAnsi="Times New Roman"/>
        </w:rPr>
        <w:t xml:space="preserve">Коллективный договор разработан на основе принципов социального партнерства и заключен в соответствии с требованиями Конституции Российской Федерации, Трудового кодекса Российской Федерации (далее – ТК РФ), Федеральным законом «О профессиональных союзах, их правах и гарантиях деятельности», иными нормативными правовыми актами Российской Федерации, содержащими нормы трудового права, </w:t>
      </w:r>
      <w:r w:rsidR="00086FFC">
        <w:rPr>
          <w:rFonts w:ascii="Times New Roman" w:hAnsi="Times New Roman"/>
        </w:rPr>
        <w:t xml:space="preserve">действующим </w:t>
      </w:r>
      <w:r w:rsidRPr="00D77EDD">
        <w:rPr>
          <w:rFonts w:ascii="Times New Roman" w:hAnsi="Times New Roman"/>
        </w:rPr>
        <w:t xml:space="preserve">Областным Соглашением, и распространяется на всех работников организации, за исключением случаев, установленных в самом договоре. </w:t>
      </w:r>
      <w:proofErr w:type="gramEnd"/>
    </w:p>
    <w:p w:rsidR="001E6401" w:rsidRPr="00D77EDD" w:rsidRDefault="001E6401" w:rsidP="001E6401">
      <w:pPr>
        <w:ind w:firstLine="539"/>
        <w:rPr>
          <w:rFonts w:ascii="Times New Roman" w:hAnsi="Times New Roman"/>
        </w:rPr>
      </w:pPr>
      <w:r w:rsidRPr="00D77EDD">
        <w:rPr>
          <w:rFonts w:ascii="Times New Roman" w:hAnsi="Times New Roman"/>
        </w:rPr>
        <w:t xml:space="preserve">1.4. Предметом настоящего договора являются взаимные обязательства Сторон по вопросам условий труда и его оплаты; занятости и профессиональной подготовки кадров; закрепления дополнительных по сравнению с действующими законами, нормативными правовыми актами, региональным соглашением, другими соглашениями, трудовых прав и гарантий работников; реализации принципов социального партнерства. </w:t>
      </w:r>
      <w:r w:rsidRPr="00D77EDD">
        <w:rPr>
          <w:rFonts w:ascii="Times New Roman" w:hAnsi="Times New Roman"/>
        </w:rPr>
        <w:cr/>
        <w:t xml:space="preserve">       1.5. Нормы регионального соглашения, предусматривающие более высокий уровень социальной защищенности работников по сравнению с установленными законами РФ и нормативными правовыми актами, обязательны к применению при заключении коллективного договора. </w:t>
      </w:r>
    </w:p>
    <w:p w:rsidR="001E6401" w:rsidRPr="00D77EDD" w:rsidRDefault="001E6401" w:rsidP="001E6401">
      <w:pPr>
        <w:ind w:firstLine="540"/>
        <w:rPr>
          <w:rFonts w:ascii="Times New Roman" w:hAnsi="Times New Roman"/>
        </w:rPr>
      </w:pPr>
      <w:r w:rsidRPr="00D77EDD">
        <w:rPr>
          <w:rFonts w:ascii="Times New Roman" w:hAnsi="Times New Roman"/>
        </w:rPr>
        <w:t xml:space="preserve">1.6. Стороны подтверждают обязательность исполнения условий коллективного договора. </w:t>
      </w:r>
    </w:p>
    <w:p w:rsidR="001E6401" w:rsidRPr="00D77EDD" w:rsidRDefault="001E6401" w:rsidP="001E6401">
      <w:pPr>
        <w:ind w:firstLine="540"/>
        <w:rPr>
          <w:rFonts w:ascii="Times New Roman" w:hAnsi="Times New Roman"/>
          <w:i/>
          <w:color w:val="800000"/>
        </w:rPr>
      </w:pPr>
      <w:r w:rsidRPr="00D77EDD">
        <w:rPr>
          <w:rFonts w:ascii="Times New Roman" w:hAnsi="Times New Roman"/>
        </w:rPr>
        <w:t>1.7. Коллективный договор заключен на срок 3 (три) года и вступает в силу с момента подписания его Сторонами.</w:t>
      </w:r>
    </w:p>
    <w:p w:rsidR="001E6401" w:rsidRPr="00D77EDD" w:rsidRDefault="001E6401" w:rsidP="001E6401">
      <w:pPr>
        <w:ind w:firstLine="540"/>
        <w:rPr>
          <w:rFonts w:ascii="Times New Roman" w:hAnsi="Times New Roman"/>
        </w:rPr>
      </w:pPr>
      <w:r w:rsidRPr="00D77EDD">
        <w:rPr>
          <w:rFonts w:ascii="Times New Roman" w:hAnsi="Times New Roman"/>
        </w:rPr>
        <w:t>По истечении срока действия коллективный договор может быть продлен на срок не более трех лет.</w:t>
      </w:r>
    </w:p>
    <w:p w:rsidR="001E6401" w:rsidRPr="00D77EDD" w:rsidRDefault="001E6401" w:rsidP="001E6401">
      <w:pPr>
        <w:ind w:firstLine="540"/>
        <w:rPr>
          <w:rFonts w:ascii="Times New Roman" w:hAnsi="Times New Roman"/>
        </w:rPr>
      </w:pPr>
      <w:r w:rsidRPr="00D77EDD">
        <w:rPr>
          <w:rFonts w:ascii="Times New Roman" w:hAnsi="Times New Roman"/>
        </w:rPr>
        <w:t>1.8. 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1E6401" w:rsidRPr="00D77EDD" w:rsidRDefault="001E6401" w:rsidP="001E6401">
      <w:pPr>
        <w:ind w:firstLine="540"/>
        <w:rPr>
          <w:rFonts w:ascii="Times New Roman" w:hAnsi="Times New Roman"/>
        </w:rPr>
      </w:pPr>
      <w:r w:rsidRPr="00D77EDD">
        <w:rPr>
          <w:rFonts w:ascii="Times New Roman" w:hAnsi="Times New Roman"/>
        </w:rPr>
        <w:t>При реорганизации (слиянии, присоединении, разделении, выделении, преобразовании) организации коллективный договор сохраняет свое действие в течение всего срока реорганизации</w:t>
      </w:r>
    </w:p>
    <w:p w:rsidR="001E6401" w:rsidRPr="00D77EDD" w:rsidRDefault="001E6401" w:rsidP="001E6401">
      <w:pPr>
        <w:ind w:firstLine="540"/>
        <w:rPr>
          <w:rFonts w:ascii="Times New Roman" w:hAnsi="Times New Roman"/>
        </w:rPr>
      </w:pPr>
      <w:r w:rsidRPr="00D77EDD">
        <w:rPr>
          <w:rFonts w:ascii="Times New Roman" w:hAnsi="Times New Roman"/>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1E6401" w:rsidRPr="00D77EDD" w:rsidRDefault="001E6401" w:rsidP="001E6401">
      <w:pPr>
        <w:ind w:firstLine="540"/>
        <w:rPr>
          <w:rFonts w:ascii="Times New Roman" w:hAnsi="Times New Roman"/>
        </w:rPr>
      </w:pPr>
      <w:r w:rsidRPr="00D77EDD">
        <w:rPr>
          <w:rFonts w:ascii="Times New Roman" w:hAnsi="Times New Roman"/>
        </w:rPr>
        <w:lastRenderedPageBreak/>
        <w:t>1.9. Профсоюзный комитет, действующий на основании Устава Профсоюза, является полномочным представительным органом работников МБУЗ БР «ЦРБ», защищающий их интересы при проведении коллективных переговоров, заключении, выполнении и изменении коллективного договора.</w:t>
      </w:r>
    </w:p>
    <w:p w:rsidR="001E6401" w:rsidRPr="00D77EDD" w:rsidRDefault="001E6401" w:rsidP="001E6401">
      <w:pPr>
        <w:ind w:firstLine="540"/>
        <w:rPr>
          <w:rFonts w:ascii="Times New Roman" w:hAnsi="Times New Roman"/>
        </w:rPr>
      </w:pPr>
      <w:r w:rsidRPr="00D77EDD">
        <w:rPr>
          <w:rFonts w:ascii="Times New Roman" w:hAnsi="Times New Roman"/>
        </w:rPr>
        <w:t xml:space="preserve">1.10. Работодатель признает Профсоюзный комитет единственным представителем работников организации, уполномочивших его общим собранием (конференцией) представлять их интересы в области труда и связанных с ним социально-экономических отношений. </w:t>
      </w:r>
    </w:p>
    <w:p w:rsidR="001E6401" w:rsidRPr="00D77EDD" w:rsidRDefault="001E6401" w:rsidP="001E6401">
      <w:pPr>
        <w:ind w:firstLine="540"/>
        <w:rPr>
          <w:rFonts w:ascii="Times New Roman" w:hAnsi="Times New Roman"/>
        </w:rPr>
      </w:pPr>
      <w:r w:rsidRPr="00D77EDD">
        <w:rPr>
          <w:rFonts w:ascii="Times New Roman" w:hAnsi="Times New Roman"/>
        </w:rPr>
        <w:t xml:space="preserve">1.11. Все основные вопросы трудовых и иных, связанных с ними отношений, решаются совместно с Работодателем. 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w:t>
      </w:r>
    </w:p>
    <w:p w:rsidR="001E6401" w:rsidRPr="00D77EDD" w:rsidRDefault="001E6401" w:rsidP="001E6401">
      <w:pPr>
        <w:ind w:firstLine="540"/>
        <w:rPr>
          <w:rFonts w:ascii="Times New Roman" w:hAnsi="Times New Roman"/>
        </w:rPr>
      </w:pPr>
      <w:r w:rsidRPr="00D77EDD">
        <w:rPr>
          <w:rFonts w:ascii="Times New Roman" w:hAnsi="Times New Roman"/>
        </w:rPr>
        <w:t xml:space="preserve">1.12. Изменения и дополнения в настоящий коллективный договор в течение срока его действия производится по взаимному соглашению Сторон после предварительного рассмотрения предложений заинтересованной Стороны на заседании постоянно действующей двухсторонней комиссии по подготовке и проверке хода выполнения данного коллективного договора. Вносимые изменения и дополнения в текст коллективного договора не могут ухудшать положения работников по сравнению с прежним коллективным договором, региональным соглашением и нормами действующего законодательства Российской Федерации. </w:t>
      </w:r>
    </w:p>
    <w:p w:rsidR="001E6401" w:rsidRPr="00D77EDD" w:rsidRDefault="001E6401" w:rsidP="001E6401">
      <w:pPr>
        <w:ind w:firstLine="540"/>
        <w:rPr>
          <w:rFonts w:ascii="Times New Roman" w:hAnsi="Times New Roman"/>
        </w:rPr>
      </w:pPr>
      <w:r w:rsidRPr="00D77EDD">
        <w:rPr>
          <w:rFonts w:ascii="Times New Roman" w:hAnsi="Times New Roman"/>
        </w:rPr>
        <w:t>Принятые Сторонами изменения или дополнения оформляются протоколом, который является неотъемлемой частью коллективного договора.</w:t>
      </w:r>
    </w:p>
    <w:p w:rsidR="001E6401" w:rsidRPr="00D77EDD" w:rsidRDefault="001E6401" w:rsidP="001E6401">
      <w:pPr>
        <w:ind w:firstLine="540"/>
        <w:rPr>
          <w:rFonts w:ascii="Times New Roman" w:hAnsi="Times New Roman"/>
        </w:rPr>
      </w:pPr>
      <w:r w:rsidRPr="00D77EDD">
        <w:rPr>
          <w:rFonts w:ascii="Times New Roman" w:hAnsi="Times New Roman"/>
        </w:rPr>
        <w:t>1.13. Условия коллективного договора, трудового договора не могут ухудшать положение работников по сравнению с действующим законодательством и иными нормативными правовыми актами, содержащими нормы трудового права (</w:t>
      </w:r>
      <w:proofErr w:type="gramStart"/>
      <w:r w:rsidRPr="00D77EDD">
        <w:rPr>
          <w:rFonts w:ascii="Times New Roman" w:hAnsi="Times New Roman"/>
        </w:rPr>
        <w:t>ч</w:t>
      </w:r>
      <w:proofErr w:type="gramEnd"/>
      <w:r w:rsidRPr="00D77EDD">
        <w:rPr>
          <w:rFonts w:ascii="Times New Roman" w:hAnsi="Times New Roman"/>
        </w:rPr>
        <w:t>.4 ст.57 ТК РФ).</w:t>
      </w:r>
    </w:p>
    <w:p w:rsidR="001E6401" w:rsidRPr="00D77EDD" w:rsidRDefault="001E6401" w:rsidP="001E6401">
      <w:pPr>
        <w:ind w:firstLine="540"/>
        <w:rPr>
          <w:rFonts w:ascii="Times New Roman" w:hAnsi="Times New Roman"/>
        </w:rPr>
      </w:pPr>
      <w:r w:rsidRPr="00D77EDD">
        <w:rPr>
          <w:rFonts w:ascii="Times New Roman" w:hAnsi="Times New Roman"/>
        </w:rPr>
        <w:t xml:space="preserve">1.14. </w:t>
      </w:r>
      <w:proofErr w:type="gramStart"/>
      <w:r w:rsidRPr="00D77EDD">
        <w:rPr>
          <w:rFonts w:ascii="Times New Roman" w:hAnsi="Times New Roman"/>
        </w:rPr>
        <w:t>Контроль за</w:t>
      </w:r>
      <w:proofErr w:type="gramEnd"/>
      <w:r w:rsidRPr="00D77EDD">
        <w:rPr>
          <w:rFonts w:ascii="Times New Roman" w:hAnsi="Times New Roman"/>
        </w:rPr>
        <w:t xml:space="preserve"> ходом выполнения коллективного договора осуществляется постоянно действующей двухсторонней комиссией.</w:t>
      </w:r>
    </w:p>
    <w:p w:rsidR="001E6401" w:rsidRPr="00D77EDD" w:rsidRDefault="001E6401" w:rsidP="001E6401">
      <w:pPr>
        <w:ind w:firstLine="540"/>
        <w:rPr>
          <w:rFonts w:ascii="Times New Roman" w:hAnsi="Times New Roman"/>
        </w:rPr>
      </w:pPr>
      <w:r w:rsidRPr="00D77EDD">
        <w:rPr>
          <w:rFonts w:ascii="Times New Roman" w:hAnsi="Times New Roman"/>
        </w:rPr>
        <w:t xml:space="preserve">1.15. Для подведения итогов выполнения коллективного договора Стороны обязуются проводить их обсуждение на собрании (конференции) трудового коллектива не реже </w:t>
      </w:r>
      <w:r>
        <w:rPr>
          <w:rFonts w:ascii="Times New Roman" w:hAnsi="Times New Roman"/>
        </w:rPr>
        <w:t>одного</w:t>
      </w:r>
      <w:r w:rsidRPr="00D77EDD">
        <w:rPr>
          <w:rFonts w:ascii="Times New Roman" w:hAnsi="Times New Roman"/>
        </w:rPr>
        <w:t xml:space="preserve"> раз</w:t>
      </w:r>
      <w:r>
        <w:rPr>
          <w:rFonts w:ascii="Times New Roman" w:hAnsi="Times New Roman"/>
        </w:rPr>
        <w:t>а</w:t>
      </w:r>
      <w:r w:rsidRPr="00D77EDD">
        <w:rPr>
          <w:rFonts w:ascii="Times New Roman" w:hAnsi="Times New Roman"/>
        </w:rPr>
        <w:t xml:space="preserve"> в год. </w:t>
      </w:r>
    </w:p>
    <w:p w:rsidR="001E6401" w:rsidRPr="00D77EDD" w:rsidRDefault="001E6401" w:rsidP="001E6401">
      <w:pPr>
        <w:ind w:firstLine="540"/>
        <w:rPr>
          <w:rFonts w:ascii="Times New Roman" w:hAnsi="Times New Roman"/>
        </w:rPr>
      </w:pPr>
      <w:r w:rsidRPr="00D77EDD">
        <w:rPr>
          <w:rFonts w:ascii="Times New Roman" w:hAnsi="Times New Roman"/>
        </w:rPr>
        <w:t xml:space="preserve"> 1.16. В целях обеспечения устойчивой и ритмичной работы организации, повышения уровня жизни работникам Работодатель обязуется: </w:t>
      </w:r>
    </w:p>
    <w:p w:rsidR="001E6401" w:rsidRPr="00D77EDD" w:rsidRDefault="001E6401" w:rsidP="001E6401">
      <w:pPr>
        <w:ind w:firstLine="540"/>
        <w:rPr>
          <w:rFonts w:ascii="Times New Roman" w:hAnsi="Times New Roman"/>
        </w:rPr>
      </w:pPr>
      <w:r w:rsidRPr="00D77EDD">
        <w:rPr>
          <w:rFonts w:ascii="Times New Roman" w:hAnsi="Times New Roman"/>
        </w:rPr>
        <w:t>1.16.1. добиваться стабильного финансового положения организации;</w:t>
      </w:r>
    </w:p>
    <w:p w:rsidR="001E6401" w:rsidRPr="00D77EDD" w:rsidRDefault="001E6401" w:rsidP="001E6401">
      <w:pPr>
        <w:ind w:firstLine="540"/>
        <w:rPr>
          <w:rFonts w:ascii="Times New Roman" w:hAnsi="Times New Roman"/>
        </w:rPr>
      </w:pPr>
      <w:r w:rsidRPr="00D77EDD">
        <w:rPr>
          <w:rFonts w:ascii="Times New Roman" w:hAnsi="Times New Roman"/>
        </w:rPr>
        <w:t>1.16.2. обеспечивать равную оплату за труд равной ценности;</w:t>
      </w:r>
    </w:p>
    <w:p w:rsidR="001E6401" w:rsidRPr="00D77EDD" w:rsidRDefault="001E6401" w:rsidP="001E6401">
      <w:pPr>
        <w:ind w:firstLine="540"/>
        <w:rPr>
          <w:rFonts w:ascii="Times New Roman" w:hAnsi="Times New Roman"/>
        </w:rPr>
      </w:pPr>
      <w:r w:rsidRPr="00D77EDD">
        <w:rPr>
          <w:rFonts w:ascii="Times New Roman" w:hAnsi="Times New Roman"/>
        </w:rPr>
        <w:t>1.16.3. выплачивать в полном размере причитающуюся заработную плату в сроки, установленные коллективным договором;</w:t>
      </w:r>
    </w:p>
    <w:p w:rsidR="001E6401" w:rsidRPr="00D77EDD" w:rsidRDefault="001E6401" w:rsidP="001E6401">
      <w:pPr>
        <w:ind w:firstLine="540"/>
        <w:rPr>
          <w:rFonts w:ascii="Times New Roman" w:hAnsi="Times New Roman"/>
        </w:rPr>
      </w:pPr>
      <w:r w:rsidRPr="00D77EDD">
        <w:rPr>
          <w:rFonts w:ascii="Times New Roman" w:hAnsi="Times New Roman"/>
        </w:rPr>
        <w:t>1.16.4. предоставлять работу, обусловленную трудовым договором;</w:t>
      </w:r>
    </w:p>
    <w:p w:rsidR="001E6401" w:rsidRPr="00D77EDD" w:rsidRDefault="001E6401" w:rsidP="001E6401">
      <w:pPr>
        <w:ind w:firstLine="540"/>
        <w:rPr>
          <w:rFonts w:ascii="Times New Roman" w:hAnsi="Times New Roman"/>
        </w:rPr>
      </w:pPr>
      <w:r w:rsidRPr="00D77EDD">
        <w:rPr>
          <w:rFonts w:ascii="Times New Roman" w:hAnsi="Times New Roman"/>
        </w:rPr>
        <w:t xml:space="preserve">1.16.5. создавать безопасные условия труда; </w:t>
      </w:r>
    </w:p>
    <w:p w:rsidR="001E6401" w:rsidRPr="00D77EDD" w:rsidRDefault="001E6401" w:rsidP="001E6401">
      <w:pPr>
        <w:ind w:firstLine="540"/>
        <w:rPr>
          <w:rFonts w:ascii="Times New Roman" w:hAnsi="Times New Roman"/>
        </w:rPr>
      </w:pPr>
      <w:r w:rsidRPr="00D77EDD">
        <w:rPr>
          <w:rFonts w:ascii="Times New Roman" w:hAnsi="Times New Roman"/>
        </w:rPr>
        <w:t>1.16.6. обеспечить работников оборудованием, инструментами, иными средствами, необходимыми для исполнения ими трудовых обязанностей;</w:t>
      </w:r>
    </w:p>
    <w:p w:rsidR="001E6401" w:rsidRPr="00D77EDD" w:rsidRDefault="001E6401" w:rsidP="001E6401">
      <w:pPr>
        <w:ind w:firstLine="540"/>
        <w:rPr>
          <w:rFonts w:ascii="Times New Roman" w:hAnsi="Times New Roman"/>
        </w:rPr>
      </w:pPr>
      <w:r w:rsidRPr="00D77EDD">
        <w:rPr>
          <w:rFonts w:ascii="Times New Roman" w:hAnsi="Times New Roman"/>
        </w:rPr>
        <w:t>1.16.7. повышать профессиональный уровень работников;</w:t>
      </w:r>
    </w:p>
    <w:p w:rsidR="001E6401" w:rsidRPr="00D77EDD" w:rsidRDefault="001E6401" w:rsidP="001E6401">
      <w:pPr>
        <w:ind w:firstLine="540"/>
        <w:rPr>
          <w:rFonts w:ascii="Times New Roman" w:hAnsi="Times New Roman"/>
        </w:rPr>
      </w:pPr>
      <w:r w:rsidRPr="00D77EDD">
        <w:rPr>
          <w:rFonts w:ascii="Times New Roman" w:hAnsi="Times New Roman"/>
        </w:rPr>
        <w:t>1.16.8. реализовывать программы социальной защиты работников и членов их семей;</w:t>
      </w:r>
    </w:p>
    <w:p w:rsidR="001E6401" w:rsidRPr="00D77EDD" w:rsidRDefault="001E6401" w:rsidP="001E6401">
      <w:pPr>
        <w:ind w:firstLine="540"/>
        <w:rPr>
          <w:rFonts w:ascii="Times New Roman" w:hAnsi="Times New Roman"/>
        </w:rPr>
      </w:pPr>
      <w:r w:rsidRPr="00D77EDD">
        <w:rPr>
          <w:rFonts w:ascii="Times New Roman" w:hAnsi="Times New Roman"/>
        </w:rPr>
        <w:t>1.16.9. осуществлять обязательное социальное страхование работников.</w:t>
      </w:r>
    </w:p>
    <w:p w:rsidR="001E6401" w:rsidRPr="00D77EDD" w:rsidRDefault="001E6401" w:rsidP="001E6401">
      <w:pPr>
        <w:ind w:firstLine="540"/>
        <w:rPr>
          <w:rFonts w:ascii="Times New Roman" w:hAnsi="Times New Roman"/>
        </w:rPr>
      </w:pPr>
      <w:r w:rsidRPr="00D77EDD">
        <w:rPr>
          <w:rFonts w:ascii="Times New Roman" w:hAnsi="Times New Roman"/>
        </w:rPr>
        <w:t>1.16.10. При принятии решений по социально-трудовым вопросам предварительно согласовывать их с Профсоюзным комитетом и обеспечивать его необходимой информацией и нормативной документацией.</w:t>
      </w:r>
    </w:p>
    <w:p w:rsidR="001E6401" w:rsidRPr="00D77EDD" w:rsidRDefault="001E6401" w:rsidP="001E6401">
      <w:pPr>
        <w:ind w:firstLine="540"/>
        <w:rPr>
          <w:rFonts w:ascii="Times New Roman" w:hAnsi="Times New Roman"/>
        </w:rPr>
      </w:pPr>
      <w:r w:rsidRPr="00D77EDD">
        <w:rPr>
          <w:rFonts w:ascii="Times New Roman" w:hAnsi="Times New Roman"/>
        </w:rPr>
        <w:t xml:space="preserve"> 1.17. В целях защиты социально-трудовых прав и профессиональных интересов работников организации в рамках настоящего коллективного договора Профсоюзный комитет обязуется:</w:t>
      </w:r>
    </w:p>
    <w:p w:rsidR="001E6401" w:rsidRPr="00D77EDD" w:rsidRDefault="001E6401" w:rsidP="001E6401">
      <w:pPr>
        <w:ind w:firstLine="540"/>
        <w:rPr>
          <w:rFonts w:ascii="Times New Roman" w:hAnsi="Times New Roman"/>
        </w:rPr>
      </w:pPr>
      <w:r w:rsidRPr="00D77EDD">
        <w:rPr>
          <w:rFonts w:ascii="Times New Roman" w:hAnsi="Times New Roman"/>
        </w:rPr>
        <w:t>1.17.1. содействовать в организации укреплению трудовой дисциплины, занятости, охране труда, своевременной оплате труда;</w:t>
      </w:r>
    </w:p>
    <w:p w:rsidR="001E6401" w:rsidRPr="00D77EDD" w:rsidRDefault="001E6401" w:rsidP="001E6401">
      <w:pPr>
        <w:ind w:firstLine="540"/>
        <w:rPr>
          <w:rFonts w:ascii="Times New Roman" w:hAnsi="Times New Roman"/>
        </w:rPr>
      </w:pPr>
      <w:r w:rsidRPr="00D77EDD">
        <w:rPr>
          <w:rFonts w:ascii="Times New Roman" w:hAnsi="Times New Roman"/>
        </w:rPr>
        <w:t xml:space="preserve">1.17.2. обеспечивать </w:t>
      </w:r>
      <w:proofErr w:type="gramStart"/>
      <w:r w:rsidRPr="00D77EDD">
        <w:rPr>
          <w:rFonts w:ascii="Times New Roman" w:hAnsi="Times New Roman"/>
        </w:rPr>
        <w:t>контроль за</w:t>
      </w:r>
      <w:proofErr w:type="gramEnd"/>
      <w:r w:rsidRPr="00D77EDD">
        <w:rPr>
          <w:rFonts w:ascii="Times New Roman" w:hAnsi="Times New Roman"/>
        </w:rPr>
        <w:t xml:space="preserve"> соблюдением Работодателем законодательства о труде и иных актов, содержащих нормы трудового права, настоящего коллективного договора;</w:t>
      </w:r>
    </w:p>
    <w:p w:rsidR="001E6401" w:rsidRPr="00D77EDD" w:rsidRDefault="001E6401" w:rsidP="001E6401">
      <w:pPr>
        <w:ind w:firstLine="540"/>
        <w:rPr>
          <w:rFonts w:ascii="Times New Roman" w:hAnsi="Times New Roman"/>
        </w:rPr>
      </w:pPr>
      <w:r w:rsidRPr="00D77EDD">
        <w:rPr>
          <w:rFonts w:ascii="Times New Roman" w:hAnsi="Times New Roman"/>
        </w:rPr>
        <w:t xml:space="preserve">1.17.3. обеспечивать </w:t>
      </w:r>
      <w:proofErr w:type="gramStart"/>
      <w:r w:rsidRPr="00D77EDD">
        <w:rPr>
          <w:rFonts w:ascii="Times New Roman" w:hAnsi="Times New Roman"/>
        </w:rPr>
        <w:t>контроль за</w:t>
      </w:r>
      <w:proofErr w:type="gramEnd"/>
      <w:r w:rsidRPr="00D77EDD">
        <w:rPr>
          <w:rFonts w:ascii="Times New Roman" w:hAnsi="Times New Roman"/>
        </w:rPr>
        <w:t xml:space="preserve"> созданием Работодателем безопасных условий труда.</w:t>
      </w:r>
    </w:p>
    <w:p w:rsidR="001E6401" w:rsidRPr="00D77EDD" w:rsidRDefault="001E6401" w:rsidP="001E6401">
      <w:pPr>
        <w:ind w:firstLine="540"/>
        <w:rPr>
          <w:rFonts w:ascii="Times New Roman" w:hAnsi="Times New Roman"/>
        </w:rPr>
      </w:pPr>
      <w:r w:rsidRPr="00D77EDD">
        <w:rPr>
          <w:rFonts w:ascii="Times New Roman" w:hAnsi="Times New Roman"/>
        </w:rPr>
        <w:t>1.18. Работодатель обязуется соблюдать условия и выполнять положения данного договора, а Профсоюзный комитет обязуется воздерживаться от организации забастовок в период действия коллективного договора при условии выполнения Работодателем (администрацией) принятых обязательств.</w:t>
      </w:r>
    </w:p>
    <w:p w:rsidR="001E6401" w:rsidRPr="00D77EDD" w:rsidRDefault="001E6401" w:rsidP="009D1F62">
      <w:pPr>
        <w:ind w:firstLine="540"/>
        <w:rPr>
          <w:rFonts w:ascii="Times New Roman" w:hAnsi="Times New Roman"/>
        </w:rPr>
      </w:pPr>
      <w:r w:rsidRPr="00D77EDD">
        <w:rPr>
          <w:rFonts w:ascii="Times New Roman" w:hAnsi="Times New Roman"/>
        </w:rPr>
        <w:lastRenderedPageBreak/>
        <w:t>1.19. Работодатель обязуется в течение семи дней со дня подписания направить коллективный договор на уведомительную регистрацию в территориальный орган по труду.</w:t>
      </w:r>
    </w:p>
    <w:p w:rsidR="00456A25" w:rsidRDefault="00456A25" w:rsidP="001E6401">
      <w:pPr>
        <w:ind w:firstLine="540"/>
        <w:jc w:val="center"/>
        <w:rPr>
          <w:rFonts w:ascii="Times New Roman" w:hAnsi="Times New Roman"/>
          <w:b/>
        </w:rPr>
      </w:pPr>
    </w:p>
    <w:p w:rsidR="001E6401" w:rsidRPr="006D205D" w:rsidRDefault="001E6401" w:rsidP="006D205D">
      <w:pPr>
        <w:ind w:firstLine="540"/>
        <w:jc w:val="center"/>
        <w:rPr>
          <w:rFonts w:ascii="Times New Roman" w:hAnsi="Times New Roman"/>
          <w:b/>
        </w:rPr>
      </w:pPr>
      <w:r w:rsidRPr="00D77EDD">
        <w:rPr>
          <w:rFonts w:ascii="Times New Roman" w:hAnsi="Times New Roman"/>
          <w:b/>
        </w:rPr>
        <w:t>2. ТРУДОВЫЕ ОТНОШЕНИЯ И ТРУДОВОЙ ДОГОВОР</w:t>
      </w:r>
    </w:p>
    <w:p w:rsidR="001E6401" w:rsidRPr="00D77EDD" w:rsidRDefault="001E6401" w:rsidP="001E6401">
      <w:pPr>
        <w:ind w:firstLine="540"/>
        <w:rPr>
          <w:rFonts w:ascii="Times New Roman" w:hAnsi="Times New Roman"/>
        </w:rPr>
      </w:pPr>
      <w:r w:rsidRPr="00D77EDD">
        <w:rPr>
          <w:rFonts w:ascii="Times New Roman" w:hAnsi="Times New Roman"/>
        </w:rPr>
        <w:t>Стороны договорились о том, что:</w:t>
      </w:r>
    </w:p>
    <w:p w:rsidR="001E6401" w:rsidRPr="00D77EDD" w:rsidRDefault="001E6401" w:rsidP="001E6401">
      <w:pPr>
        <w:ind w:firstLine="540"/>
        <w:rPr>
          <w:rFonts w:ascii="Times New Roman" w:hAnsi="Times New Roman"/>
        </w:rPr>
      </w:pPr>
      <w:r w:rsidRPr="00D77EDD">
        <w:rPr>
          <w:rFonts w:ascii="Times New Roman" w:hAnsi="Times New Roman"/>
        </w:rPr>
        <w:t xml:space="preserve">2.1. Трудовые отношения – это отношения, основанные на соглашении между работником и Работодателем о личном выполнении работником за плату трудовой функции (работы в соответствии со штатным расписанием профессии, специальности с указанием квалификации; </w:t>
      </w:r>
      <w:proofErr w:type="gramStart"/>
      <w:r w:rsidRPr="00D77EDD">
        <w:rPr>
          <w:rFonts w:ascii="Times New Roman" w:hAnsi="Times New Roman"/>
        </w:rPr>
        <w:t>конкретного вида поручаемой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региональными и другими соглашениями, локальными нормативными актами и трудовым договором (ст.15 ТК РФ).</w:t>
      </w:r>
      <w:proofErr w:type="gramEnd"/>
    </w:p>
    <w:p w:rsidR="001E6401" w:rsidRPr="00D77EDD" w:rsidRDefault="001E6401" w:rsidP="001E6401">
      <w:pPr>
        <w:ind w:firstLine="540"/>
        <w:rPr>
          <w:rFonts w:ascii="Times New Roman" w:hAnsi="Times New Roman"/>
        </w:rPr>
      </w:pPr>
      <w:r w:rsidRPr="00D77EDD">
        <w:rPr>
          <w:rFonts w:ascii="Times New Roman" w:hAnsi="Times New Roman"/>
        </w:rPr>
        <w:t xml:space="preserve">2.2. Трудовой договор заключается в письменной форме, оформляется в двух экземплярах и хранится у каждой из сторон (ст.67 ТК РФ). Содержание трудового договора регламентируется ст.57 ТК РФ. </w:t>
      </w:r>
    </w:p>
    <w:p w:rsidR="001E6401" w:rsidRPr="00D77EDD" w:rsidRDefault="001E6401" w:rsidP="001E6401">
      <w:pPr>
        <w:ind w:firstLine="540"/>
        <w:rPr>
          <w:rFonts w:ascii="Times New Roman" w:hAnsi="Times New Roman"/>
        </w:rPr>
      </w:pPr>
      <w:r w:rsidRPr="00D77EDD">
        <w:rPr>
          <w:rFonts w:ascii="Times New Roman" w:hAnsi="Times New Roman"/>
        </w:rPr>
        <w:t xml:space="preserve">2.3. Трудовые договоры с работниками о приеме их на работу заключаются на неопределенный срок, за исключением случаев, предусмотренныхст.59 Трудового кодекса РФ. </w:t>
      </w:r>
    </w:p>
    <w:p w:rsidR="001E6401" w:rsidRPr="00D77EDD" w:rsidRDefault="001E6401" w:rsidP="001E6401">
      <w:pPr>
        <w:ind w:firstLine="540"/>
        <w:rPr>
          <w:rFonts w:ascii="Times New Roman" w:hAnsi="Times New Roman"/>
        </w:rPr>
      </w:pPr>
      <w:r w:rsidRPr="00D77EDD">
        <w:rPr>
          <w:rFonts w:ascii="Times New Roman" w:hAnsi="Times New Roman"/>
        </w:rPr>
        <w:t>2.4. При заключении трудового договора в нем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 (для руководителей и их заместителей, главных бухгалтеров и их заместителей – не более шести месяцев).</w:t>
      </w:r>
    </w:p>
    <w:p w:rsidR="001E6401" w:rsidRPr="00D77EDD" w:rsidRDefault="001E6401" w:rsidP="001E6401">
      <w:pPr>
        <w:ind w:firstLine="540"/>
        <w:rPr>
          <w:rFonts w:ascii="Times New Roman" w:hAnsi="Times New Roman"/>
        </w:rPr>
      </w:pPr>
      <w:r w:rsidRPr="00D77EDD">
        <w:rPr>
          <w:rFonts w:ascii="Times New Roman" w:hAnsi="Times New Roman"/>
        </w:rPr>
        <w:t>2.5. Испытания при приеме на работу не устанавливаются для категорий работников, указанных в ст. 70 и ст. 207 ТК РФ, а так же для лиц  достигших пенсионного возраста.</w:t>
      </w:r>
    </w:p>
    <w:p w:rsidR="001E6401" w:rsidRPr="00D77EDD" w:rsidRDefault="001E6401" w:rsidP="001E6401">
      <w:pPr>
        <w:ind w:firstLine="540"/>
        <w:rPr>
          <w:rFonts w:ascii="Times New Roman" w:hAnsi="Times New Roman"/>
        </w:rPr>
      </w:pPr>
      <w:r w:rsidRPr="00D77EDD">
        <w:rPr>
          <w:rFonts w:ascii="Times New Roman" w:hAnsi="Times New Roman"/>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1E6401" w:rsidRPr="00D77EDD" w:rsidRDefault="001E6401" w:rsidP="001E6401">
      <w:pPr>
        <w:ind w:firstLine="540"/>
        <w:rPr>
          <w:rFonts w:ascii="Times New Roman" w:hAnsi="Times New Roman"/>
        </w:rPr>
      </w:pPr>
      <w:r w:rsidRPr="00D77EDD">
        <w:rPr>
          <w:rFonts w:ascii="Times New Roman" w:hAnsi="Times New Roman"/>
        </w:rPr>
        <w:t>Решение Работодателя работник имеет право обжаловать в суде.</w:t>
      </w:r>
    </w:p>
    <w:p w:rsidR="0043468A" w:rsidRDefault="001E6401" w:rsidP="001E6401">
      <w:pPr>
        <w:ind w:firstLine="540"/>
        <w:rPr>
          <w:rFonts w:ascii="Times New Roman" w:hAnsi="Times New Roman"/>
        </w:rPr>
      </w:pPr>
      <w:r w:rsidRPr="00D77EDD">
        <w:rPr>
          <w:rFonts w:ascii="Times New Roman" w:hAnsi="Times New Roman"/>
        </w:rPr>
        <w:t xml:space="preserve">2.6. </w:t>
      </w:r>
      <w:r w:rsidR="0043468A" w:rsidRPr="00D77EDD">
        <w:rPr>
          <w:rFonts w:ascii="Times New Roman" w:hAnsi="Times New Roman"/>
        </w:rPr>
        <w:t>Расторжение трудового договора по инициативе Работодателя регулируется ст.8</w:t>
      </w:r>
      <w:r w:rsidR="0043468A">
        <w:rPr>
          <w:rFonts w:ascii="Times New Roman" w:hAnsi="Times New Roman"/>
        </w:rPr>
        <w:t>0</w:t>
      </w:r>
      <w:r w:rsidR="0043468A" w:rsidRPr="00D77EDD">
        <w:rPr>
          <w:rFonts w:ascii="Times New Roman" w:hAnsi="Times New Roman"/>
        </w:rPr>
        <w:t xml:space="preserve"> ТК РФ.</w:t>
      </w:r>
    </w:p>
    <w:p w:rsidR="001E6401" w:rsidRPr="00D77EDD" w:rsidRDefault="001E6401" w:rsidP="001E6401">
      <w:pPr>
        <w:ind w:firstLine="540"/>
        <w:rPr>
          <w:rFonts w:ascii="Times New Roman" w:hAnsi="Times New Roman"/>
        </w:rPr>
      </w:pPr>
      <w:r w:rsidRPr="00D77EDD">
        <w:rPr>
          <w:rFonts w:ascii="Times New Roman" w:hAnsi="Times New Roman"/>
        </w:rPr>
        <w:t>2.7. Расторжение трудового договора по инициативе Работодателя регулируется ст.81 ТК РФ.</w:t>
      </w:r>
    </w:p>
    <w:p w:rsidR="001E6401" w:rsidRPr="00D77EDD" w:rsidRDefault="001E6401" w:rsidP="001E6401">
      <w:pPr>
        <w:ind w:firstLine="540"/>
        <w:rPr>
          <w:rFonts w:ascii="Times New Roman" w:hAnsi="Times New Roman"/>
        </w:rPr>
      </w:pPr>
      <w:r w:rsidRPr="00D77EDD">
        <w:rPr>
          <w:rFonts w:ascii="Times New Roman" w:hAnsi="Times New Roman"/>
        </w:rPr>
        <w:t>2.8. Изменения условий трудового договора оформляется путем составления дополнительного соглашения между работником и Работодателем, являющегося неотъемлемой частью ранее заключенного трудового договора, и с учетом положений коллективного договора.</w:t>
      </w:r>
    </w:p>
    <w:p w:rsidR="001E6401" w:rsidRPr="00D77EDD" w:rsidRDefault="001E6401" w:rsidP="001E6401">
      <w:pPr>
        <w:ind w:firstLine="540"/>
        <w:rPr>
          <w:rFonts w:ascii="Times New Roman" w:hAnsi="Times New Roman"/>
        </w:rPr>
      </w:pPr>
      <w:r w:rsidRPr="00D77EDD">
        <w:rPr>
          <w:rFonts w:ascii="Times New Roman" w:hAnsi="Times New Roman"/>
        </w:rPr>
        <w:t>2.9. Гарантии и компенсации, связанные с расторжением трудового договора в связи с ликвидацией организации, сокращением численности или штата работников, предусмотрены Законом РФ «О занятости населения в Российской Федерации» и статьями 178-181 ТК РФ.</w:t>
      </w:r>
    </w:p>
    <w:p w:rsidR="001E6401" w:rsidRPr="00D77EDD" w:rsidRDefault="001E6401" w:rsidP="001E6401">
      <w:pPr>
        <w:ind w:firstLine="540"/>
        <w:rPr>
          <w:rFonts w:ascii="Times New Roman" w:hAnsi="Times New Roman"/>
        </w:rPr>
      </w:pPr>
      <w:r w:rsidRPr="00D77EDD">
        <w:rPr>
          <w:rFonts w:ascii="Times New Roman" w:hAnsi="Times New Roman"/>
        </w:rPr>
        <w:t>2.10. Стороны обязуются выполнять условия заключенного трудового договора.</w:t>
      </w:r>
    </w:p>
    <w:p w:rsidR="001E6401" w:rsidRPr="00D77EDD" w:rsidRDefault="001E6401" w:rsidP="001E6401">
      <w:pPr>
        <w:ind w:firstLine="540"/>
        <w:rPr>
          <w:rFonts w:ascii="Times New Roman" w:hAnsi="Times New Roman"/>
        </w:rPr>
      </w:pPr>
      <w:r w:rsidRPr="00D77EDD">
        <w:rPr>
          <w:rFonts w:ascii="Times New Roman" w:hAnsi="Times New Roman"/>
        </w:rPr>
        <w:t>2.11. Работодатель не вправе требовать от работника выполнения работы, не обусловленной трудовым договором (ст.60 ТК РФ).</w:t>
      </w:r>
    </w:p>
    <w:p w:rsidR="001E6401" w:rsidRPr="00D77EDD" w:rsidRDefault="001E6401" w:rsidP="001E6401">
      <w:pPr>
        <w:ind w:firstLine="540"/>
        <w:rPr>
          <w:rFonts w:ascii="Times New Roman" w:hAnsi="Times New Roman"/>
        </w:rPr>
      </w:pPr>
      <w:r w:rsidRPr="00D77EDD">
        <w:rPr>
          <w:rFonts w:ascii="Times New Roman" w:hAnsi="Times New Roman"/>
        </w:rPr>
        <w:t>2.12. Работодатель обязуется:</w:t>
      </w:r>
    </w:p>
    <w:p w:rsidR="001E6401" w:rsidRPr="00D77EDD" w:rsidRDefault="001E6401" w:rsidP="001E6401">
      <w:pPr>
        <w:ind w:firstLine="540"/>
        <w:rPr>
          <w:rFonts w:ascii="Times New Roman" w:hAnsi="Times New Roman"/>
        </w:rPr>
      </w:pPr>
      <w:r w:rsidRPr="00D77EDD">
        <w:rPr>
          <w:rFonts w:ascii="Times New Roman" w:hAnsi="Times New Roman"/>
        </w:rPr>
        <w:t xml:space="preserve">2.12.1. </w:t>
      </w:r>
      <w:proofErr w:type="gramStart"/>
      <w:r w:rsidRPr="00D77EDD">
        <w:rPr>
          <w:rFonts w:ascii="Times New Roman" w:hAnsi="Times New Roman"/>
        </w:rPr>
        <w:t>В 3-хдневный срок со дня фактического начала работником работы издать приказ (распоряжение) о приеме его на работу с указанием вида трудовой деятельности (занимаемой должности), условий труда и отдыха, условий испытания при приеме на работу, оговоренных в трудовом договоре, оплаты труда, а также ознакомить работника с действующим Уставом организации (учреждения), коллективным договором организации, Правилами внутреннего трудового распорядка, данным приказом (распоряжением) и</w:t>
      </w:r>
      <w:proofErr w:type="gramEnd"/>
      <w:r w:rsidRPr="00D77EDD">
        <w:rPr>
          <w:rFonts w:ascii="Times New Roman" w:hAnsi="Times New Roman"/>
        </w:rPr>
        <w:t xml:space="preserve"> иными локальными нормативными актами, имеющими отношение к трудовой деятельности (функции) работника под расписку (ст.68 ТК РФ).</w:t>
      </w:r>
    </w:p>
    <w:p w:rsidR="001E6401" w:rsidRPr="00D77EDD" w:rsidRDefault="001E6401" w:rsidP="001E6401">
      <w:pPr>
        <w:ind w:firstLine="540"/>
        <w:rPr>
          <w:rFonts w:ascii="Times New Roman" w:hAnsi="Times New Roman"/>
        </w:rPr>
      </w:pPr>
      <w:r w:rsidRPr="00D77EDD">
        <w:rPr>
          <w:rFonts w:ascii="Times New Roman" w:hAnsi="Times New Roman"/>
        </w:rPr>
        <w:t>2.12.2. Осуществлять перевод работников на другую работу, изменение определенных сторонами условий трудового договора по причинам связанным с изменением организационных или технологических условий труда, временный перевод на другую работу в случаях производственной необходимости и простоя, перевод в соответствии с медицинским заключением, в порядке, установленном законодательством (ст.ст. 72-74 ТК РФ).</w:t>
      </w:r>
    </w:p>
    <w:p w:rsidR="001E6401" w:rsidRPr="00D77EDD" w:rsidRDefault="001E6401" w:rsidP="001E6401">
      <w:pPr>
        <w:ind w:firstLine="540"/>
        <w:rPr>
          <w:rFonts w:ascii="Times New Roman" w:hAnsi="Times New Roman"/>
        </w:rPr>
      </w:pPr>
      <w:r w:rsidRPr="00D77EDD">
        <w:rPr>
          <w:rFonts w:ascii="Times New Roman" w:hAnsi="Times New Roman"/>
        </w:rPr>
        <w:lastRenderedPageBreak/>
        <w:t>2.12.3. Сохранять за работником, отстраненным от работы вследствие отсутствия у Работодателя работы, которую может осуществлять работник в соответствии с медицинским заключением, среднюю заработную плату на период до 4-х месяцев.</w:t>
      </w:r>
    </w:p>
    <w:p w:rsidR="001E6401" w:rsidRPr="00D77EDD" w:rsidRDefault="001E6401" w:rsidP="001E6401">
      <w:pPr>
        <w:ind w:firstLine="540"/>
        <w:rPr>
          <w:rFonts w:ascii="Times New Roman" w:hAnsi="Times New Roman"/>
        </w:rPr>
      </w:pPr>
      <w:r w:rsidRPr="00D77EDD">
        <w:rPr>
          <w:rFonts w:ascii="Times New Roman" w:hAnsi="Times New Roman"/>
        </w:rPr>
        <w:t xml:space="preserve">2.12.4. В случае изменения организационных или технологических условий труда в организации предложить работнику все имеющиеся у него вакансии, в том числе и в других местностях (филиалах, представительствах, обособленных структурных подразделениях). </w:t>
      </w:r>
    </w:p>
    <w:p w:rsidR="001E6401" w:rsidRPr="00D77EDD" w:rsidRDefault="001E6401" w:rsidP="001E6401">
      <w:pPr>
        <w:ind w:firstLine="540"/>
        <w:rPr>
          <w:rFonts w:ascii="Times New Roman" w:hAnsi="Times New Roman"/>
        </w:rPr>
      </w:pPr>
      <w:r w:rsidRPr="00D77EDD">
        <w:rPr>
          <w:rFonts w:ascii="Times New Roman" w:hAnsi="Times New Roman"/>
        </w:rPr>
        <w:t>2.13. Профсоюзный комитет обязуется:</w:t>
      </w:r>
    </w:p>
    <w:p w:rsidR="001E6401" w:rsidRPr="00D77EDD" w:rsidRDefault="001E6401" w:rsidP="001E6401">
      <w:pPr>
        <w:ind w:firstLine="540"/>
        <w:rPr>
          <w:rFonts w:ascii="Times New Roman" w:hAnsi="Times New Roman"/>
        </w:rPr>
      </w:pPr>
      <w:r w:rsidRPr="00D77EDD">
        <w:rPr>
          <w:rFonts w:ascii="Times New Roman" w:hAnsi="Times New Roman"/>
        </w:rPr>
        <w:t>2.13.1</w:t>
      </w:r>
      <w:proofErr w:type="gramStart"/>
      <w:r w:rsidRPr="00D77EDD">
        <w:rPr>
          <w:rFonts w:ascii="Times New Roman" w:hAnsi="Times New Roman"/>
        </w:rPr>
        <w:t xml:space="preserve"> О</w:t>
      </w:r>
      <w:proofErr w:type="gramEnd"/>
      <w:r w:rsidRPr="00D77EDD">
        <w:rPr>
          <w:rFonts w:ascii="Times New Roman" w:hAnsi="Times New Roman"/>
        </w:rPr>
        <w:t>существлять контроль за соблюдением Работодателем законодательства о труде при заключении, изменении и расторжении трудовых договоров с работниками.</w:t>
      </w:r>
    </w:p>
    <w:p w:rsidR="001E6401" w:rsidRPr="00D77EDD" w:rsidRDefault="001E6401" w:rsidP="001E6401">
      <w:pPr>
        <w:ind w:firstLine="540"/>
        <w:rPr>
          <w:rFonts w:ascii="Times New Roman" w:hAnsi="Times New Roman"/>
        </w:rPr>
      </w:pPr>
      <w:r w:rsidRPr="00D77EDD">
        <w:rPr>
          <w:rFonts w:ascii="Times New Roman" w:hAnsi="Times New Roman"/>
        </w:rPr>
        <w:t>2.13.2. Представлять в установленные сроки свое мотивированное мнение при расторжении Работодателем трудовых договоров с работниками – членами Профсоюза (ст. 372 ТК РФ).</w:t>
      </w:r>
    </w:p>
    <w:p w:rsidR="001E6401" w:rsidRPr="00D77EDD" w:rsidRDefault="001E6401" w:rsidP="001E6401">
      <w:pPr>
        <w:ind w:firstLine="540"/>
        <w:rPr>
          <w:rFonts w:ascii="Times New Roman" w:hAnsi="Times New Roman"/>
        </w:rPr>
      </w:pPr>
      <w:r w:rsidRPr="00D77EDD">
        <w:rPr>
          <w:rFonts w:ascii="Times New Roman" w:hAnsi="Times New Roman"/>
        </w:rPr>
        <w:t>2.13.3. 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 пенсионным вопросам.</w:t>
      </w:r>
    </w:p>
    <w:p w:rsidR="001E6401" w:rsidRPr="00D77EDD" w:rsidRDefault="001E6401" w:rsidP="001E6401">
      <w:pPr>
        <w:ind w:firstLine="540"/>
        <w:rPr>
          <w:rFonts w:ascii="Times New Roman" w:hAnsi="Times New Roman"/>
        </w:rPr>
      </w:pPr>
      <w:r w:rsidRPr="00D77EDD">
        <w:rPr>
          <w:rFonts w:ascii="Times New Roman" w:hAnsi="Times New Roman"/>
        </w:rPr>
        <w:t xml:space="preserve"> </w:t>
      </w:r>
    </w:p>
    <w:p w:rsidR="001E6401" w:rsidRPr="006D205D" w:rsidRDefault="001E6401" w:rsidP="006D205D">
      <w:pPr>
        <w:ind w:firstLine="540"/>
        <w:jc w:val="center"/>
        <w:rPr>
          <w:rFonts w:ascii="Times New Roman" w:hAnsi="Times New Roman"/>
          <w:b/>
        </w:rPr>
      </w:pPr>
      <w:r w:rsidRPr="00D77EDD">
        <w:rPr>
          <w:rFonts w:ascii="Times New Roman" w:hAnsi="Times New Roman"/>
          <w:b/>
        </w:rPr>
        <w:t>3. РАБОЧЕЕ ВРЕМЯ</w:t>
      </w:r>
    </w:p>
    <w:p w:rsidR="001E6401" w:rsidRPr="00D77EDD" w:rsidRDefault="001E6401" w:rsidP="001E6401">
      <w:pPr>
        <w:ind w:firstLine="540"/>
        <w:rPr>
          <w:rFonts w:ascii="Times New Roman" w:hAnsi="Times New Roman"/>
        </w:rPr>
      </w:pPr>
      <w:r w:rsidRPr="00D77EDD">
        <w:rPr>
          <w:rFonts w:ascii="Times New Roman" w:hAnsi="Times New Roman"/>
        </w:rPr>
        <w:t>Стороны при регулировании вопросов в области рабочего времени договорились о том, что:</w:t>
      </w:r>
    </w:p>
    <w:p w:rsidR="001E6401" w:rsidRPr="00D77EDD" w:rsidRDefault="001E6401" w:rsidP="001E6401">
      <w:pPr>
        <w:ind w:firstLine="540"/>
        <w:rPr>
          <w:rFonts w:ascii="Times New Roman" w:hAnsi="Times New Roman"/>
        </w:rPr>
      </w:pPr>
      <w:r w:rsidRPr="00D77EDD">
        <w:rPr>
          <w:rFonts w:ascii="Times New Roman" w:hAnsi="Times New Roman"/>
        </w:rPr>
        <w:t xml:space="preserve">3.1. Режим рабочего времени определяется Правилами внутреннего трудового распорядка и графиками работы, утвержденными Работодателями по согласованию с Профсоюзным комитетом (Приложение № 6). </w:t>
      </w:r>
    </w:p>
    <w:p w:rsidR="001E6401" w:rsidRPr="00D77EDD" w:rsidRDefault="001E6401" w:rsidP="001E6401">
      <w:pPr>
        <w:ind w:firstLine="540"/>
        <w:rPr>
          <w:rFonts w:ascii="Times New Roman" w:hAnsi="Times New Roman"/>
        </w:rPr>
      </w:pPr>
      <w:r w:rsidRPr="00D77EDD">
        <w:rPr>
          <w:rFonts w:ascii="Times New Roman" w:hAnsi="Times New Roman"/>
        </w:rPr>
        <w:t>3.2. Нормальная продолжительность рабочего времени работников организации не может превышать 40 часов в неделю (ст.91 ТК РФ), для медицинских работников – не более 39 часов в неделю (ст.350 ТК РФ).</w:t>
      </w:r>
    </w:p>
    <w:p w:rsidR="001E6401" w:rsidRPr="00D77EDD" w:rsidRDefault="001E6401" w:rsidP="001E6401">
      <w:pPr>
        <w:ind w:firstLine="540"/>
        <w:rPr>
          <w:rFonts w:ascii="Times New Roman" w:hAnsi="Times New Roman"/>
        </w:rPr>
      </w:pPr>
      <w:r w:rsidRPr="00D77EDD">
        <w:rPr>
          <w:rFonts w:ascii="Times New Roman" w:hAnsi="Times New Roman"/>
        </w:rPr>
        <w:t xml:space="preserve">3.3. Для медицинских работников, занятых на работах с вредными и (или) опасными условиями труда устанавливается </w:t>
      </w:r>
      <w:r w:rsidRPr="00FB4355">
        <w:rPr>
          <w:rFonts w:ascii="Times New Roman" w:hAnsi="Times New Roman"/>
        </w:rPr>
        <w:t xml:space="preserve">сокращенная продолжительность рабочего времени, согласно законодательству Российской Федерации.  </w:t>
      </w:r>
      <w:proofErr w:type="gramStart"/>
      <w:r w:rsidRPr="00E67A20">
        <w:rPr>
          <w:rFonts w:ascii="Times New Roman" w:hAnsi="Times New Roman"/>
        </w:rPr>
        <w:t xml:space="preserve">(Приказ </w:t>
      </w:r>
      <w:proofErr w:type="spellStart"/>
      <w:r w:rsidRPr="00E67A20">
        <w:rPr>
          <w:rFonts w:ascii="Times New Roman" w:hAnsi="Times New Roman"/>
        </w:rPr>
        <w:t>Наркомздрава</w:t>
      </w:r>
      <w:proofErr w:type="spellEnd"/>
      <w:r w:rsidRPr="00E67A20">
        <w:rPr>
          <w:rFonts w:ascii="Times New Roman" w:hAnsi="Times New Roman"/>
        </w:rPr>
        <w:t xml:space="preserve"> СССР от 12.12.40 № 584 «О продолжительности рабочего дня медицинских работников», постановление Правительства РФ от 14.02.2003г. № 101 «О продолжительности рабочего времени медицинских</w:t>
      </w:r>
      <w:r w:rsidRPr="00D77EDD">
        <w:rPr>
          <w:rFonts w:ascii="Times New Roman" w:hAnsi="Times New Roman"/>
        </w:rPr>
        <w:t xml:space="preserve"> работников в зависимости от занимаемой ими должности и (или) специальности», постановление Государственного комитета Совета Министров СССР по вопросам труда и заработной платы и Президиума ВЦСПС от 25.10.74 № 298/П-22 (с </w:t>
      </w:r>
      <w:proofErr w:type="spellStart"/>
      <w:r w:rsidRPr="00D77EDD">
        <w:rPr>
          <w:rFonts w:ascii="Times New Roman" w:hAnsi="Times New Roman"/>
        </w:rPr>
        <w:t>изм</w:t>
      </w:r>
      <w:proofErr w:type="spellEnd"/>
      <w:r w:rsidRPr="00D77EDD">
        <w:rPr>
          <w:rFonts w:ascii="Times New Roman" w:hAnsi="Times New Roman"/>
        </w:rPr>
        <w:t>. и доп.) «Об утверждении Списка</w:t>
      </w:r>
      <w:proofErr w:type="gramEnd"/>
      <w:r w:rsidRPr="00D77EDD">
        <w:rPr>
          <w:rFonts w:ascii="Times New Roman" w:hAnsi="Times New Roman"/>
        </w:rPr>
        <w:t xml:space="preserve"> производств, цехов, профессий и должностей с вредными условиями труда, работа в которых дает право на дополнительный отпуск и сокращенный рабочий день». Раздел 40. </w:t>
      </w:r>
      <w:proofErr w:type="gramStart"/>
      <w:r w:rsidRPr="00D77EDD">
        <w:rPr>
          <w:rFonts w:ascii="Times New Roman" w:hAnsi="Times New Roman"/>
        </w:rPr>
        <w:t>«Здравоохранение»).</w:t>
      </w:r>
      <w:proofErr w:type="gramEnd"/>
      <w:r w:rsidRPr="00D77EDD">
        <w:rPr>
          <w:rFonts w:ascii="Times New Roman" w:hAnsi="Times New Roman"/>
        </w:rPr>
        <w:t xml:space="preserve"> Перечень прилагается к коллективному договору. (Приложение № </w:t>
      </w:r>
      <w:r w:rsidR="0043468A">
        <w:rPr>
          <w:rFonts w:ascii="Times New Roman" w:hAnsi="Times New Roman"/>
        </w:rPr>
        <w:t>4</w:t>
      </w:r>
      <w:r w:rsidRPr="00D77EDD">
        <w:rPr>
          <w:rFonts w:ascii="Times New Roman" w:hAnsi="Times New Roman"/>
        </w:rPr>
        <w:t>).</w:t>
      </w:r>
    </w:p>
    <w:p w:rsidR="001E6401" w:rsidRPr="00D77EDD" w:rsidRDefault="001E6401" w:rsidP="001E6401">
      <w:pPr>
        <w:ind w:firstLine="540"/>
        <w:rPr>
          <w:rFonts w:ascii="Times New Roman" w:hAnsi="Times New Roman"/>
        </w:rPr>
      </w:pPr>
      <w:r w:rsidRPr="00D77EDD">
        <w:rPr>
          <w:rFonts w:ascii="Times New Roman" w:hAnsi="Times New Roman"/>
        </w:rPr>
        <w:t xml:space="preserve">3.4. Рабочее время иных работников, регламентируется в соответствии с действующим законодательством Российской Федерации. </w:t>
      </w:r>
    </w:p>
    <w:p w:rsidR="001E6401" w:rsidRDefault="001E6401" w:rsidP="001E6401">
      <w:pPr>
        <w:ind w:firstLine="540"/>
        <w:rPr>
          <w:rFonts w:ascii="Times New Roman" w:hAnsi="Times New Roman"/>
        </w:rPr>
      </w:pPr>
      <w:r w:rsidRPr="00D77EDD">
        <w:rPr>
          <w:rFonts w:ascii="Times New Roman" w:hAnsi="Times New Roman"/>
        </w:rPr>
        <w:t xml:space="preserve">3.5. Рабочее время водителей организации регламентируется приказом Минтранса РФ от 20.08.2004г. № 15 «Об утверждении Положения об особенностях режима рабочего времени и времени отдыха водителей автомобилей». </w:t>
      </w:r>
    </w:p>
    <w:p w:rsidR="000E2768" w:rsidRPr="000E2768" w:rsidRDefault="000E2768" w:rsidP="000E2768">
      <w:pPr>
        <w:ind w:firstLine="540"/>
        <w:rPr>
          <w:rFonts w:ascii="Times New Roman" w:hAnsi="Times New Roman"/>
        </w:rPr>
      </w:pPr>
      <w:r w:rsidRPr="000E2768">
        <w:rPr>
          <w:rFonts w:ascii="Times New Roman" w:hAnsi="Times New Roman"/>
        </w:rPr>
        <w:t>3.</w:t>
      </w:r>
      <w:r>
        <w:rPr>
          <w:rFonts w:ascii="Times New Roman" w:hAnsi="Times New Roman"/>
        </w:rPr>
        <w:t>5.1</w:t>
      </w:r>
      <w:r w:rsidRPr="000E2768">
        <w:rPr>
          <w:rFonts w:ascii="Times New Roman" w:hAnsi="Times New Roman"/>
        </w:rPr>
        <w:t xml:space="preserve"> Водителям организации устанавливается ненормированный рабочий день, при обязательном учете мнения </w:t>
      </w:r>
      <w:r w:rsidRPr="000E2768">
        <w:rPr>
          <w:rFonts w:ascii="Times New Roman" w:hAnsi="Times New Roman"/>
          <w:b/>
          <w:bCs/>
        </w:rPr>
        <w:t>Профсоюзного комитета</w:t>
      </w:r>
      <w:r w:rsidRPr="000E2768">
        <w:rPr>
          <w:rFonts w:ascii="Times New Roman" w:hAnsi="Times New Roman"/>
        </w:rPr>
        <w:t xml:space="preserve">. </w:t>
      </w:r>
    </w:p>
    <w:p w:rsidR="000E2768" w:rsidRPr="000E2768" w:rsidRDefault="000E2768" w:rsidP="000E2768">
      <w:pPr>
        <w:autoSpaceDE w:val="0"/>
        <w:autoSpaceDN w:val="0"/>
        <w:adjustRightInd w:val="0"/>
        <w:ind w:firstLine="720"/>
        <w:rPr>
          <w:rFonts w:ascii="Times New Roman" w:hAnsi="Times New Roman"/>
        </w:rPr>
      </w:pPr>
      <w:r w:rsidRPr="000E2768">
        <w:rPr>
          <w:rFonts w:ascii="Times New Roman" w:hAnsi="Times New Roman"/>
        </w:rPr>
        <w:t xml:space="preserve">Количество и продолжительность рабочих смен по графикам работы (сменности) при ненормированном рабочем дне устанавливаются исходя из нормальной продолжительности рабочей недели, а дни еженедельного отдыха предоставляются на общих основаниях. </w:t>
      </w:r>
    </w:p>
    <w:p w:rsidR="001E6401" w:rsidRPr="00D77EDD" w:rsidRDefault="001E6401" w:rsidP="001E6401">
      <w:pPr>
        <w:ind w:firstLine="540"/>
        <w:rPr>
          <w:rFonts w:ascii="Times New Roman" w:hAnsi="Times New Roman"/>
        </w:rPr>
      </w:pPr>
      <w:r w:rsidRPr="00D77EDD">
        <w:rPr>
          <w:rFonts w:ascii="Times New Roman" w:hAnsi="Times New Roman"/>
        </w:rPr>
        <w:t xml:space="preserve">3.6. Для работников в возрасте от 16 до 18 лет и работников, являющихся инвалидами первой или второй группы, продолжительность рабочего времени устанавливается не более 35 часов в неделю. </w:t>
      </w:r>
    </w:p>
    <w:p w:rsidR="001E6401" w:rsidRDefault="001E6401" w:rsidP="001E6401">
      <w:pPr>
        <w:ind w:firstLine="540"/>
        <w:rPr>
          <w:rFonts w:ascii="Times New Roman" w:hAnsi="Times New Roman"/>
        </w:rPr>
      </w:pPr>
      <w:r w:rsidRPr="00D77EDD">
        <w:rPr>
          <w:rFonts w:ascii="Times New Roman" w:hAnsi="Times New Roman"/>
        </w:rPr>
        <w:t xml:space="preserve">3.7. Для женщин, работающих в сельской местности, в соответствии с постановлением </w:t>
      </w:r>
      <w:proofErr w:type="gramStart"/>
      <w:r w:rsidRPr="00D77EDD">
        <w:rPr>
          <w:rFonts w:ascii="Times New Roman" w:hAnsi="Times New Roman"/>
        </w:rPr>
        <w:t>ВС</w:t>
      </w:r>
      <w:proofErr w:type="gramEnd"/>
      <w:r w:rsidRPr="00D77EDD">
        <w:rPr>
          <w:rFonts w:ascii="Times New Roman" w:hAnsi="Times New Roman"/>
        </w:rPr>
        <w:t xml:space="preserve"> РСФСР от 01 ноября 1990г. № 298/3-I «О неотложных мерах по улучшению положения женщин, семьи, охраны материнства и детства на селе», устанавливается 36-часовая рабочая неделя, если меньшая продолжительность рабочей недели не предусмотрена иными законодательными актами. </w:t>
      </w:r>
    </w:p>
    <w:p w:rsidR="000E2768" w:rsidRPr="000E2768" w:rsidRDefault="000E2768" w:rsidP="001E6401">
      <w:pPr>
        <w:ind w:firstLine="540"/>
        <w:rPr>
          <w:rFonts w:ascii="Times New Roman" w:hAnsi="Times New Roman"/>
        </w:rPr>
      </w:pPr>
      <w:r>
        <w:rPr>
          <w:rFonts w:ascii="Times New Roman" w:hAnsi="Times New Roman"/>
        </w:rPr>
        <w:t xml:space="preserve">3.7.1 </w:t>
      </w:r>
      <w:r w:rsidRPr="000E2768">
        <w:rPr>
          <w:rFonts w:ascii="Times New Roman" w:hAnsi="Times New Roman"/>
        </w:rPr>
        <w:t xml:space="preserve">Для женщин, работающих в сельской местности, в соответствии с постановлением </w:t>
      </w:r>
      <w:proofErr w:type="gramStart"/>
      <w:r w:rsidRPr="000E2768">
        <w:rPr>
          <w:rFonts w:ascii="Times New Roman" w:hAnsi="Times New Roman"/>
        </w:rPr>
        <w:t>ВС</w:t>
      </w:r>
      <w:proofErr w:type="gramEnd"/>
      <w:r w:rsidRPr="000E2768">
        <w:rPr>
          <w:rFonts w:ascii="Times New Roman" w:hAnsi="Times New Roman"/>
        </w:rPr>
        <w:t xml:space="preserve"> РСФСР от 01 ноября 1990г. № 298/3-I «О неотложных мерах по улучшению положения женщин, семьи, охраны материнства и детства на селе», устанавливается 36-часовая рабочая неделя, если меньшая продолжительность рабочей недели не предусмотрена иными законодательными актами. При </w:t>
      </w:r>
      <w:r w:rsidRPr="000E2768">
        <w:rPr>
          <w:rFonts w:ascii="Times New Roman" w:hAnsi="Times New Roman"/>
        </w:rPr>
        <w:lastRenderedPageBreak/>
        <w:t>этом заработная плата выплачивается в том же размере, что и при полной продолжительности еженедельной работы (40 часов).</w:t>
      </w:r>
    </w:p>
    <w:p w:rsidR="001E6401" w:rsidRPr="00D77EDD" w:rsidRDefault="001E6401" w:rsidP="001E6401">
      <w:pPr>
        <w:ind w:firstLine="540"/>
        <w:rPr>
          <w:rFonts w:ascii="Times New Roman" w:hAnsi="Times New Roman"/>
        </w:rPr>
      </w:pPr>
      <w:r w:rsidRPr="00D77EDD">
        <w:rPr>
          <w:rFonts w:ascii="Times New Roman" w:hAnsi="Times New Roman"/>
        </w:rPr>
        <w:t xml:space="preserve">3.8. </w:t>
      </w:r>
      <w:proofErr w:type="gramStart"/>
      <w:r w:rsidRPr="00D77EDD">
        <w:rPr>
          <w:rFonts w:ascii="Times New Roman" w:hAnsi="Times New Roman"/>
        </w:rPr>
        <w:t>Организация работает при пятидневной рабочей недел</w:t>
      </w:r>
      <w:r w:rsidR="0013250C">
        <w:rPr>
          <w:rFonts w:ascii="Times New Roman" w:hAnsi="Times New Roman"/>
        </w:rPr>
        <w:t>е</w:t>
      </w:r>
      <w:r w:rsidRPr="00D77EDD">
        <w:rPr>
          <w:rFonts w:ascii="Times New Roman" w:hAnsi="Times New Roman"/>
        </w:rPr>
        <w:t xml:space="preserve"> с двумя выходными днями или шестидневной с одним выходным днем, с предоставлением выходных дней по скользящему графику, неполной рабочей неделе) или по пятидневной рабочей неделе с одной рабочей субботой в месяц.</w:t>
      </w:r>
      <w:proofErr w:type="gramEnd"/>
    </w:p>
    <w:p w:rsidR="001E6401" w:rsidRPr="00D77EDD" w:rsidRDefault="001E6401" w:rsidP="001E6401">
      <w:pPr>
        <w:ind w:firstLine="540"/>
        <w:rPr>
          <w:rFonts w:ascii="Times New Roman" w:hAnsi="Times New Roman"/>
        </w:rPr>
      </w:pPr>
      <w:r w:rsidRPr="00D77EDD">
        <w:rPr>
          <w:rFonts w:ascii="Times New Roman" w:hAnsi="Times New Roman"/>
        </w:rPr>
        <w:t xml:space="preserve"> 3.9. Работодатель обязуется:</w:t>
      </w:r>
    </w:p>
    <w:p w:rsidR="001E6401" w:rsidRPr="00D77EDD" w:rsidRDefault="001E6401" w:rsidP="001E6401">
      <w:pPr>
        <w:ind w:firstLine="540"/>
        <w:rPr>
          <w:rFonts w:ascii="Times New Roman" w:hAnsi="Times New Roman"/>
        </w:rPr>
      </w:pPr>
      <w:r w:rsidRPr="00D77EDD">
        <w:rPr>
          <w:rFonts w:ascii="Times New Roman" w:hAnsi="Times New Roman"/>
        </w:rPr>
        <w:t>3.9.1. По соглашению с работником устанавливать неполный рабочий день или неполную рабочую неделю для работников:</w:t>
      </w:r>
    </w:p>
    <w:p w:rsidR="001E6401" w:rsidRPr="00D77EDD" w:rsidRDefault="001E6401" w:rsidP="001E6401">
      <w:pPr>
        <w:ind w:firstLine="540"/>
        <w:rPr>
          <w:rFonts w:ascii="Times New Roman" w:hAnsi="Times New Roman"/>
        </w:rPr>
      </w:pPr>
      <w:r w:rsidRPr="00D77EDD">
        <w:rPr>
          <w:rFonts w:ascii="Times New Roman" w:hAnsi="Times New Roman"/>
        </w:rPr>
        <w:t>а) беременных женщин;</w:t>
      </w:r>
    </w:p>
    <w:p w:rsidR="001E6401" w:rsidRPr="00D77EDD" w:rsidRDefault="001E6401" w:rsidP="001E6401">
      <w:pPr>
        <w:ind w:firstLine="540"/>
        <w:rPr>
          <w:rFonts w:ascii="Times New Roman" w:hAnsi="Times New Roman"/>
        </w:rPr>
      </w:pPr>
      <w:r w:rsidRPr="00D77EDD">
        <w:rPr>
          <w:rFonts w:ascii="Times New Roman" w:hAnsi="Times New Roman"/>
        </w:rPr>
        <w:t>б) одного из родителей (опекуна, попечителя), имеющего ребенка в возрасте до 14 лет (ребенка-инвалида в возрасте до 18 лет);</w:t>
      </w:r>
    </w:p>
    <w:p w:rsidR="001E6401" w:rsidRPr="00D77EDD" w:rsidRDefault="001E6401" w:rsidP="001E6401">
      <w:pPr>
        <w:ind w:firstLine="540"/>
        <w:rPr>
          <w:rFonts w:ascii="Times New Roman" w:hAnsi="Times New Roman"/>
        </w:rPr>
      </w:pPr>
      <w:r w:rsidRPr="00D77EDD">
        <w:rPr>
          <w:rFonts w:ascii="Times New Roman" w:hAnsi="Times New Roman"/>
        </w:rPr>
        <w:t>в) лица, осуществляющего уход за больным членом семьи в соответствии с медицинским заключением (список можно продолжить).</w:t>
      </w:r>
    </w:p>
    <w:p w:rsidR="001E6401" w:rsidRPr="00D77EDD" w:rsidRDefault="001E6401" w:rsidP="001E6401">
      <w:pPr>
        <w:ind w:firstLine="540"/>
        <w:rPr>
          <w:rFonts w:ascii="Times New Roman" w:hAnsi="Times New Roman"/>
        </w:rPr>
      </w:pPr>
      <w:r w:rsidRPr="00D77EDD">
        <w:rPr>
          <w:rFonts w:ascii="Times New Roman" w:hAnsi="Times New Roman"/>
        </w:rPr>
        <w:t xml:space="preserve">3.9.2. </w:t>
      </w:r>
      <w:proofErr w:type="gramStart"/>
      <w:r w:rsidRPr="00D77EDD">
        <w:rPr>
          <w:rFonts w:ascii="Times New Roman" w:hAnsi="Times New Roman"/>
        </w:rPr>
        <w:t>Предупреждать работников об установлении неполного рабочего времени за 2 месяца, и не менее чем за 3 месяца предоставлять Профсоюзному комитету полную информацию об объективной необходимости изменения режима работы в связи с изменением организационных условий труда (п.2 ст.25 Закона РФ «О занятости населения в Российской Федерации», ст.74 ТК РФ).</w:t>
      </w:r>
      <w:proofErr w:type="gramEnd"/>
    </w:p>
    <w:p w:rsidR="001E6401" w:rsidRPr="00D77EDD" w:rsidRDefault="001E6401" w:rsidP="001E6401">
      <w:pPr>
        <w:ind w:firstLine="540"/>
        <w:rPr>
          <w:rFonts w:ascii="Times New Roman" w:hAnsi="Times New Roman"/>
        </w:rPr>
      </w:pPr>
      <w:r w:rsidRPr="00D77EDD">
        <w:rPr>
          <w:rFonts w:ascii="Times New Roman" w:hAnsi="Times New Roman"/>
        </w:rPr>
        <w:t>Режим неполного рабочего дня (смены) и (или) неполной рабочей недели на срок до 6 месяцев вводить в случае, когда изменения организационных или технологических условий труда в организации может повлечь массовое сокращение рабочих мест и увольнение работников.</w:t>
      </w:r>
    </w:p>
    <w:p w:rsidR="001E6401" w:rsidRPr="00D77EDD" w:rsidRDefault="001E6401" w:rsidP="001E6401">
      <w:pPr>
        <w:ind w:firstLine="540"/>
        <w:rPr>
          <w:rFonts w:ascii="Times New Roman" w:hAnsi="Times New Roman"/>
        </w:rPr>
      </w:pPr>
      <w:r w:rsidRPr="00D77EDD">
        <w:rPr>
          <w:rFonts w:ascii="Times New Roman" w:hAnsi="Times New Roman"/>
        </w:rPr>
        <w:t>Отмена данного режима работы также производится с учетом мнения Профсоюзного комитета.</w:t>
      </w:r>
    </w:p>
    <w:p w:rsidR="001E6401" w:rsidRPr="00D77EDD" w:rsidRDefault="001E6401" w:rsidP="001E6401">
      <w:pPr>
        <w:ind w:firstLine="540"/>
        <w:rPr>
          <w:rFonts w:ascii="Times New Roman" w:hAnsi="Times New Roman"/>
        </w:rPr>
      </w:pPr>
      <w:r w:rsidRPr="00D77EDD">
        <w:rPr>
          <w:rFonts w:ascii="Times New Roman" w:hAnsi="Times New Roman"/>
        </w:rPr>
        <w:t>3.9.3. Доводить графики сменности до сведения работников не позднее, чем за один месяц до введения их в действие. Работа в течение двух смен подряд запрещается.</w:t>
      </w:r>
      <w:r>
        <w:rPr>
          <w:rFonts w:ascii="Times New Roman" w:hAnsi="Times New Roman"/>
        </w:rPr>
        <w:t xml:space="preserve"> СТ.103 ТК РФ</w:t>
      </w:r>
    </w:p>
    <w:p w:rsidR="001E6401" w:rsidRPr="00D77EDD" w:rsidRDefault="001E6401" w:rsidP="001E6401">
      <w:pPr>
        <w:ind w:firstLine="540"/>
        <w:rPr>
          <w:rFonts w:ascii="Times New Roman" w:hAnsi="Times New Roman"/>
        </w:rPr>
      </w:pPr>
      <w:r w:rsidRPr="00D77EDD">
        <w:rPr>
          <w:rFonts w:ascii="Times New Roman" w:hAnsi="Times New Roman"/>
        </w:rPr>
        <w:t>3.9.4. При невозможности соблюдения установленной ежедневной или еженедельной продолжительности рабочего времени (в организации в целом или при выполнении отдельных работ) применять суммированный учет рабочего времени. Учетный период не может превышать одного года</w:t>
      </w:r>
      <w:r>
        <w:rPr>
          <w:rFonts w:ascii="Times New Roman" w:hAnsi="Times New Roman"/>
        </w:rPr>
        <w:t>. СТ.104 ТК РФ</w:t>
      </w:r>
      <w:r w:rsidRPr="00D77EDD">
        <w:rPr>
          <w:rFonts w:ascii="Times New Roman" w:hAnsi="Times New Roman"/>
        </w:rPr>
        <w:t xml:space="preserve"> </w:t>
      </w:r>
    </w:p>
    <w:p w:rsidR="001E6401" w:rsidRPr="00D77EDD" w:rsidRDefault="001E6401" w:rsidP="001E6401">
      <w:pPr>
        <w:ind w:firstLine="540"/>
        <w:rPr>
          <w:rFonts w:ascii="Times New Roman" w:hAnsi="Times New Roman"/>
        </w:rPr>
      </w:pPr>
      <w:r w:rsidRPr="00D77EDD">
        <w:rPr>
          <w:rFonts w:ascii="Times New Roman" w:hAnsi="Times New Roman"/>
        </w:rPr>
        <w:t xml:space="preserve">3.9.5. Привлекать работника к работе в установленный для него день отдыха только с его письменного согласия и на основании приказа (распоряжения) по согласованию с Профсоюзным комитетом. Работу в выходной день оплачивать в 2 (двух)  кратном размере или компенсировать отгулом. </w:t>
      </w:r>
    </w:p>
    <w:p w:rsidR="001E6401" w:rsidRPr="00D77EDD" w:rsidRDefault="001E6401" w:rsidP="001E6401">
      <w:pPr>
        <w:ind w:firstLine="540"/>
        <w:rPr>
          <w:rFonts w:ascii="Times New Roman" w:hAnsi="Times New Roman"/>
        </w:rPr>
      </w:pPr>
      <w:proofErr w:type="gramStart"/>
      <w:r w:rsidRPr="00D77EDD">
        <w:rPr>
          <w:rFonts w:ascii="Times New Roman" w:hAnsi="Times New Roman"/>
        </w:rPr>
        <w:t>Привлекать к работе в ночное время женщин, имеющих детей до 3 лет, работников, имеющих детей-инвалидов, а также работников, осуществляющих уход за больными членами их семей в соответствии с медицинским заключением, матерей и отцов, воспитывающих без супруга (супруги) детей в возрасте до 5 лет, а также опекунов детей указанного возраста только с их письменного согласия и при условии, что такая работа</w:t>
      </w:r>
      <w:proofErr w:type="gramEnd"/>
      <w:r w:rsidRPr="00D77EDD">
        <w:rPr>
          <w:rFonts w:ascii="Times New Roman" w:hAnsi="Times New Roman"/>
        </w:rPr>
        <w:t xml:space="preserve"> не </w:t>
      </w:r>
      <w:proofErr w:type="gramStart"/>
      <w:r w:rsidRPr="00D77EDD">
        <w:rPr>
          <w:rFonts w:ascii="Times New Roman" w:hAnsi="Times New Roman"/>
        </w:rPr>
        <w:t>запрещена</w:t>
      </w:r>
      <w:proofErr w:type="gramEnd"/>
      <w:r w:rsidRPr="00D77EDD">
        <w:rPr>
          <w:rFonts w:ascii="Times New Roman" w:hAnsi="Times New Roman"/>
        </w:rPr>
        <w:t xml:space="preserve"> им по состоянию здоровья в соответствии с медицинским заключением. </w:t>
      </w:r>
    </w:p>
    <w:p w:rsidR="001E6401" w:rsidRPr="00D77EDD" w:rsidRDefault="001E6401" w:rsidP="001E6401">
      <w:pPr>
        <w:ind w:firstLine="540"/>
        <w:rPr>
          <w:rFonts w:ascii="Times New Roman" w:hAnsi="Times New Roman"/>
        </w:rPr>
      </w:pPr>
      <w:r w:rsidRPr="00D77EDD">
        <w:rPr>
          <w:rFonts w:ascii="Times New Roman" w:hAnsi="Times New Roman"/>
        </w:rPr>
        <w:t>Не допускать к работе в ночное время беременных женщин, инвалидов, работников, не достигших 18 лет.</w:t>
      </w:r>
    </w:p>
    <w:p w:rsidR="001E6401" w:rsidRPr="00D77EDD" w:rsidRDefault="001E6401" w:rsidP="001E6401">
      <w:pPr>
        <w:ind w:firstLine="540"/>
        <w:rPr>
          <w:rFonts w:ascii="Times New Roman" w:hAnsi="Times New Roman"/>
        </w:rPr>
      </w:pPr>
      <w:r w:rsidRPr="00D77EDD">
        <w:rPr>
          <w:rFonts w:ascii="Times New Roman" w:hAnsi="Times New Roman"/>
        </w:rPr>
        <w:t xml:space="preserve">3.9.6. Продолжительность рабочего дня или смены, непосредственно </w:t>
      </w:r>
      <w:proofErr w:type="gramStart"/>
      <w:r w:rsidRPr="00D77EDD">
        <w:rPr>
          <w:rFonts w:ascii="Times New Roman" w:hAnsi="Times New Roman"/>
        </w:rPr>
        <w:t>предшествующих</w:t>
      </w:r>
      <w:proofErr w:type="gramEnd"/>
      <w:r w:rsidRPr="00D77EDD">
        <w:rPr>
          <w:rFonts w:ascii="Times New Roman" w:hAnsi="Times New Roman"/>
        </w:rPr>
        <w:t xml:space="preserve"> нерабочему праздничному дню, уменьшать на один час.</w:t>
      </w:r>
    </w:p>
    <w:p w:rsidR="001E6401" w:rsidRPr="00D77EDD" w:rsidRDefault="001E6401" w:rsidP="001E6401">
      <w:pPr>
        <w:ind w:firstLine="540"/>
        <w:rPr>
          <w:rFonts w:ascii="Times New Roman" w:hAnsi="Times New Roman"/>
        </w:rPr>
      </w:pPr>
      <w:r w:rsidRPr="00D77EDD">
        <w:rPr>
          <w:rFonts w:ascii="Times New Roman" w:hAnsi="Times New Roman"/>
        </w:rPr>
        <w:t>При невозможности уменьшения продолжительности работы (смены) в предпраздничный день переработку компенсировать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1E6401" w:rsidRPr="00D77EDD" w:rsidRDefault="001E6401" w:rsidP="001E6401">
      <w:pPr>
        <w:ind w:firstLine="540"/>
        <w:rPr>
          <w:rFonts w:ascii="Times New Roman" w:hAnsi="Times New Roman"/>
        </w:rPr>
      </w:pPr>
      <w:r w:rsidRPr="00D77EDD">
        <w:rPr>
          <w:rFonts w:ascii="Times New Roman" w:hAnsi="Times New Roman"/>
        </w:rPr>
        <w:t>3.9.7. Привлекать работника к работе за пределами продолжительности рабочего времени, установленной для данного работника только в двух случаях:</w:t>
      </w:r>
    </w:p>
    <w:p w:rsidR="001E6401" w:rsidRPr="00D77EDD" w:rsidRDefault="001E6401" w:rsidP="001E6401">
      <w:pPr>
        <w:ind w:firstLine="540"/>
        <w:rPr>
          <w:rFonts w:ascii="Times New Roman" w:hAnsi="Times New Roman"/>
        </w:rPr>
      </w:pPr>
      <w:r w:rsidRPr="00D77EDD">
        <w:rPr>
          <w:rFonts w:ascii="Times New Roman" w:hAnsi="Times New Roman"/>
        </w:rPr>
        <w:t>- выполнения сверхурочной работы</w:t>
      </w:r>
    </w:p>
    <w:p w:rsidR="001E6401" w:rsidRPr="00D77EDD" w:rsidRDefault="001E6401" w:rsidP="001E6401">
      <w:pPr>
        <w:ind w:firstLine="540"/>
        <w:rPr>
          <w:rFonts w:ascii="Times New Roman" w:hAnsi="Times New Roman"/>
        </w:rPr>
      </w:pPr>
      <w:r w:rsidRPr="00D77EDD">
        <w:rPr>
          <w:rFonts w:ascii="Times New Roman" w:hAnsi="Times New Roman"/>
        </w:rPr>
        <w:t>- если работник работает на условиях ненормированного рабочего дня (ст.97 ТК РФ).</w:t>
      </w:r>
    </w:p>
    <w:p w:rsidR="001E6401" w:rsidRPr="00D77EDD" w:rsidRDefault="001E6401" w:rsidP="001E6401">
      <w:pPr>
        <w:ind w:firstLine="0"/>
        <w:rPr>
          <w:rFonts w:ascii="Times New Roman" w:hAnsi="Times New Roman"/>
          <w:b/>
        </w:rPr>
      </w:pPr>
    </w:p>
    <w:p w:rsidR="001E6401" w:rsidRPr="006D205D" w:rsidRDefault="001E6401" w:rsidP="006D205D">
      <w:pPr>
        <w:ind w:firstLine="540"/>
        <w:jc w:val="center"/>
        <w:rPr>
          <w:rFonts w:ascii="Times New Roman" w:hAnsi="Times New Roman"/>
          <w:b/>
        </w:rPr>
      </w:pPr>
      <w:r w:rsidRPr="00D77EDD">
        <w:rPr>
          <w:rFonts w:ascii="Times New Roman" w:hAnsi="Times New Roman"/>
          <w:b/>
        </w:rPr>
        <w:t>4. ВРЕМЯ ОТДЫХА</w:t>
      </w:r>
    </w:p>
    <w:p w:rsidR="001E6401" w:rsidRPr="00D77EDD" w:rsidRDefault="001E6401" w:rsidP="001E6401">
      <w:pPr>
        <w:ind w:firstLine="540"/>
        <w:rPr>
          <w:rFonts w:ascii="Times New Roman" w:hAnsi="Times New Roman"/>
        </w:rPr>
      </w:pPr>
      <w:r w:rsidRPr="00D77EDD">
        <w:rPr>
          <w:rFonts w:ascii="Times New Roman" w:hAnsi="Times New Roman"/>
        </w:rPr>
        <w:t>Стороны при регулировании вопроса в области времени отдыха договорились о том, что:</w:t>
      </w:r>
    </w:p>
    <w:p w:rsidR="001E6401" w:rsidRPr="00D77EDD" w:rsidRDefault="001E6401" w:rsidP="001E6401">
      <w:pPr>
        <w:ind w:firstLine="540"/>
        <w:rPr>
          <w:rFonts w:ascii="Times New Roman" w:hAnsi="Times New Roman"/>
        </w:rPr>
      </w:pPr>
      <w:r w:rsidRPr="00D77EDD">
        <w:rPr>
          <w:rFonts w:ascii="Times New Roman" w:hAnsi="Times New Roman"/>
        </w:rPr>
        <w:t>4.1. Всем работникам организации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(ст.114, 115 ТК РФ).</w:t>
      </w:r>
    </w:p>
    <w:p w:rsidR="001E6401" w:rsidRPr="00D77EDD" w:rsidRDefault="001E6401" w:rsidP="001E6401">
      <w:pPr>
        <w:ind w:firstLine="540"/>
        <w:rPr>
          <w:rFonts w:ascii="Times New Roman" w:hAnsi="Times New Roman"/>
        </w:rPr>
      </w:pPr>
      <w:r w:rsidRPr="00D77EDD">
        <w:rPr>
          <w:rFonts w:ascii="Times New Roman" w:hAnsi="Times New Roman"/>
        </w:rPr>
        <w:lastRenderedPageBreak/>
        <w:t>Работникам в возрасте до 18 лет ежегодный основной оплачиваемый отпуск устанавливается продолжительностью не менее 31 календарного дня, который может быть использован ими в любое удобное для них время года (ст.267 ТК РФ).</w:t>
      </w:r>
    </w:p>
    <w:p w:rsidR="001E6401" w:rsidRPr="00D77EDD" w:rsidRDefault="001E6401" w:rsidP="001E6401">
      <w:pPr>
        <w:ind w:firstLine="540"/>
        <w:rPr>
          <w:rFonts w:ascii="Times New Roman" w:hAnsi="Times New Roman"/>
        </w:rPr>
      </w:pPr>
      <w:r w:rsidRPr="00D77EDD">
        <w:rPr>
          <w:rFonts w:ascii="Times New Roman" w:hAnsi="Times New Roman"/>
        </w:rPr>
        <w:t>4.2. Отпуск за первый год работы предоставляется работникам по истечении шести месяцев непрерывной работы в данной организации, за второй и последующие годы работы – в соответствии с графиком очередностью предоставления отпусков. Отдельным категориям работников при производственной возможности отпуск предоставляется и до истечения шести месяцев (ст.122 ТК РФ).</w:t>
      </w:r>
    </w:p>
    <w:p w:rsidR="001E6401" w:rsidRPr="00D77EDD" w:rsidRDefault="001E6401" w:rsidP="001E6401">
      <w:pPr>
        <w:ind w:firstLine="540"/>
        <w:rPr>
          <w:rFonts w:ascii="Times New Roman" w:hAnsi="Times New Roman"/>
        </w:rPr>
      </w:pPr>
      <w:r w:rsidRPr="00D77EDD">
        <w:rPr>
          <w:rFonts w:ascii="Times New Roman" w:hAnsi="Times New Roman"/>
        </w:rPr>
        <w:t>4.3. Очередность предоставления оплачиваемых отпусков определяется ежегодно в соответствии с графиком отпусков, утверждаемым с учетом мнения Профсоюзного комитета не позднее</w:t>
      </w:r>
      <w:r>
        <w:rPr>
          <w:rFonts w:ascii="Times New Roman" w:hAnsi="Times New Roman"/>
        </w:rPr>
        <w:t>,</w:t>
      </w:r>
      <w:r w:rsidRPr="00D77EDD">
        <w:rPr>
          <w:rFonts w:ascii="Times New Roman" w:hAnsi="Times New Roman"/>
        </w:rPr>
        <w:t xml:space="preserve"> чем за две недели до наступления календарного года (ст.123 ТК РФ).</w:t>
      </w:r>
    </w:p>
    <w:p w:rsidR="001E6401" w:rsidRPr="00D77EDD" w:rsidRDefault="001E6401" w:rsidP="001E6401">
      <w:pPr>
        <w:ind w:firstLine="540"/>
        <w:rPr>
          <w:rFonts w:ascii="Times New Roman" w:hAnsi="Times New Roman"/>
        </w:rPr>
      </w:pPr>
      <w:r w:rsidRPr="00D77EDD">
        <w:rPr>
          <w:rFonts w:ascii="Times New Roman" w:hAnsi="Times New Roman"/>
        </w:rPr>
        <w:t>4.4. В соответствии с законодательством работникам организации предоставляются ежегодные дополнительные отпуска:</w:t>
      </w:r>
    </w:p>
    <w:p w:rsidR="001E6401" w:rsidRPr="00F5062C" w:rsidRDefault="001E6401" w:rsidP="00F5062C">
      <w:pPr>
        <w:numPr>
          <w:ilvl w:val="0"/>
          <w:numId w:val="39"/>
        </w:numPr>
        <w:shd w:val="clear" w:color="auto" w:fill="FFFFFF" w:themeFill="background1"/>
        <w:tabs>
          <w:tab w:val="clear" w:pos="1260"/>
          <w:tab w:val="num" w:pos="0"/>
        </w:tabs>
        <w:spacing w:line="240" w:lineRule="auto"/>
        <w:ind w:left="0" w:firstLine="540"/>
        <w:rPr>
          <w:rFonts w:ascii="Times New Roman" w:hAnsi="Times New Roman"/>
        </w:rPr>
      </w:pPr>
      <w:r w:rsidRPr="00F5062C">
        <w:rPr>
          <w:rFonts w:ascii="Times New Roman" w:hAnsi="Times New Roman"/>
        </w:rPr>
        <w:t>работникам</w:t>
      </w:r>
      <w:r w:rsidRPr="00F5062C">
        <w:rPr>
          <w:rFonts w:ascii="Times New Roman" w:hAnsi="Times New Roman"/>
          <w:b/>
        </w:rPr>
        <w:t xml:space="preserve"> </w:t>
      </w:r>
      <w:r w:rsidRPr="00F5062C">
        <w:rPr>
          <w:rFonts w:ascii="Times New Roman" w:hAnsi="Times New Roman"/>
        </w:rPr>
        <w:t xml:space="preserve">с ненормированным рабочим днем (Приложение № </w:t>
      </w:r>
      <w:r w:rsidR="00F5062C" w:rsidRPr="00F5062C">
        <w:rPr>
          <w:rFonts w:ascii="Times New Roman" w:hAnsi="Times New Roman"/>
        </w:rPr>
        <w:t>7</w:t>
      </w:r>
      <w:r w:rsidRPr="00F5062C">
        <w:rPr>
          <w:rFonts w:ascii="Times New Roman" w:hAnsi="Times New Roman"/>
        </w:rPr>
        <w:t>);</w:t>
      </w:r>
    </w:p>
    <w:p w:rsidR="001E6401" w:rsidRPr="00D77EDD" w:rsidRDefault="001E6401" w:rsidP="00F5062C">
      <w:pPr>
        <w:numPr>
          <w:ilvl w:val="0"/>
          <w:numId w:val="39"/>
        </w:numPr>
        <w:shd w:val="clear" w:color="auto" w:fill="FFFFFF" w:themeFill="background1"/>
        <w:tabs>
          <w:tab w:val="clear" w:pos="1260"/>
          <w:tab w:val="num" w:pos="0"/>
        </w:tabs>
        <w:spacing w:line="240" w:lineRule="auto"/>
        <w:ind w:left="0" w:firstLine="540"/>
        <w:rPr>
          <w:rFonts w:ascii="Times New Roman" w:hAnsi="Times New Roman"/>
        </w:rPr>
      </w:pPr>
      <w:proofErr w:type="gramStart"/>
      <w:r w:rsidRPr="00D77EDD">
        <w:rPr>
          <w:rFonts w:ascii="Times New Roman" w:hAnsi="Times New Roman"/>
        </w:rPr>
        <w:t>работникам, занятым на работах с вредными и (или) опасными условиями труда (продолжительностью, установленной Постановлением Госкомтруда СССР и Президиума ВЦСПС от 25.10.1974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r w:rsidR="0037474F">
        <w:rPr>
          <w:rFonts w:ascii="Times New Roman" w:hAnsi="Times New Roman"/>
        </w:rPr>
        <w:t xml:space="preserve"> (Приложение № 6)</w:t>
      </w:r>
      <w:r w:rsidRPr="00D77EDD">
        <w:rPr>
          <w:rFonts w:ascii="Times New Roman" w:hAnsi="Times New Roman"/>
        </w:rPr>
        <w:t>;</w:t>
      </w:r>
      <w:proofErr w:type="gramEnd"/>
    </w:p>
    <w:p w:rsidR="001E6401" w:rsidRPr="00D77EDD" w:rsidRDefault="001E6401" w:rsidP="001E6401">
      <w:pPr>
        <w:ind w:firstLine="540"/>
        <w:rPr>
          <w:rFonts w:ascii="Times New Roman" w:hAnsi="Times New Roman"/>
        </w:rPr>
      </w:pPr>
      <w:r w:rsidRPr="00D77EDD">
        <w:rPr>
          <w:rFonts w:ascii="Times New Roman" w:hAnsi="Times New Roman"/>
        </w:rPr>
        <w:t>4.5.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1E6401" w:rsidRPr="00D77EDD" w:rsidRDefault="001E6401" w:rsidP="001E6401">
      <w:pPr>
        <w:ind w:firstLine="540"/>
        <w:rPr>
          <w:rFonts w:ascii="Times New Roman" w:hAnsi="Times New Roman"/>
        </w:rPr>
      </w:pPr>
      <w:r w:rsidRPr="00D77EDD">
        <w:rPr>
          <w:rFonts w:ascii="Times New Roman" w:hAnsi="Times New Roman"/>
        </w:rPr>
        <w:t>Продолжительность ежегодных основного и дополнительных оплачиваемых отпусков работников исчисляются в календарных днях и максимальным пределом не ограничиваются (ст.120 ТК РФ).</w:t>
      </w:r>
    </w:p>
    <w:p w:rsidR="001E6401" w:rsidRPr="00D77EDD" w:rsidRDefault="001E6401" w:rsidP="00F5062C">
      <w:pPr>
        <w:shd w:val="clear" w:color="auto" w:fill="FFFFFF" w:themeFill="background1"/>
        <w:ind w:firstLine="540"/>
        <w:rPr>
          <w:rFonts w:ascii="Times New Roman" w:hAnsi="Times New Roman"/>
        </w:rPr>
      </w:pPr>
      <w:r w:rsidRPr="00D77EDD">
        <w:rPr>
          <w:rFonts w:ascii="Times New Roman" w:hAnsi="Times New Roman"/>
        </w:rPr>
        <w:t xml:space="preserve">Перечни должностей работников, которым предоставляются дополнительные оплачиваемые отпуска, прилагаются к коллективному договору (Приложение № </w:t>
      </w:r>
      <w:r w:rsidR="00F5062C">
        <w:rPr>
          <w:rFonts w:ascii="Times New Roman" w:hAnsi="Times New Roman"/>
        </w:rPr>
        <w:t>6,7</w:t>
      </w:r>
      <w:r w:rsidRPr="00D77EDD">
        <w:rPr>
          <w:rFonts w:ascii="Times New Roman" w:hAnsi="Times New Roman"/>
        </w:rPr>
        <w:t>).</w:t>
      </w:r>
    </w:p>
    <w:p w:rsidR="001E6401" w:rsidRPr="00D77EDD" w:rsidRDefault="001E6401" w:rsidP="001E6401">
      <w:pPr>
        <w:ind w:firstLine="540"/>
        <w:rPr>
          <w:rFonts w:ascii="Times New Roman" w:hAnsi="Times New Roman"/>
        </w:rPr>
      </w:pPr>
      <w:r w:rsidRPr="00D77EDD">
        <w:rPr>
          <w:rFonts w:ascii="Times New Roman" w:hAnsi="Times New Roman"/>
        </w:rPr>
        <w:t>4.7. Работодатель обязуется:</w:t>
      </w:r>
    </w:p>
    <w:p w:rsidR="001E6401" w:rsidRPr="00D77EDD" w:rsidRDefault="001E6401" w:rsidP="001E6401">
      <w:pPr>
        <w:ind w:firstLine="540"/>
        <w:rPr>
          <w:rFonts w:ascii="Times New Roman" w:hAnsi="Times New Roman"/>
        </w:rPr>
      </w:pPr>
      <w:r w:rsidRPr="00D77EDD">
        <w:rPr>
          <w:rFonts w:ascii="Times New Roman" w:hAnsi="Times New Roman"/>
        </w:rPr>
        <w:t>4.7.1. В соответствии со ст.128 ТК РФ работнику организации по семейным обстоятельствам и другим уважительным причинам по его письменному заявлению предоставлять отпуск без сохранения заработной платы.</w:t>
      </w:r>
    </w:p>
    <w:p w:rsidR="001E6401" w:rsidRPr="00D77EDD" w:rsidRDefault="001E6401" w:rsidP="001E6401">
      <w:pPr>
        <w:ind w:firstLine="540"/>
        <w:rPr>
          <w:rFonts w:ascii="Times New Roman" w:hAnsi="Times New Roman"/>
        </w:rPr>
      </w:pPr>
      <w:r w:rsidRPr="00D77EDD">
        <w:rPr>
          <w:rFonts w:ascii="Times New Roman" w:hAnsi="Times New Roman"/>
        </w:rPr>
        <w:t xml:space="preserve">4.7.2. </w:t>
      </w:r>
      <w:proofErr w:type="gramStart"/>
      <w:r w:rsidRPr="00D77EDD">
        <w:rPr>
          <w:rFonts w:ascii="Times New Roman" w:hAnsi="Times New Roman"/>
        </w:rPr>
        <w:t>Предоставлять отпуск без сохранения заработной платы категориям работников, указанных в ст. 128, 263 ТК РФ: работникам, имеющим двух и более детей в возрасте до 14 лет, имеющим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ежегодных дополнительных отпусков, без сохранения заработной платы в</w:t>
      </w:r>
      <w:proofErr w:type="gramEnd"/>
      <w:r w:rsidRPr="00D77EDD">
        <w:rPr>
          <w:rFonts w:ascii="Times New Roman" w:hAnsi="Times New Roman"/>
        </w:rPr>
        <w:t xml:space="preserve"> удобное для них время продолжительностью до 14 календарных дней, другим работникам, указанным в действующем законодательстве РФ.</w:t>
      </w:r>
    </w:p>
    <w:p w:rsidR="001E6401" w:rsidRPr="00D77EDD" w:rsidRDefault="001E6401" w:rsidP="001E6401">
      <w:pPr>
        <w:ind w:firstLine="540"/>
        <w:rPr>
          <w:rFonts w:ascii="Times New Roman" w:hAnsi="Times New Roman"/>
        </w:rPr>
      </w:pPr>
      <w:r w:rsidRPr="00D77EDD">
        <w:rPr>
          <w:rFonts w:ascii="Times New Roman" w:hAnsi="Times New Roman"/>
        </w:rPr>
        <w:t>4.7.3. Отпуска без сохранения заработной платы предоставлять работникам организации в следующих случаях:</w:t>
      </w:r>
    </w:p>
    <w:p w:rsidR="001E6401" w:rsidRPr="00D77EDD" w:rsidRDefault="001E6401" w:rsidP="001E6401">
      <w:pPr>
        <w:ind w:firstLine="540"/>
        <w:rPr>
          <w:rFonts w:ascii="Times New Roman" w:hAnsi="Times New Roman"/>
        </w:rPr>
      </w:pPr>
      <w:r w:rsidRPr="00D77EDD">
        <w:rPr>
          <w:rFonts w:ascii="Times New Roman" w:hAnsi="Times New Roman"/>
        </w:rPr>
        <w:t>а) женщинам (в отдельных случаях мужчинам), воспитывающим школьников младших классов (1-4 классы) в День знаний 1 сентября:  1 (один) день;</w:t>
      </w:r>
    </w:p>
    <w:p w:rsidR="001E6401" w:rsidRPr="00D77EDD" w:rsidRDefault="001E6401" w:rsidP="001E6401">
      <w:pPr>
        <w:ind w:firstLine="540"/>
        <w:rPr>
          <w:rFonts w:ascii="Times New Roman" w:hAnsi="Times New Roman"/>
        </w:rPr>
      </w:pPr>
      <w:r w:rsidRPr="00D77EDD">
        <w:rPr>
          <w:rFonts w:ascii="Times New Roman" w:hAnsi="Times New Roman"/>
        </w:rPr>
        <w:t>б) в связи с рождением или усыновлением ребенка 5 (пять) дней;</w:t>
      </w:r>
    </w:p>
    <w:p w:rsidR="001E6401" w:rsidRPr="00D77EDD" w:rsidRDefault="001E6401" w:rsidP="001E6401">
      <w:pPr>
        <w:ind w:firstLine="540"/>
        <w:rPr>
          <w:rFonts w:ascii="Times New Roman" w:hAnsi="Times New Roman"/>
        </w:rPr>
      </w:pPr>
      <w:r w:rsidRPr="00D77EDD">
        <w:rPr>
          <w:rFonts w:ascii="Times New Roman" w:hAnsi="Times New Roman"/>
        </w:rPr>
        <w:t>в) в связи с бракосочетанием работника, родных детей работника 5 (пять)  дней;</w:t>
      </w:r>
    </w:p>
    <w:p w:rsidR="001E6401" w:rsidRPr="00D77EDD" w:rsidRDefault="001E6401" w:rsidP="001E6401">
      <w:pPr>
        <w:ind w:firstLine="540"/>
        <w:rPr>
          <w:rFonts w:ascii="Times New Roman" w:hAnsi="Times New Roman"/>
        </w:rPr>
      </w:pPr>
      <w:r w:rsidRPr="00D77EDD">
        <w:rPr>
          <w:rFonts w:ascii="Times New Roman" w:hAnsi="Times New Roman"/>
        </w:rPr>
        <w:t>г) в связи с переездом на новое место жительства 3 (три)  дня;</w:t>
      </w:r>
    </w:p>
    <w:p w:rsidR="001E6401" w:rsidRPr="00D77EDD" w:rsidRDefault="001E6401" w:rsidP="001E6401">
      <w:pPr>
        <w:ind w:firstLine="540"/>
        <w:rPr>
          <w:rFonts w:ascii="Times New Roman" w:hAnsi="Times New Roman"/>
        </w:rPr>
      </w:pPr>
      <w:proofErr w:type="spellStart"/>
      <w:r w:rsidRPr="00D77EDD">
        <w:rPr>
          <w:rFonts w:ascii="Times New Roman" w:hAnsi="Times New Roman"/>
        </w:rPr>
        <w:t>д</w:t>
      </w:r>
      <w:proofErr w:type="spellEnd"/>
      <w:r w:rsidRPr="00D77EDD">
        <w:rPr>
          <w:rFonts w:ascii="Times New Roman" w:hAnsi="Times New Roman"/>
        </w:rPr>
        <w:t xml:space="preserve">) для участия в похоронах родных и близких 5 (пять) дней </w:t>
      </w:r>
    </w:p>
    <w:p w:rsidR="001E6401" w:rsidRPr="001E6401" w:rsidRDefault="001E6401" w:rsidP="001E6401">
      <w:pPr>
        <w:pStyle w:val="510"/>
        <w:shd w:val="clear" w:color="auto" w:fill="auto"/>
        <w:tabs>
          <w:tab w:val="left" w:pos="734"/>
        </w:tabs>
        <w:ind w:left="40"/>
        <w:rPr>
          <w:rStyle w:val="5135pt"/>
          <w:rFonts w:ascii="Times New Roman" w:eastAsia="Calibri" w:hAnsi="Times New Roman" w:cs="Times New Roman"/>
          <w:color w:val="000000"/>
          <w:sz w:val="24"/>
          <w:szCs w:val="24"/>
        </w:rPr>
      </w:pPr>
      <w:r w:rsidRPr="001E6401">
        <w:rPr>
          <w:rFonts w:ascii="Times New Roman" w:eastAsia="Calibri" w:hAnsi="Times New Roman" w:cs="Times New Roman"/>
          <w:sz w:val="24"/>
          <w:szCs w:val="24"/>
        </w:rPr>
        <w:t xml:space="preserve">       е) </w:t>
      </w:r>
      <w:r w:rsidRPr="001E6401">
        <w:rPr>
          <w:rStyle w:val="5135pt"/>
          <w:rFonts w:ascii="Times New Roman" w:eastAsia="Calibri" w:hAnsi="Times New Roman" w:cs="Times New Roman"/>
          <w:color w:val="000000"/>
          <w:sz w:val="24"/>
          <w:szCs w:val="24"/>
        </w:rPr>
        <w:t>работающим пенсионерам до 14 календарных дней в году;</w:t>
      </w:r>
    </w:p>
    <w:p w:rsidR="001E6401" w:rsidRPr="001E6401" w:rsidRDefault="001E6401" w:rsidP="001E6401">
      <w:pPr>
        <w:pStyle w:val="510"/>
        <w:shd w:val="clear" w:color="auto" w:fill="auto"/>
        <w:tabs>
          <w:tab w:val="left" w:pos="734"/>
        </w:tabs>
        <w:ind w:left="40"/>
        <w:rPr>
          <w:rStyle w:val="5135pt"/>
          <w:rFonts w:ascii="Times New Roman" w:eastAsia="Calibri" w:hAnsi="Times New Roman" w:cs="Times New Roman"/>
          <w:color w:val="000000"/>
          <w:sz w:val="24"/>
          <w:szCs w:val="24"/>
        </w:rPr>
      </w:pPr>
      <w:r w:rsidRPr="001E6401">
        <w:rPr>
          <w:rStyle w:val="5135pt"/>
          <w:rFonts w:ascii="Times New Roman" w:eastAsia="Calibri" w:hAnsi="Times New Roman" w:cs="Times New Roman"/>
          <w:color w:val="000000"/>
          <w:sz w:val="24"/>
          <w:szCs w:val="24"/>
        </w:rPr>
        <w:t xml:space="preserve">        ж) работающим инвалидам  до 60 календарных дней в году;</w:t>
      </w:r>
    </w:p>
    <w:p w:rsidR="001E6401" w:rsidRPr="001E6401" w:rsidRDefault="001E6401" w:rsidP="001E6401">
      <w:pPr>
        <w:pStyle w:val="510"/>
        <w:shd w:val="clear" w:color="auto" w:fill="auto"/>
        <w:tabs>
          <w:tab w:val="left" w:pos="734"/>
        </w:tabs>
        <w:ind w:left="40"/>
        <w:rPr>
          <w:rFonts w:ascii="Times New Roman" w:eastAsia="Calibri" w:hAnsi="Times New Roman" w:cs="Times New Roman"/>
          <w:sz w:val="24"/>
          <w:szCs w:val="24"/>
        </w:rPr>
      </w:pPr>
      <w:r w:rsidRPr="001E6401">
        <w:rPr>
          <w:rStyle w:val="5135pt"/>
          <w:rFonts w:ascii="Times New Roman" w:eastAsia="Calibri" w:hAnsi="Times New Roman" w:cs="Times New Roman"/>
          <w:color w:val="000000"/>
          <w:sz w:val="24"/>
          <w:szCs w:val="24"/>
        </w:rPr>
        <w:t xml:space="preserve">        </w:t>
      </w:r>
      <w:proofErr w:type="spellStart"/>
      <w:r w:rsidRPr="001E6401">
        <w:rPr>
          <w:rStyle w:val="5135pt"/>
          <w:rFonts w:ascii="Times New Roman" w:eastAsia="Calibri" w:hAnsi="Times New Roman" w:cs="Times New Roman"/>
          <w:color w:val="000000"/>
          <w:sz w:val="24"/>
          <w:szCs w:val="24"/>
        </w:rPr>
        <w:t>з</w:t>
      </w:r>
      <w:proofErr w:type="spellEnd"/>
      <w:r w:rsidRPr="001E6401">
        <w:rPr>
          <w:rStyle w:val="5135pt"/>
          <w:rFonts w:ascii="Times New Roman" w:eastAsia="Calibri" w:hAnsi="Times New Roman" w:cs="Times New Roman"/>
          <w:color w:val="000000"/>
          <w:sz w:val="24"/>
          <w:szCs w:val="24"/>
        </w:rPr>
        <w:t>) иным категориям работников по семейным обстоятельствам и иным уважительным причинам до 14 календарных дней в году;</w:t>
      </w:r>
    </w:p>
    <w:p w:rsidR="001E6401" w:rsidRPr="001E6401" w:rsidRDefault="001E6401" w:rsidP="001E6401">
      <w:pPr>
        <w:pStyle w:val="510"/>
        <w:shd w:val="clear" w:color="auto" w:fill="auto"/>
        <w:tabs>
          <w:tab w:val="left" w:pos="810"/>
        </w:tabs>
        <w:ind w:left="40"/>
        <w:rPr>
          <w:rFonts w:ascii="Times New Roman" w:eastAsia="Calibri" w:hAnsi="Times New Roman" w:cs="Times New Roman"/>
          <w:sz w:val="24"/>
          <w:szCs w:val="24"/>
        </w:rPr>
      </w:pPr>
      <w:r w:rsidRPr="001E6401">
        <w:rPr>
          <w:rStyle w:val="5135pt"/>
          <w:rFonts w:ascii="Times New Roman" w:eastAsia="Calibri" w:hAnsi="Times New Roman" w:cs="Times New Roman"/>
          <w:color w:val="000000"/>
          <w:sz w:val="24"/>
          <w:szCs w:val="24"/>
        </w:rPr>
        <w:t xml:space="preserve">      и)  по соглашению между работником и работодателем.</w:t>
      </w:r>
    </w:p>
    <w:p w:rsidR="001E6401" w:rsidRPr="00D77EDD" w:rsidRDefault="001E6401" w:rsidP="001E6401">
      <w:pPr>
        <w:ind w:firstLine="540"/>
        <w:rPr>
          <w:rFonts w:ascii="Times New Roman" w:hAnsi="Times New Roman"/>
        </w:rPr>
      </w:pPr>
      <w:r w:rsidRPr="00D77EDD">
        <w:rPr>
          <w:rFonts w:ascii="Times New Roman" w:hAnsi="Times New Roman"/>
        </w:rPr>
        <w:t>4.7.4. Предоставлять отпуска по уходу за ребенком, а также отпуска работникам, усыновившим ребенка в соответствии со ст.255-256, 257 ТК РФ.</w:t>
      </w:r>
    </w:p>
    <w:p w:rsidR="001E6401" w:rsidRPr="00D77EDD" w:rsidRDefault="001E6401" w:rsidP="001E6401">
      <w:pPr>
        <w:ind w:firstLine="540"/>
        <w:rPr>
          <w:rFonts w:ascii="Times New Roman" w:hAnsi="Times New Roman"/>
        </w:rPr>
      </w:pPr>
      <w:r w:rsidRPr="00D77EDD">
        <w:rPr>
          <w:rFonts w:ascii="Times New Roman" w:hAnsi="Times New Roman"/>
        </w:rPr>
        <w:t>4.7.5. В соответствии со ст.262 ТК РФ предоставлять дополнительные выходные дни:</w:t>
      </w:r>
    </w:p>
    <w:p w:rsidR="001E6401" w:rsidRPr="00D77EDD" w:rsidRDefault="001E6401" w:rsidP="001E6401">
      <w:pPr>
        <w:ind w:firstLine="540"/>
        <w:rPr>
          <w:rFonts w:ascii="Times New Roman" w:hAnsi="Times New Roman"/>
        </w:rPr>
      </w:pPr>
      <w:r w:rsidRPr="00D77EDD">
        <w:rPr>
          <w:rFonts w:ascii="Times New Roman" w:hAnsi="Times New Roman"/>
        </w:rPr>
        <w:lastRenderedPageBreak/>
        <w:t>а) одному из работающих родителей (опекуну, попечителю) для ухода за детьми-инвалидами – 4 дополнительных оплачиваемых выходных дня в месяц, которые могут быть использованы одним из названных лиц, либо разделены ими между собой по своему усмотрению;</w:t>
      </w:r>
    </w:p>
    <w:p w:rsidR="001E6401" w:rsidRPr="00D77EDD" w:rsidRDefault="001E6401" w:rsidP="001E6401">
      <w:pPr>
        <w:ind w:firstLine="540"/>
        <w:rPr>
          <w:rFonts w:ascii="Times New Roman" w:hAnsi="Times New Roman"/>
        </w:rPr>
      </w:pPr>
      <w:r w:rsidRPr="00D77EDD">
        <w:rPr>
          <w:rFonts w:ascii="Times New Roman" w:hAnsi="Times New Roman"/>
        </w:rPr>
        <w:t>б) женщинам, работающим в сельской местности, предоставлять по их желанию один дополнительный выходной день в месяц без сохранения заработной платы.</w:t>
      </w:r>
    </w:p>
    <w:p w:rsidR="001E6401" w:rsidRPr="00D77EDD" w:rsidRDefault="001E6401" w:rsidP="001E6401">
      <w:pPr>
        <w:ind w:firstLine="540"/>
        <w:rPr>
          <w:rFonts w:ascii="Times New Roman" w:hAnsi="Times New Roman"/>
        </w:rPr>
      </w:pPr>
      <w:r w:rsidRPr="00D77EDD">
        <w:rPr>
          <w:rFonts w:ascii="Times New Roman" w:hAnsi="Times New Roman"/>
        </w:rPr>
        <w:t xml:space="preserve">4.7.6. По соглашению с работником делить ежегодный оплачиваемый отпуск на части, при этом одна из частей этого отпуска должна быть не менее 14 календарных дней. </w:t>
      </w:r>
    </w:p>
    <w:p w:rsidR="001E6401" w:rsidRPr="00D77EDD" w:rsidRDefault="001E6401" w:rsidP="001E6401">
      <w:pPr>
        <w:ind w:firstLine="540"/>
        <w:rPr>
          <w:rFonts w:ascii="Times New Roman" w:hAnsi="Times New Roman"/>
        </w:rPr>
      </w:pPr>
      <w:r w:rsidRPr="00D77EDD">
        <w:rPr>
          <w:rFonts w:ascii="Times New Roman" w:hAnsi="Times New Roman"/>
        </w:rPr>
        <w:t>Отзывать работника из отпуска только с его согласия (ст.125 ТК РФ).</w:t>
      </w:r>
    </w:p>
    <w:p w:rsidR="001E6401" w:rsidRPr="00D77EDD" w:rsidRDefault="001E6401" w:rsidP="001E6401">
      <w:pPr>
        <w:ind w:firstLine="540"/>
        <w:rPr>
          <w:rFonts w:ascii="Times New Roman" w:hAnsi="Times New Roman"/>
        </w:rPr>
      </w:pPr>
      <w:r w:rsidRPr="00D77EDD">
        <w:rPr>
          <w:rFonts w:ascii="Times New Roman" w:hAnsi="Times New Roman"/>
        </w:rPr>
        <w:t>4.7.7. Часть отпуска с письменного согласия работника, превышающая 28 календарных дней, заменять денежной компенсацией, за исключением беременных женщин, работников в возрасте 18 лет, а также работников, занятых на тяжелых работах, работах с вредными и (или) опасными условиями труда (ст.126 ТК РФ).</w:t>
      </w:r>
    </w:p>
    <w:p w:rsidR="001E6401" w:rsidRPr="00D77EDD" w:rsidRDefault="001E6401" w:rsidP="001E6401">
      <w:pPr>
        <w:ind w:firstLine="540"/>
        <w:rPr>
          <w:rFonts w:ascii="Times New Roman" w:hAnsi="Times New Roman"/>
        </w:rPr>
      </w:pPr>
      <w:r w:rsidRPr="00D77EDD">
        <w:rPr>
          <w:rFonts w:ascii="Times New Roman" w:hAnsi="Times New Roman"/>
        </w:rPr>
        <w:t xml:space="preserve"> 4.8. Профсоюзный комитет обязуется:</w:t>
      </w:r>
    </w:p>
    <w:p w:rsidR="001E6401" w:rsidRPr="00D77EDD" w:rsidRDefault="001E6401" w:rsidP="001E6401">
      <w:pPr>
        <w:ind w:firstLine="540"/>
        <w:rPr>
          <w:rFonts w:ascii="Times New Roman" w:hAnsi="Times New Roman"/>
        </w:rPr>
      </w:pPr>
      <w:r w:rsidRPr="00D77EDD">
        <w:rPr>
          <w:rFonts w:ascii="Times New Roman" w:hAnsi="Times New Roman"/>
        </w:rPr>
        <w:t xml:space="preserve">4.8.1. Осуществлять общественный </w:t>
      </w:r>
      <w:proofErr w:type="gramStart"/>
      <w:r w:rsidRPr="00D77EDD">
        <w:rPr>
          <w:rFonts w:ascii="Times New Roman" w:hAnsi="Times New Roman"/>
        </w:rPr>
        <w:t>контроль за</w:t>
      </w:r>
      <w:proofErr w:type="gramEnd"/>
      <w:r w:rsidRPr="00D77EDD">
        <w:rPr>
          <w:rFonts w:ascii="Times New Roman" w:hAnsi="Times New Roman"/>
        </w:rPr>
        <w:t xml:space="preserve"> соблюдением Работодателем обязательств, предусмотренных Правилами внутреннего трудового распорядка, выполнением условий коллективных договоров, соглашений (ст.370 ТК РФ).</w:t>
      </w:r>
    </w:p>
    <w:p w:rsidR="001E6401" w:rsidRPr="00D77EDD" w:rsidRDefault="001E6401" w:rsidP="001E6401">
      <w:pPr>
        <w:ind w:firstLine="540"/>
        <w:rPr>
          <w:rFonts w:ascii="Times New Roman" w:hAnsi="Times New Roman"/>
        </w:rPr>
      </w:pPr>
      <w:r w:rsidRPr="00D77EDD">
        <w:rPr>
          <w:rFonts w:ascii="Times New Roman" w:hAnsi="Times New Roman"/>
        </w:rPr>
        <w:t>4.8.2. Предоставлять свое мотивированное мнение при формировании графика отпусков организации.</w:t>
      </w:r>
    </w:p>
    <w:p w:rsidR="001E6401" w:rsidRPr="00D77EDD" w:rsidRDefault="001E6401" w:rsidP="001E6401">
      <w:pPr>
        <w:ind w:firstLine="540"/>
        <w:rPr>
          <w:rFonts w:ascii="Times New Roman" w:hAnsi="Times New Roman"/>
        </w:rPr>
      </w:pPr>
      <w:r w:rsidRPr="00D77EDD">
        <w:rPr>
          <w:rFonts w:ascii="Times New Roman" w:hAnsi="Times New Roman"/>
        </w:rPr>
        <w:t xml:space="preserve">4.8.3. Осуществлять профсоюзный </w:t>
      </w:r>
      <w:proofErr w:type="gramStart"/>
      <w:r w:rsidRPr="00D77EDD">
        <w:rPr>
          <w:rFonts w:ascii="Times New Roman" w:hAnsi="Times New Roman"/>
        </w:rPr>
        <w:t>контроль за</w:t>
      </w:r>
      <w:proofErr w:type="gramEnd"/>
      <w:r w:rsidRPr="00D77EDD">
        <w:rPr>
          <w:rFonts w:ascii="Times New Roman" w:hAnsi="Times New Roman"/>
        </w:rPr>
        <w:t xml:space="preserve"> соблюдением требований ст.113 ТК РФ при привлечении к работе в выходные и праздничные дни.</w:t>
      </w:r>
    </w:p>
    <w:p w:rsidR="001E6401" w:rsidRPr="00D77EDD" w:rsidRDefault="001E6401" w:rsidP="001E6401">
      <w:pPr>
        <w:ind w:firstLine="540"/>
        <w:rPr>
          <w:rFonts w:ascii="Times New Roman" w:hAnsi="Times New Roman"/>
        </w:rPr>
      </w:pPr>
      <w:r w:rsidRPr="00D77EDD">
        <w:rPr>
          <w:rFonts w:ascii="Times New Roman" w:hAnsi="Times New Roman"/>
        </w:rPr>
        <w:t xml:space="preserve">4.8.4. Уделять особое внимание соблюдению Работодателем режима времени отдыха в отношении женщин, имеющих малолетних детей, иных лиц с семейными обязанностями. </w:t>
      </w:r>
    </w:p>
    <w:p w:rsidR="001E6401" w:rsidRPr="00D77EDD" w:rsidRDefault="001E6401" w:rsidP="001E6401">
      <w:pPr>
        <w:ind w:firstLine="540"/>
        <w:rPr>
          <w:rFonts w:ascii="Times New Roman" w:hAnsi="Times New Roman"/>
        </w:rPr>
      </w:pPr>
      <w:r w:rsidRPr="00D77EDD">
        <w:rPr>
          <w:rFonts w:ascii="Times New Roman" w:hAnsi="Times New Roman"/>
        </w:rPr>
        <w:t xml:space="preserve">4.8.5. 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 </w:t>
      </w:r>
    </w:p>
    <w:p w:rsidR="001E6401" w:rsidRPr="00D77EDD" w:rsidRDefault="001E6401" w:rsidP="001E6401">
      <w:pPr>
        <w:ind w:firstLine="540"/>
        <w:rPr>
          <w:rFonts w:ascii="Times New Roman" w:hAnsi="Times New Roman"/>
        </w:rPr>
      </w:pPr>
    </w:p>
    <w:p w:rsidR="001E6401" w:rsidRPr="00D77EDD" w:rsidRDefault="001E6401" w:rsidP="006D205D">
      <w:pPr>
        <w:ind w:firstLine="540"/>
        <w:jc w:val="center"/>
        <w:rPr>
          <w:rFonts w:ascii="Times New Roman" w:hAnsi="Times New Roman"/>
          <w:b/>
        </w:rPr>
      </w:pPr>
      <w:r w:rsidRPr="00D77EDD">
        <w:rPr>
          <w:rFonts w:ascii="Times New Roman" w:hAnsi="Times New Roman"/>
          <w:b/>
        </w:rPr>
        <w:t>5. ОПЛАТА ТРУДА</w:t>
      </w:r>
    </w:p>
    <w:p w:rsidR="001E6401" w:rsidRPr="00D77EDD" w:rsidRDefault="001E6401" w:rsidP="001E6401">
      <w:pPr>
        <w:ind w:firstLine="540"/>
        <w:rPr>
          <w:rFonts w:ascii="Times New Roman" w:hAnsi="Times New Roman"/>
        </w:rPr>
      </w:pPr>
      <w:r w:rsidRPr="00D77EDD">
        <w:rPr>
          <w:rFonts w:ascii="Times New Roman" w:hAnsi="Times New Roman"/>
        </w:rPr>
        <w:t xml:space="preserve"> Работодатель обязуется:</w:t>
      </w:r>
    </w:p>
    <w:p w:rsidR="001E6401" w:rsidRPr="001E6401" w:rsidRDefault="001E6401" w:rsidP="008C1934">
      <w:pPr>
        <w:pStyle w:val="510"/>
        <w:numPr>
          <w:ilvl w:val="1"/>
          <w:numId w:val="41"/>
        </w:numPr>
        <w:shd w:val="clear" w:color="auto" w:fill="auto"/>
        <w:tabs>
          <w:tab w:val="left" w:pos="1134"/>
        </w:tabs>
        <w:spacing w:line="240" w:lineRule="auto"/>
        <w:ind w:firstLine="0"/>
        <w:rPr>
          <w:rFonts w:ascii="Times New Roman" w:eastAsia="Calibri" w:hAnsi="Times New Roman" w:cs="Times New Roman"/>
          <w:sz w:val="24"/>
          <w:szCs w:val="24"/>
        </w:rPr>
      </w:pPr>
      <w:r w:rsidRPr="001E6401">
        <w:rPr>
          <w:rStyle w:val="5135pt"/>
          <w:rFonts w:ascii="Times New Roman" w:eastAsia="Calibri" w:hAnsi="Times New Roman" w:cs="Times New Roman"/>
          <w:color w:val="000000"/>
          <w:sz w:val="24"/>
          <w:szCs w:val="24"/>
        </w:rPr>
        <w:t>В области оплаты труда стороны договорились:</w:t>
      </w:r>
    </w:p>
    <w:p w:rsidR="001E6401" w:rsidRPr="001E6401" w:rsidRDefault="001E6401" w:rsidP="001E6401">
      <w:pPr>
        <w:pStyle w:val="510"/>
        <w:shd w:val="clear" w:color="auto" w:fill="auto"/>
        <w:tabs>
          <w:tab w:val="left" w:pos="1461"/>
        </w:tabs>
        <w:spacing w:line="240" w:lineRule="auto"/>
        <w:ind w:right="20" w:firstLine="720"/>
        <w:rPr>
          <w:rFonts w:ascii="Times New Roman" w:eastAsia="Calibri" w:hAnsi="Times New Roman" w:cs="Times New Roman"/>
          <w:sz w:val="24"/>
          <w:szCs w:val="24"/>
        </w:rPr>
      </w:pPr>
      <w:r w:rsidRPr="001E6401">
        <w:rPr>
          <w:rStyle w:val="5135pt"/>
          <w:rFonts w:ascii="Times New Roman" w:eastAsia="Calibri" w:hAnsi="Times New Roman" w:cs="Times New Roman"/>
          <w:color w:val="000000"/>
          <w:sz w:val="24"/>
          <w:szCs w:val="24"/>
        </w:rPr>
        <w:t>5.2.2. Заработную плату выплачивать не реже чем два раза в месяц через кассу организации: за первую половину месяца (аванс) 2</w:t>
      </w:r>
      <w:r w:rsidR="000E2768">
        <w:rPr>
          <w:rStyle w:val="5135pt"/>
          <w:rFonts w:ascii="Times New Roman" w:eastAsia="Calibri" w:hAnsi="Times New Roman" w:cs="Times New Roman"/>
          <w:color w:val="000000"/>
          <w:sz w:val="24"/>
          <w:szCs w:val="24"/>
        </w:rPr>
        <w:t>9</w:t>
      </w:r>
      <w:r w:rsidRPr="001E6401">
        <w:rPr>
          <w:rStyle w:val="5135pt"/>
          <w:rFonts w:ascii="Times New Roman" w:eastAsia="Calibri" w:hAnsi="Times New Roman" w:cs="Times New Roman"/>
          <w:color w:val="000000"/>
          <w:sz w:val="24"/>
          <w:szCs w:val="24"/>
        </w:rPr>
        <w:t xml:space="preserve"> числа каждого месяца и 1</w:t>
      </w:r>
      <w:r w:rsidR="000E2768">
        <w:rPr>
          <w:rStyle w:val="5135pt"/>
          <w:rFonts w:ascii="Times New Roman" w:eastAsia="Calibri" w:hAnsi="Times New Roman" w:cs="Times New Roman"/>
          <w:color w:val="000000"/>
          <w:sz w:val="24"/>
          <w:szCs w:val="24"/>
        </w:rPr>
        <w:t>4</w:t>
      </w:r>
      <w:r w:rsidRPr="001E6401">
        <w:rPr>
          <w:rStyle w:val="5135pt"/>
          <w:rFonts w:ascii="Times New Roman" w:eastAsia="Calibri" w:hAnsi="Times New Roman" w:cs="Times New Roman"/>
          <w:color w:val="000000"/>
          <w:sz w:val="24"/>
          <w:szCs w:val="24"/>
        </w:rPr>
        <w:t xml:space="preserve"> </w:t>
      </w:r>
      <w:r w:rsidRPr="001E6401">
        <w:rPr>
          <w:rStyle w:val="76"/>
          <w:rFonts w:ascii="Times New Roman" w:eastAsia="Calibri" w:hAnsi="Times New Roman" w:cs="Times New Roman"/>
          <w:color w:val="000000"/>
          <w:sz w:val="24"/>
          <w:szCs w:val="24"/>
        </w:rPr>
        <w:t xml:space="preserve">числа, следующего за отчетным, либо по заявлению работника перечислять на его лицевой </w:t>
      </w:r>
      <w:proofErr w:type="gramStart"/>
      <w:r w:rsidRPr="001E6401">
        <w:rPr>
          <w:rStyle w:val="76"/>
          <w:rFonts w:ascii="Times New Roman" w:eastAsia="Calibri" w:hAnsi="Times New Roman" w:cs="Times New Roman"/>
          <w:color w:val="000000"/>
          <w:sz w:val="24"/>
          <w:szCs w:val="24"/>
        </w:rPr>
        <w:t>счет</w:t>
      </w:r>
      <w:proofErr w:type="gramEnd"/>
      <w:r w:rsidRPr="001E6401">
        <w:rPr>
          <w:rStyle w:val="76"/>
          <w:rFonts w:ascii="Times New Roman" w:eastAsia="Calibri" w:hAnsi="Times New Roman" w:cs="Times New Roman"/>
          <w:color w:val="000000"/>
          <w:sz w:val="24"/>
          <w:szCs w:val="24"/>
        </w:rPr>
        <w:t xml:space="preserve"> на банковскую карту. </w:t>
      </w:r>
    </w:p>
    <w:p w:rsidR="0081681B" w:rsidRPr="00E2270F" w:rsidRDefault="001E6401" w:rsidP="0081681B">
      <w:pPr>
        <w:widowControl w:val="0"/>
        <w:autoSpaceDE w:val="0"/>
        <w:autoSpaceDN w:val="0"/>
        <w:adjustRightInd w:val="0"/>
        <w:ind w:firstLine="708"/>
        <w:rPr>
          <w:rFonts w:ascii="Times New Roman" w:hAnsi="Times New Roman"/>
          <w:bCs/>
          <w:sz w:val="24"/>
          <w:szCs w:val="24"/>
        </w:rPr>
      </w:pPr>
      <w:r w:rsidRPr="001E6401">
        <w:rPr>
          <w:rStyle w:val="WW-Absatz-Standardschriftart1111111111111111111111111111111111111111111111111111111111111111"/>
          <w:rFonts w:ascii="Times New Roman" w:hAnsi="Times New Roman"/>
          <w:sz w:val="24"/>
          <w:szCs w:val="24"/>
        </w:rPr>
        <w:t>5.2.3 Заработная плата работников устанавливается согласно</w:t>
      </w:r>
      <w:r w:rsidRPr="001E6401">
        <w:rPr>
          <w:rFonts w:ascii="Times New Roman" w:hAnsi="Times New Roman"/>
          <w:bCs/>
          <w:sz w:val="24"/>
          <w:szCs w:val="24"/>
        </w:rPr>
        <w:t xml:space="preserve"> </w:t>
      </w:r>
      <w:r w:rsidR="0037474F">
        <w:rPr>
          <w:rFonts w:ascii="Times New Roman" w:hAnsi="Times New Roman"/>
          <w:bCs/>
          <w:sz w:val="24"/>
          <w:szCs w:val="24"/>
        </w:rPr>
        <w:t>П</w:t>
      </w:r>
      <w:r w:rsidR="0081681B">
        <w:rPr>
          <w:rFonts w:ascii="Times New Roman" w:hAnsi="Times New Roman"/>
          <w:bCs/>
          <w:sz w:val="24"/>
          <w:szCs w:val="24"/>
        </w:rPr>
        <w:t>оложени</w:t>
      </w:r>
      <w:r w:rsidR="000B2B68">
        <w:rPr>
          <w:rFonts w:ascii="Times New Roman" w:hAnsi="Times New Roman"/>
          <w:bCs/>
          <w:sz w:val="24"/>
          <w:szCs w:val="24"/>
        </w:rPr>
        <w:t>ю</w:t>
      </w:r>
      <w:r w:rsidR="0081681B" w:rsidRPr="007379BB">
        <w:rPr>
          <w:rFonts w:ascii="Times New Roman" w:hAnsi="Times New Roman"/>
          <w:bCs/>
          <w:sz w:val="24"/>
          <w:szCs w:val="24"/>
        </w:rPr>
        <w:t xml:space="preserve"> об оплате труда работников </w:t>
      </w:r>
      <w:r w:rsidR="0081681B" w:rsidRPr="007379BB">
        <w:rPr>
          <w:rFonts w:ascii="Times New Roman" w:hAnsi="Times New Roman"/>
          <w:sz w:val="24"/>
          <w:szCs w:val="24"/>
        </w:rPr>
        <w:t xml:space="preserve">муниципального </w:t>
      </w:r>
      <w:r w:rsidR="0081681B" w:rsidRPr="007379BB">
        <w:rPr>
          <w:rFonts w:ascii="Times New Roman" w:hAnsi="Times New Roman"/>
          <w:bCs/>
          <w:sz w:val="24"/>
          <w:szCs w:val="24"/>
        </w:rPr>
        <w:t>бюджетного учреждения здравоохранения Белокалитвинского района «Центральная районная больница»</w:t>
      </w:r>
      <w:r w:rsidR="0081681B" w:rsidRPr="007379BB">
        <w:rPr>
          <w:rFonts w:ascii="Times New Roman" w:hAnsi="Times New Roman"/>
          <w:b/>
          <w:bCs/>
          <w:sz w:val="24"/>
          <w:szCs w:val="24"/>
        </w:rPr>
        <w:t xml:space="preserve"> </w:t>
      </w:r>
      <w:r w:rsidR="0081681B" w:rsidRPr="007379BB">
        <w:rPr>
          <w:rFonts w:ascii="Times New Roman" w:hAnsi="Times New Roman"/>
          <w:bCs/>
          <w:sz w:val="24"/>
          <w:szCs w:val="24"/>
        </w:rPr>
        <w:t>с 01 января 2019</w:t>
      </w:r>
      <w:r w:rsidR="0081681B">
        <w:rPr>
          <w:rFonts w:ascii="Times New Roman" w:hAnsi="Times New Roman"/>
          <w:bCs/>
          <w:sz w:val="24"/>
          <w:szCs w:val="24"/>
        </w:rPr>
        <w:t xml:space="preserve"> </w:t>
      </w:r>
      <w:r w:rsidR="0081681B" w:rsidRPr="007379BB">
        <w:rPr>
          <w:rFonts w:ascii="Times New Roman" w:hAnsi="Times New Roman"/>
          <w:bCs/>
          <w:sz w:val="24"/>
          <w:szCs w:val="24"/>
        </w:rPr>
        <w:t>года</w:t>
      </w:r>
      <w:r w:rsidR="0081681B" w:rsidRPr="00E2270F">
        <w:rPr>
          <w:rFonts w:ascii="Times New Roman" w:hAnsi="Times New Roman"/>
          <w:bCs/>
          <w:sz w:val="24"/>
          <w:szCs w:val="24"/>
        </w:rPr>
        <w:t xml:space="preserve"> </w:t>
      </w:r>
      <w:r w:rsidR="0037474F">
        <w:rPr>
          <w:rFonts w:ascii="Times New Roman" w:hAnsi="Times New Roman"/>
          <w:bCs/>
          <w:sz w:val="24"/>
          <w:szCs w:val="24"/>
        </w:rPr>
        <w:t>(Приложение №1</w:t>
      </w:r>
      <w:r w:rsidR="004E50CA">
        <w:rPr>
          <w:rFonts w:ascii="Times New Roman" w:hAnsi="Times New Roman"/>
          <w:bCs/>
          <w:sz w:val="24"/>
          <w:szCs w:val="24"/>
        </w:rPr>
        <w:t>)</w:t>
      </w:r>
    </w:p>
    <w:p w:rsidR="00BA60DA" w:rsidRPr="0081681B" w:rsidRDefault="00BA60DA" w:rsidP="0081681B">
      <w:pPr>
        <w:rPr>
          <w:rFonts w:ascii="Times New Roman" w:hAnsi="Times New Roman"/>
          <w:color w:val="000000"/>
        </w:rPr>
      </w:pPr>
      <w:r w:rsidRPr="0081681B">
        <w:rPr>
          <w:rFonts w:ascii="Times New Roman" w:hAnsi="Times New Roman"/>
          <w:bCs/>
        </w:rPr>
        <w:t xml:space="preserve">5.2.4 </w:t>
      </w:r>
      <w:r w:rsidRPr="0081681B">
        <w:rPr>
          <w:rFonts w:ascii="Times New Roman" w:hAnsi="Times New Roman"/>
          <w:color w:val="000000"/>
        </w:rPr>
        <w:t>Работникам гарантируются:</w:t>
      </w:r>
    </w:p>
    <w:p w:rsidR="00BA60DA" w:rsidRPr="00BA60DA" w:rsidRDefault="00BA60DA" w:rsidP="00BA60DA">
      <w:pPr>
        <w:pStyle w:val="aff2"/>
        <w:shd w:val="clear" w:color="auto" w:fill="FFFFFF"/>
        <w:spacing w:before="0" w:beforeAutospacing="0" w:after="0" w:afterAutospacing="0" w:line="240" w:lineRule="atLeast"/>
        <w:ind w:firstLine="708"/>
        <w:jc w:val="both"/>
        <w:rPr>
          <w:color w:val="000000"/>
        </w:rPr>
      </w:pPr>
      <w:r>
        <w:rPr>
          <w:color w:val="000000"/>
        </w:rPr>
        <w:t xml:space="preserve">- </w:t>
      </w:r>
      <w:r w:rsidRPr="00BA60DA">
        <w:rPr>
          <w:color w:val="000000"/>
        </w:rPr>
        <w:t>государственное содействие системной организации нормирования труда;</w:t>
      </w:r>
    </w:p>
    <w:p w:rsidR="00BA60DA" w:rsidRPr="00BA60DA" w:rsidRDefault="00BA60DA" w:rsidP="00E817AC">
      <w:pPr>
        <w:pStyle w:val="aff2"/>
        <w:shd w:val="clear" w:color="auto" w:fill="FFFFFF"/>
        <w:spacing w:before="0" w:beforeAutospacing="0" w:after="120" w:afterAutospacing="0" w:line="240" w:lineRule="atLeast"/>
        <w:ind w:firstLine="708"/>
        <w:jc w:val="both"/>
        <w:rPr>
          <w:color w:val="000000"/>
        </w:rPr>
      </w:pPr>
      <w:r>
        <w:rPr>
          <w:color w:val="000000"/>
        </w:rPr>
        <w:t xml:space="preserve">- </w:t>
      </w:r>
      <w:r w:rsidRPr="00BA60DA">
        <w:rPr>
          <w:color w:val="000000"/>
        </w:rPr>
        <w:t>применение систем нормирования труда, определяемых работодателем с учетом мнения представительного органа работников или устанав</w:t>
      </w:r>
      <w:r>
        <w:rPr>
          <w:color w:val="000000"/>
        </w:rPr>
        <w:t xml:space="preserve">ливаемых коллективным договором </w:t>
      </w:r>
      <w:r w:rsidR="00E817AC">
        <w:rPr>
          <w:color w:val="000000"/>
        </w:rPr>
        <w:t>(</w:t>
      </w:r>
      <w:proofErr w:type="gramStart"/>
      <w:r>
        <w:rPr>
          <w:color w:val="000000"/>
        </w:rPr>
        <w:t>согласно статьи</w:t>
      </w:r>
      <w:proofErr w:type="gramEnd"/>
      <w:r>
        <w:rPr>
          <w:color w:val="000000"/>
        </w:rPr>
        <w:t xml:space="preserve"> 159 ТК РФ</w:t>
      </w:r>
      <w:r w:rsidR="00E817AC">
        <w:rPr>
          <w:color w:val="000000"/>
        </w:rPr>
        <w:t>)</w:t>
      </w:r>
      <w:r>
        <w:rPr>
          <w:color w:val="000000"/>
        </w:rPr>
        <w:t>.</w:t>
      </w:r>
    </w:p>
    <w:p w:rsidR="00E817AC" w:rsidRPr="00E817AC" w:rsidRDefault="00BA60DA" w:rsidP="00E817AC">
      <w:pPr>
        <w:pStyle w:val="aff2"/>
        <w:shd w:val="clear" w:color="auto" w:fill="FFFFFF"/>
        <w:spacing w:before="0" w:beforeAutospacing="0" w:after="0" w:afterAutospacing="0" w:line="240" w:lineRule="atLeast"/>
        <w:ind w:firstLine="708"/>
        <w:jc w:val="both"/>
        <w:rPr>
          <w:color w:val="000000"/>
        </w:rPr>
      </w:pPr>
      <w:r w:rsidRPr="00E817AC">
        <w:rPr>
          <w:bCs/>
        </w:rPr>
        <w:t>5.2.5</w:t>
      </w:r>
      <w:proofErr w:type="gramStart"/>
      <w:r w:rsidRPr="00E817AC">
        <w:rPr>
          <w:bCs/>
        </w:rPr>
        <w:t xml:space="preserve"> </w:t>
      </w:r>
      <w:r w:rsidR="00E817AC" w:rsidRPr="00E817AC">
        <w:rPr>
          <w:color w:val="000000"/>
        </w:rPr>
        <w:t>П</w:t>
      </w:r>
      <w:proofErr w:type="gramEnd"/>
      <w:r w:rsidR="00E817AC" w:rsidRPr="00E817AC">
        <w:rPr>
          <w:color w:val="000000"/>
        </w:rPr>
        <w:t>ри выплате заработной платы работодатель обязан извещать в письменной форме каждого работника:</w:t>
      </w:r>
    </w:p>
    <w:p w:rsidR="00E817AC" w:rsidRPr="00E817AC" w:rsidRDefault="00E817AC" w:rsidP="00E817AC">
      <w:pPr>
        <w:pStyle w:val="aff2"/>
        <w:shd w:val="clear" w:color="auto" w:fill="FFFFFF"/>
        <w:spacing w:before="0" w:beforeAutospacing="0" w:after="0" w:afterAutospacing="0" w:line="240" w:lineRule="atLeast"/>
        <w:ind w:firstLine="708"/>
        <w:jc w:val="both"/>
        <w:rPr>
          <w:color w:val="000000"/>
        </w:rPr>
      </w:pPr>
      <w:r w:rsidRPr="00E817AC">
        <w:rPr>
          <w:color w:val="000000"/>
        </w:rPr>
        <w:t>1) о составных частях заработной платы, причитающейся ему за соответствующий период;</w:t>
      </w:r>
    </w:p>
    <w:p w:rsidR="00E817AC" w:rsidRPr="00E817AC" w:rsidRDefault="00E817AC" w:rsidP="00E817AC">
      <w:pPr>
        <w:pStyle w:val="aff2"/>
        <w:shd w:val="clear" w:color="auto" w:fill="FFFFFF"/>
        <w:spacing w:before="0" w:beforeAutospacing="0" w:after="0" w:afterAutospacing="0" w:line="240" w:lineRule="atLeast"/>
        <w:ind w:firstLine="708"/>
        <w:jc w:val="both"/>
        <w:rPr>
          <w:color w:val="000000"/>
        </w:rPr>
      </w:pPr>
      <w:r w:rsidRPr="00E817AC">
        <w:rPr>
          <w:color w:val="000000"/>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E817AC" w:rsidRPr="00E817AC" w:rsidRDefault="00E817AC" w:rsidP="00E817AC">
      <w:pPr>
        <w:pStyle w:val="aff2"/>
        <w:shd w:val="clear" w:color="auto" w:fill="FFFFFF"/>
        <w:spacing w:before="0" w:beforeAutospacing="0" w:after="0" w:afterAutospacing="0" w:line="240" w:lineRule="atLeast"/>
        <w:ind w:firstLine="708"/>
        <w:jc w:val="both"/>
        <w:rPr>
          <w:color w:val="000000"/>
        </w:rPr>
      </w:pPr>
      <w:r w:rsidRPr="00E817AC">
        <w:rPr>
          <w:color w:val="000000"/>
        </w:rPr>
        <w:t>3) о размерах и об основаниях произведенных удержаний;</w:t>
      </w:r>
    </w:p>
    <w:p w:rsidR="00E817AC" w:rsidRPr="00E817AC" w:rsidRDefault="00E817AC" w:rsidP="00E817AC">
      <w:pPr>
        <w:pStyle w:val="aff2"/>
        <w:shd w:val="clear" w:color="auto" w:fill="FFFFFF"/>
        <w:spacing w:before="0" w:beforeAutospacing="0" w:after="0" w:afterAutospacing="0" w:line="240" w:lineRule="atLeast"/>
        <w:ind w:firstLine="708"/>
        <w:jc w:val="both"/>
        <w:rPr>
          <w:color w:val="000000"/>
        </w:rPr>
      </w:pPr>
      <w:r w:rsidRPr="00E817AC">
        <w:rPr>
          <w:color w:val="000000"/>
        </w:rPr>
        <w:t>4) об общей денежной сумме, подлежащей выплате.</w:t>
      </w:r>
    </w:p>
    <w:p w:rsidR="00BA60DA" w:rsidRDefault="00E817AC" w:rsidP="000E2768">
      <w:pPr>
        <w:pStyle w:val="aff2"/>
        <w:shd w:val="clear" w:color="auto" w:fill="FFFFFF"/>
        <w:spacing w:before="0" w:beforeAutospacing="0" w:after="0" w:afterAutospacing="0" w:line="240" w:lineRule="atLeast"/>
        <w:ind w:firstLine="540"/>
        <w:jc w:val="both"/>
        <w:rPr>
          <w:color w:val="000000"/>
        </w:rPr>
      </w:pPr>
      <w:r w:rsidRPr="00E817AC">
        <w:rPr>
          <w:color w:val="000000"/>
        </w:rPr>
        <w:t>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w:t>
      </w:r>
      <w:r>
        <w:rPr>
          <w:color w:val="000000"/>
        </w:rPr>
        <w:t>тия локальных нормативных актов (</w:t>
      </w:r>
      <w:proofErr w:type="gramStart"/>
      <w:r>
        <w:rPr>
          <w:color w:val="000000"/>
        </w:rPr>
        <w:t>согласно статьи</w:t>
      </w:r>
      <w:proofErr w:type="gramEnd"/>
      <w:r>
        <w:rPr>
          <w:color w:val="000000"/>
        </w:rPr>
        <w:t xml:space="preserve"> 136 ТК РФ).</w:t>
      </w:r>
    </w:p>
    <w:p w:rsidR="000E2768" w:rsidRPr="000E2768" w:rsidRDefault="000E2768" w:rsidP="000E2768">
      <w:pPr>
        <w:rPr>
          <w:rFonts w:ascii="Times New Roman" w:hAnsi="Times New Roman"/>
        </w:rPr>
      </w:pPr>
      <w:r w:rsidRPr="000E2768">
        <w:rPr>
          <w:rFonts w:ascii="Times New Roman" w:hAnsi="Times New Roman"/>
        </w:rPr>
        <w:lastRenderedPageBreak/>
        <w:t>5.3. При разработке и реализации локальных нормативных актов, регламентирующих вопросы оплаты труда работников:</w:t>
      </w:r>
    </w:p>
    <w:p w:rsidR="000E2768" w:rsidRPr="000E2768" w:rsidRDefault="000E2768" w:rsidP="000E2768">
      <w:pPr>
        <w:rPr>
          <w:rFonts w:ascii="Times New Roman" w:hAnsi="Times New Roman"/>
        </w:rPr>
      </w:pPr>
      <w:r w:rsidRPr="000E2768">
        <w:rPr>
          <w:rFonts w:ascii="Times New Roman" w:hAnsi="Times New Roman"/>
        </w:rPr>
        <w:t xml:space="preserve">5.3.1. Обеспечивать  </w:t>
      </w:r>
      <w:r w:rsidRPr="000E2768">
        <w:rPr>
          <w:rFonts w:ascii="Times New Roman" w:hAnsi="Times New Roman"/>
          <w:b/>
        </w:rPr>
        <w:t>гарантии,</w:t>
      </w:r>
      <w:r w:rsidRPr="000E2768">
        <w:rPr>
          <w:rFonts w:ascii="Times New Roman" w:hAnsi="Times New Roman"/>
        </w:rPr>
        <w:t xml:space="preserve"> </w:t>
      </w:r>
      <w:r w:rsidRPr="000E2768">
        <w:rPr>
          <w:rFonts w:ascii="Times New Roman" w:hAnsi="Times New Roman"/>
          <w:b/>
        </w:rPr>
        <w:t xml:space="preserve">установленные федеральными законами и иными нормативными правовыми актами Российской Федерации, законами и иными нормативными правовыми актами субъектов РФ и органов местного самоуправления. </w:t>
      </w:r>
    </w:p>
    <w:p w:rsidR="000E2768" w:rsidRPr="000E2768" w:rsidRDefault="000E2768" w:rsidP="000E2768">
      <w:pPr>
        <w:rPr>
          <w:rFonts w:ascii="Times New Roman" w:hAnsi="Times New Roman"/>
          <w:szCs w:val="20"/>
        </w:rPr>
      </w:pPr>
      <w:r w:rsidRPr="000E2768">
        <w:rPr>
          <w:rFonts w:ascii="Times New Roman" w:hAnsi="Times New Roman"/>
        </w:rPr>
        <w:t>5.3.2. Формирование структуры заработной платы работников осуществлять, исходя из норм Трудового кодекса РФ.</w:t>
      </w:r>
    </w:p>
    <w:p w:rsidR="000E2768" w:rsidRPr="000E2768" w:rsidRDefault="000E2768" w:rsidP="000E2768">
      <w:pPr>
        <w:rPr>
          <w:rFonts w:ascii="Times New Roman" w:hAnsi="Times New Roman"/>
        </w:rPr>
      </w:pPr>
      <w:r w:rsidRPr="000E2768">
        <w:rPr>
          <w:rFonts w:ascii="Times New Roman" w:hAnsi="Times New Roman"/>
        </w:rPr>
        <w:t>5.3.3. Устанавливать размеры базовых (минимальных) окладов по ПКГ не ниже МРОТ, установленного федеральным законом (правовым актом субъекта РФ).</w:t>
      </w:r>
    </w:p>
    <w:p w:rsidR="000E2768" w:rsidRPr="000E2768" w:rsidRDefault="000E2768" w:rsidP="000E2768">
      <w:pPr>
        <w:rPr>
          <w:rFonts w:ascii="Times New Roman" w:hAnsi="Times New Roman"/>
        </w:rPr>
      </w:pPr>
      <w:r w:rsidRPr="000E2768">
        <w:rPr>
          <w:rFonts w:ascii="Times New Roman" w:hAnsi="Times New Roman"/>
        </w:rPr>
        <w:t>5.3.4. Устанавливать минимальные должностные оклады работников, исходя из требований ст. 129 Трудового кодекса РФ, с учетом отнесения занимаемых ими должностей (профессий) к квалификационным уровням профессиональных квалификационных групп.</w:t>
      </w:r>
    </w:p>
    <w:p w:rsidR="000E2768" w:rsidRPr="000E2768" w:rsidRDefault="000E2768" w:rsidP="000E2768">
      <w:pPr>
        <w:rPr>
          <w:rFonts w:ascii="Times New Roman" w:hAnsi="Times New Roman"/>
        </w:rPr>
      </w:pPr>
      <w:r w:rsidRPr="000E2768">
        <w:rPr>
          <w:rFonts w:ascii="Times New Roman" w:hAnsi="Times New Roman"/>
        </w:rPr>
        <w:t>5.3.5. Определять условия и размеры повышения должностных окладов работников, исходя из специфики, конкретных региональных и производственных обстоятельств, необходимости решения наиболее актуальных вопросов привлечения, закрепления отдельных специалистов на местах (указать конкретно эти проблемы, размеры и виды выплат).</w:t>
      </w:r>
    </w:p>
    <w:p w:rsidR="000E2768" w:rsidRPr="000E2768" w:rsidRDefault="000E2768" w:rsidP="000E2768">
      <w:pPr>
        <w:rPr>
          <w:rFonts w:ascii="Times New Roman" w:hAnsi="Times New Roman"/>
        </w:rPr>
      </w:pPr>
      <w:r w:rsidRPr="000E2768">
        <w:rPr>
          <w:rFonts w:ascii="Times New Roman" w:hAnsi="Times New Roman"/>
        </w:rPr>
        <w:t xml:space="preserve">5.3.6. Учитывать квалификационную категорию специалистов, ученую степень, почетное звание в соответствующих структурных составляющих заработной платы (в должностном окладе, </w:t>
      </w:r>
      <w:proofErr w:type="spellStart"/>
      <w:r w:rsidRPr="000E2768">
        <w:rPr>
          <w:rFonts w:ascii="Times New Roman" w:hAnsi="Times New Roman"/>
        </w:rPr>
        <w:t>надтарифных</w:t>
      </w:r>
      <w:proofErr w:type="spellEnd"/>
      <w:r w:rsidRPr="000E2768">
        <w:rPr>
          <w:rFonts w:ascii="Times New Roman" w:hAnsi="Times New Roman"/>
        </w:rPr>
        <w:t xml:space="preserve"> выплатах стимулирующего характера). </w:t>
      </w:r>
    </w:p>
    <w:p w:rsidR="000E2768" w:rsidRPr="000E2768" w:rsidRDefault="000E2768" w:rsidP="000E2768">
      <w:pPr>
        <w:rPr>
          <w:rFonts w:ascii="Times New Roman" w:hAnsi="Times New Roman"/>
        </w:rPr>
      </w:pPr>
      <w:r w:rsidRPr="000E2768">
        <w:rPr>
          <w:rFonts w:ascii="Times New Roman" w:hAnsi="Times New Roman"/>
        </w:rPr>
        <w:t>5.3.7. Устанавливать повышенную заработную плату за работу в сельской местности, обслуживание сельского населения.</w:t>
      </w:r>
    </w:p>
    <w:p w:rsidR="000E2768" w:rsidRPr="000E2768" w:rsidRDefault="000E2768" w:rsidP="000E2768">
      <w:pPr>
        <w:rPr>
          <w:rFonts w:ascii="Times New Roman" w:hAnsi="Times New Roman"/>
        </w:rPr>
      </w:pPr>
      <w:r w:rsidRPr="000E2768">
        <w:rPr>
          <w:rFonts w:ascii="Times New Roman" w:hAnsi="Times New Roman"/>
        </w:rPr>
        <w:t>5.3.8. Сформировать  конкретный Перечень и условия установления выплат компенсационного характера, исходя из конкретных условий деятельности;</w:t>
      </w:r>
    </w:p>
    <w:p w:rsidR="000E2768" w:rsidRPr="000E2768" w:rsidRDefault="000E2768" w:rsidP="000E2768">
      <w:pPr>
        <w:rPr>
          <w:rFonts w:ascii="Times New Roman" w:hAnsi="Times New Roman"/>
          <w:b/>
        </w:rPr>
      </w:pPr>
      <w:r w:rsidRPr="000E2768">
        <w:rPr>
          <w:rFonts w:ascii="Times New Roman" w:hAnsi="Times New Roman"/>
        </w:rPr>
        <w:t xml:space="preserve">устанавливать выплаты компенсационного характера </w:t>
      </w:r>
      <w:r w:rsidRPr="000E2768">
        <w:rPr>
          <w:rFonts w:ascii="Times New Roman" w:hAnsi="Times New Roman"/>
          <w:b/>
        </w:rPr>
        <w:t>к должностному окладу работника;</w:t>
      </w:r>
    </w:p>
    <w:p w:rsidR="000E2768" w:rsidRPr="000E2768" w:rsidRDefault="000E2768" w:rsidP="000E2768">
      <w:pPr>
        <w:rPr>
          <w:rFonts w:ascii="Times New Roman" w:hAnsi="Times New Roman"/>
        </w:rPr>
      </w:pPr>
      <w:r w:rsidRPr="000E2768">
        <w:rPr>
          <w:rFonts w:ascii="Times New Roman" w:hAnsi="Times New Roman"/>
        </w:rPr>
        <w:t xml:space="preserve">устанавливать размеры компенсационных выплат за работу в опасных для здоровья, вредных  и тяжелых условиях труда, за работу в ночное время  </w:t>
      </w:r>
      <w:r w:rsidRPr="000E2768">
        <w:rPr>
          <w:rFonts w:ascii="Times New Roman" w:hAnsi="Times New Roman"/>
          <w:b/>
        </w:rPr>
        <w:t>не ниже установленных</w:t>
      </w:r>
      <w:r w:rsidRPr="000E2768">
        <w:rPr>
          <w:rFonts w:ascii="Times New Roman" w:hAnsi="Times New Roman"/>
        </w:rPr>
        <w:t xml:space="preserve"> соответствующими правовыми нормативными актами федерального уровня, субъектов  РФ и муниципальных образований (указать конкретные размеры);  </w:t>
      </w:r>
    </w:p>
    <w:p w:rsidR="000E2768" w:rsidRPr="000E2768" w:rsidRDefault="000E2768" w:rsidP="000E2768">
      <w:pPr>
        <w:rPr>
          <w:rFonts w:ascii="Times New Roman" w:hAnsi="Times New Roman"/>
        </w:rPr>
      </w:pPr>
      <w:r w:rsidRPr="000E2768">
        <w:rPr>
          <w:rFonts w:ascii="Times New Roman" w:hAnsi="Times New Roman"/>
        </w:rPr>
        <w:t>устанавливать размеры компенсационных выплат за работу в опасных для здоровья, вредных  и тяжелых условиях труда, за работу в ночное время  не ниже установленных до введения новых условий оплаты труда;</w:t>
      </w:r>
    </w:p>
    <w:p w:rsidR="000E2768" w:rsidRPr="000E2768" w:rsidRDefault="000E2768" w:rsidP="000E2768">
      <w:pPr>
        <w:rPr>
          <w:rFonts w:ascii="Times New Roman" w:hAnsi="Times New Roman"/>
        </w:rPr>
      </w:pPr>
      <w:r w:rsidRPr="000E2768">
        <w:rPr>
          <w:rFonts w:ascii="Times New Roman" w:hAnsi="Times New Roman"/>
        </w:rPr>
        <w:t>устанавливать оплату труда за работу в выходные и нерабочие праздничные дни в повышенном размере, не ниже размеров, установленных Трудовым кодексом РФ;</w:t>
      </w:r>
    </w:p>
    <w:p w:rsidR="000E2768" w:rsidRPr="000E2768" w:rsidRDefault="000E2768" w:rsidP="000E2768">
      <w:pPr>
        <w:rPr>
          <w:rFonts w:ascii="Times New Roman" w:hAnsi="Times New Roman"/>
        </w:rPr>
      </w:pPr>
      <w:r w:rsidRPr="000E2768">
        <w:rPr>
          <w:rFonts w:ascii="Times New Roman" w:hAnsi="Times New Roman"/>
        </w:rPr>
        <w:t>устанавливать оплату труда за сверхурочную работу в повышенном размере, не ниже размеров, установленных Трудовым кодексом РФ</w:t>
      </w:r>
      <w:r w:rsidRPr="00F5062C">
        <w:rPr>
          <w:rFonts w:ascii="Times New Roman" w:hAnsi="Times New Roman"/>
          <w:shd w:val="clear" w:color="auto" w:fill="FFFFFF" w:themeFill="background1"/>
        </w:rPr>
        <w:t>;</w:t>
      </w:r>
    </w:p>
    <w:p w:rsidR="000E2768" w:rsidRPr="000E2768" w:rsidRDefault="000E2768" w:rsidP="000E2768">
      <w:pPr>
        <w:rPr>
          <w:rFonts w:ascii="Times New Roman" w:hAnsi="Times New Roman"/>
        </w:rPr>
      </w:pPr>
      <w:r w:rsidRPr="000E2768">
        <w:rPr>
          <w:rFonts w:ascii="Times New Roman" w:hAnsi="Times New Roman"/>
        </w:rPr>
        <w:t>устанавливать по соглашению сторон трудового договора доплаты за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работы, определенной трудовым договором, с учетом содержания и объема дополнительной работы.</w:t>
      </w:r>
    </w:p>
    <w:p w:rsidR="000E2768" w:rsidRPr="000E2768" w:rsidRDefault="000E2768" w:rsidP="000E2768">
      <w:pPr>
        <w:rPr>
          <w:rFonts w:ascii="Times New Roman" w:hAnsi="Times New Roman"/>
        </w:rPr>
      </w:pPr>
      <w:r w:rsidRPr="000E2768">
        <w:rPr>
          <w:rFonts w:ascii="Times New Roman" w:hAnsi="Times New Roman"/>
        </w:rPr>
        <w:t>5.3.9. Устанавливать повышенную заработную плату (указать вид и размер выплаты) работникам, которым, с их согласия, вводится рабочий день с разделением на 2 части (с перерывом в работе более 2-х часов);</w:t>
      </w:r>
    </w:p>
    <w:p w:rsidR="000E2768" w:rsidRPr="000E2768" w:rsidRDefault="000E2768" w:rsidP="009D1F62">
      <w:pPr>
        <w:rPr>
          <w:rFonts w:ascii="Times New Roman" w:hAnsi="Times New Roman"/>
        </w:rPr>
      </w:pPr>
      <w:r w:rsidRPr="000E2768">
        <w:rPr>
          <w:rFonts w:ascii="Times New Roman" w:hAnsi="Times New Roman"/>
        </w:rPr>
        <w:t>5.3.10. Обеспечивать оплату труда при невыполнении норм труда, неисполнении трудовых (должностных) обязанностей, при простое в размерах, не ниже  установленных Трудовым кодексом РФ;</w:t>
      </w:r>
    </w:p>
    <w:p w:rsidR="000E2768" w:rsidRPr="000E2768" w:rsidRDefault="000E2768" w:rsidP="00F5062C">
      <w:pPr>
        <w:shd w:val="clear" w:color="auto" w:fill="FFFFFF" w:themeFill="background1"/>
        <w:rPr>
          <w:rFonts w:ascii="Times New Roman" w:hAnsi="Times New Roman"/>
        </w:rPr>
      </w:pPr>
      <w:r w:rsidRPr="000E2768">
        <w:rPr>
          <w:rFonts w:ascii="Times New Roman" w:hAnsi="Times New Roman"/>
        </w:rPr>
        <w:t xml:space="preserve">5.3.11. Сформировать  конкретный Перечень и условия установления выплат стимулирующего характера, исходя из необходимости реализации уставных задач учреждения,  а также обеспечения тесной </w:t>
      </w:r>
      <w:proofErr w:type="gramStart"/>
      <w:r w:rsidRPr="000E2768">
        <w:rPr>
          <w:rFonts w:ascii="Times New Roman" w:hAnsi="Times New Roman"/>
        </w:rPr>
        <w:t>увязки размеров оплаты труда работников</w:t>
      </w:r>
      <w:proofErr w:type="gramEnd"/>
      <w:r w:rsidRPr="000E2768">
        <w:rPr>
          <w:rFonts w:ascii="Times New Roman" w:hAnsi="Times New Roman"/>
        </w:rPr>
        <w:t xml:space="preserve"> с конкретными результатами их деятельности </w:t>
      </w:r>
      <w:r w:rsidRPr="00F5062C">
        <w:rPr>
          <w:rFonts w:ascii="Times New Roman" w:hAnsi="Times New Roman"/>
        </w:rPr>
        <w:t>(указать виды выплат; Положения о выплатах стимулирующего характера являются приложениями к коллективному договору)</w:t>
      </w:r>
      <w:r w:rsidR="004E50CA" w:rsidRPr="00F5062C">
        <w:rPr>
          <w:rFonts w:ascii="Times New Roman" w:hAnsi="Times New Roman"/>
        </w:rPr>
        <w:t xml:space="preserve"> </w:t>
      </w:r>
      <w:r w:rsidR="00F5062C">
        <w:rPr>
          <w:rFonts w:ascii="Times New Roman" w:hAnsi="Times New Roman"/>
        </w:rPr>
        <w:t>(</w:t>
      </w:r>
      <w:r w:rsidR="004E50CA" w:rsidRPr="00F5062C">
        <w:rPr>
          <w:rFonts w:ascii="Times New Roman" w:hAnsi="Times New Roman"/>
        </w:rPr>
        <w:t>Приложения</w:t>
      </w:r>
      <w:r w:rsidR="00F5062C">
        <w:rPr>
          <w:rFonts w:ascii="Times New Roman" w:hAnsi="Times New Roman"/>
        </w:rPr>
        <w:t xml:space="preserve"> </w:t>
      </w:r>
      <w:r w:rsidR="004E50CA" w:rsidRPr="00F5062C">
        <w:rPr>
          <w:rFonts w:ascii="Times New Roman" w:hAnsi="Times New Roman"/>
        </w:rPr>
        <w:t>№2</w:t>
      </w:r>
      <w:r w:rsidR="00F5062C">
        <w:rPr>
          <w:rFonts w:ascii="Times New Roman" w:hAnsi="Times New Roman"/>
        </w:rPr>
        <w:t>,3,</w:t>
      </w:r>
      <w:r w:rsidR="004E50CA" w:rsidRPr="00F5062C">
        <w:rPr>
          <w:rFonts w:ascii="Times New Roman" w:hAnsi="Times New Roman"/>
        </w:rPr>
        <w:t>4</w:t>
      </w:r>
      <w:r w:rsidR="00F5062C">
        <w:rPr>
          <w:rFonts w:ascii="Times New Roman" w:hAnsi="Times New Roman"/>
        </w:rPr>
        <w:t>).</w:t>
      </w:r>
    </w:p>
    <w:p w:rsidR="000E2768" w:rsidRPr="000E2768" w:rsidRDefault="000E2768" w:rsidP="000E2768">
      <w:pPr>
        <w:rPr>
          <w:rFonts w:ascii="Times New Roman" w:hAnsi="Times New Roman"/>
        </w:rPr>
      </w:pPr>
      <w:r w:rsidRPr="000E2768">
        <w:rPr>
          <w:rFonts w:ascii="Times New Roman" w:hAnsi="Times New Roman"/>
        </w:rPr>
        <w:t>устанавливать выплаты стимулирующего характера к должностному окладу работника;</w:t>
      </w:r>
    </w:p>
    <w:p w:rsidR="000E2768" w:rsidRPr="000E2768" w:rsidRDefault="000E2768" w:rsidP="000E2768">
      <w:pPr>
        <w:rPr>
          <w:rFonts w:ascii="Times New Roman" w:hAnsi="Times New Roman"/>
        </w:rPr>
      </w:pPr>
      <w:r w:rsidRPr="000E2768">
        <w:rPr>
          <w:rFonts w:ascii="Times New Roman" w:hAnsi="Times New Roman"/>
        </w:rPr>
        <w:t xml:space="preserve">разработать конкретные критерии, качественные и количественные показатели для каждой выплаты (понижающие, повышающие факторы); </w:t>
      </w:r>
    </w:p>
    <w:p w:rsidR="000E2768" w:rsidRPr="000E2768" w:rsidRDefault="000E2768" w:rsidP="000E2768">
      <w:pPr>
        <w:rPr>
          <w:rFonts w:ascii="Times New Roman" w:hAnsi="Times New Roman"/>
        </w:rPr>
      </w:pPr>
      <w:r w:rsidRPr="000E2768">
        <w:rPr>
          <w:rFonts w:ascii="Times New Roman" w:hAnsi="Times New Roman"/>
        </w:rPr>
        <w:lastRenderedPageBreak/>
        <w:t>осуществлять выплаты стимулирующего характера в пределах бюджетных ассигнований, направляемых на оплату труда, а также средств от предпринимательской и иной приносящей доход деятельности;</w:t>
      </w:r>
    </w:p>
    <w:p w:rsidR="000E2768" w:rsidRPr="000E2768" w:rsidRDefault="000E2768" w:rsidP="000E2768">
      <w:pPr>
        <w:rPr>
          <w:rFonts w:ascii="Times New Roman" w:hAnsi="Times New Roman"/>
        </w:rPr>
      </w:pPr>
      <w:r w:rsidRPr="000E2768">
        <w:rPr>
          <w:rFonts w:ascii="Times New Roman" w:hAnsi="Times New Roman"/>
        </w:rPr>
        <w:t>устанавливать работникам надбавки за непрерывный стаж работы (выслугу лет) (указать вид надбавки – за работу  в учреждениях здравоохранения, за работу в данном учреждении, размеры, порядок установления стажа и восстановления прерванного стажа,  возможность и целесообразность сохранения ранее установленного порядка и размеров их выплаты);</w:t>
      </w:r>
    </w:p>
    <w:p w:rsidR="000E2768" w:rsidRPr="000E2768" w:rsidRDefault="000E2768" w:rsidP="000E2768">
      <w:pPr>
        <w:rPr>
          <w:rFonts w:ascii="Times New Roman" w:hAnsi="Times New Roman"/>
        </w:rPr>
      </w:pPr>
      <w:r w:rsidRPr="000E2768">
        <w:rPr>
          <w:rFonts w:ascii="Times New Roman" w:hAnsi="Times New Roman"/>
        </w:rPr>
        <w:t xml:space="preserve">5.3.12. Обеспечить реализацию норм действующего законодательства о гарантиях в размере заработной платы работников: </w:t>
      </w:r>
    </w:p>
    <w:p w:rsidR="000E2768" w:rsidRPr="000E2768" w:rsidRDefault="000E2768" w:rsidP="000E2768">
      <w:pPr>
        <w:rPr>
          <w:rFonts w:ascii="Times New Roman" w:hAnsi="Times New Roman"/>
        </w:rPr>
      </w:pPr>
      <w:r w:rsidRPr="000E2768">
        <w:rPr>
          <w:rFonts w:ascii="Times New Roman" w:hAnsi="Times New Roman"/>
        </w:rPr>
        <w:t xml:space="preserve">не ниже МРОТ; </w:t>
      </w:r>
    </w:p>
    <w:p w:rsidR="000E2768" w:rsidRPr="000E2768" w:rsidRDefault="000E2768" w:rsidP="000E2768">
      <w:pPr>
        <w:rPr>
          <w:rFonts w:ascii="Times New Roman" w:hAnsi="Times New Roman"/>
        </w:rPr>
      </w:pPr>
      <w:r w:rsidRPr="000E2768">
        <w:rPr>
          <w:rFonts w:ascii="Times New Roman" w:hAnsi="Times New Roman"/>
        </w:rPr>
        <w:t xml:space="preserve">не ниже установленных на 31.12.2004г. (ст.153 Федерального закона от 22.08.2004г. № 122-ФЗ для учреждений субъектов РФ и муниципальных образований) </w:t>
      </w:r>
    </w:p>
    <w:p w:rsidR="000E2768" w:rsidRPr="000E2768" w:rsidRDefault="000E2768" w:rsidP="000E2768">
      <w:pPr>
        <w:rPr>
          <w:rFonts w:ascii="Times New Roman" w:hAnsi="Times New Roman"/>
        </w:rPr>
      </w:pPr>
      <w:r w:rsidRPr="000E2768">
        <w:rPr>
          <w:rFonts w:ascii="Times New Roman" w:hAnsi="Times New Roman"/>
        </w:rPr>
        <w:t>5.4. Обеспечить  отражение в трудовом договоре (дополнительном соглашении к трудовому договору) условий оплаты труда, в т.ч. размера должностного оклада работника, доплат, надбавок, иных поощрительных выплат.</w:t>
      </w:r>
    </w:p>
    <w:p w:rsidR="000E2768" w:rsidRPr="000E2768" w:rsidRDefault="000E2768" w:rsidP="000E2768">
      <w:pPr>
        <w:rPr>
          <w:rFonts w:ascii="Times New Roman" w:hAnsi="Times New Roman"/>
        </w:rPr>
      </w:pPr>
      <w:r w:rsidRPr="000E2768">
        <w:rPr>
          <w:rFonts w:ascii="Times New Roman" w:hAnsi="Times New Roman"/>
        </w:rPr>
        <w:t>5.5. Обеспечить выплату заработной платы в рублях, 2 раза в месяц, по месту работы (может быть указан иной вариант выплаты зарплаты – перечисление на счет в банке, указанный работником). При  совпадении дня выплаты с выходным или нерабочим праздничным днем выплата заработной платы производится накануне этого дня.</w:t>
      </w:r>
    </w:p>
    <w:p w:rsidR="000E2768" w:rsidRPr="000E2768" w:rsidRDefault="000E2768" w:rsidP="000E2768">
      <w:pPr>
        <w:rPr>
          <w:rFonts w:ascii="Times New Roman" w:hAnsi="Times New Roman"/>
        </w:rPr>
      </w:pPr>
      <w:proofErr w:type="gramStart"/>
      <w:r w:rsidRPr="000E2768">
        <w:rPr>
          <w:rFonts w:ascii="Times New Roman" w:hAnsi="Times New Roman"/>
        </w:rPr>
        <w:t xml:space="preserve">В случае нарушения установленного срока выплаты заработной платы  обеспечить ее выплату в полном объему с уплатой денежной компенсации в размере </w:t>
      </w:r>
      <w:r w:rsidRPr="000E2768">
        <w:rPr>
          <w:rFonts w:ascii="Times New Roman" w:hAnsi="Times New Roman"/>
          <w:b/>
        </w:rPr>
        <w:t>не ниже</w:t>
      </w:r>
      <w:r w:rsidRPr="000E2768">
        <w:rPr>
          <w:rFonts w:ascii="Times New Roman" w:hAnsi="Times New Roman"/>
        </w:rPr>
        <w:t xml:space="preserve"> установленного ст. 236 ТК РФ, независимо от наличия вины работодателя.</w:t>
      </w:r>
      <w:proofErr w:type="gramEnd"/>
      <w:r w:rsidRPr="000E2768">
        <w:rPr>
          <w:rFonts w:ascii="Times New Roman" w:hAnsi="Times New Roman"/>
        </w:rPr>
        <w:t xml:space="preserve"> (Указать конкретный размер денежной компенсации).</w:t>
      </w:r>
    </w:p>
    <w:p w:rsidR="000E2768" w:rsidRPr="000E2768" w:rsidRDefault="000E2768" w:rsidP="006D205D">
      <w:pPr>
        <w:rPr>
          <w:rFonts w:ascii="Times New Roman" w:hAnsi="Times New Roman"/>
        </w:rPr>
      </w:pPr>
      <w:r w:rsidRPr="000E2768">
        <w:rPr>
          <w:rFonts w:ascii="Times New Roman" w:hAnsi="Times New Roman"/>
        </w:rPr>
        <w:t>5.6. Обеспечивать извещение в письменной форме каждого работника о составных частях заработной платы, причитающейся ему за соответствующий период, а также об общей денежной сумме, подлежащей выплате.</w:t>
      </w:r>
    </w:p>
    <w:p w:rsidR="000E2768" w:rsidRPr="000E2768" w:rsidRDefault="000E2768" w:rsidP="000E2768">
      <w:pPr>
        <w:rPr>
          <w:rFonts w:ascii="Times New Roman" w:hAnsi="Times New Roman"/>
        </w:rPr>
      </w:pPr>
      <w:r w:rsidRPr="000E2768">
        <w:rPr>
          <w:rFonts w:ascii="Times New Roman" w:hAnsi="Times New Roman"/>
        </w:rPr>
        <w:t xml:space="preserve">5.7. </w:t>
      </w:r>
      <w:r w:rsidRPr="000E2768">
        <w:rPr>
          <w:rFonts w:ascii="Times New Roman" w:hAnsi="Times New Roman"/>
          <w:b/>
        </w:rPr>
        <w:t>Профсоюзный комитет</w:t>
      </w:r>
      <w:r w:rsidRPr="000E2768">
        <w:rPr>
          <w:rFonts w:ascii="Times New Roman" w:hAnsi="Times New Roman"/>
        </w:rPr>
        <w:t xml:space="preserve"> </w:t>
      </w:r>
      <w:r w:rsidRPr="000E2768">
        <w:rPr>
          <w:rFonts w:ascii="Times New Roman" w:hAnsi="Times New Roman"/>
          <w:b/>
        </w:rPr>
        <w:t>обязуется</w:t>
      </w:r>
      <w:r w:rsidRPr="000E2768">
        <w:rPr>
          <w:rFonts w:ascii="Times New Roman" w:hAnsi="Times New Roman"/>
        </w:rPr>
        <w:t>:</w:t>
      </w:r>
    </w:p>
    <w:p w:rsidR="000E2768" w:rsidRPr="000E2768" w:rsidRDefault="000E2768" w:rsidP="000E2768">
      <w:pPr>
        <w:rPr>
          <w:rFonts w:ascii="Times New Roman" w:hAnsi="Times New Roman"/>
        </w:rPr>
      </w:pPr>
      <w:r w:rsidRPr="000E2768">
        <w:rPr>
          <w:rFonts w:ascii="Times New Roman" w:hAnsi="Times New Roman"/>
        </w:rPr>
        <w:t xml:space="preserve">5.7.1. Осуществлять </w:t>
      </w:r>
      <w:proofErr w:type="gramStart"/>
      <w:r w:rsidRPr="000E2768">
        <w:rPr>
          <w:rFonts w:ascii="Times New Roman" w:hAnsi="Times New Roman"/>
        </w:rPr>
        <w:t>контроль за</w:t>
      </w:r>
      <w:proofErr w:type="gramEnd"/>
      <w:r w:rsidRPr="000E2768">
        <w:rPr>
          <w:rFonts w:ascii="Times New Roman" w:hAnsi="Times New Roman"/>
        </w:rPr>
        <w:t xml:space="preserve"> соблюдением </w:t>
      </w:r>
      <w:r w:rsidRPr="000E2768">
        <w:rPr>
          <w:rFonts w:ascii="Times New Roman" w:hAnsi="Times New Roman"/>
          <w:b/>
        </w:rPr>
        <w:t>Работодателем</w:t>
      </w:r>
      <w:r w:rsidRPr="000E2768">
        <w:rPr>
          <w:rFonts w:ascii="Times New Roman" w:hAnsi="Times New Roman"/>
        </w:rPr>
        <w:t xml:space="preserve"> норм трудового законодательства,</w:t>
      </w:r>
      <w:r w:rsidRPr="000E2768">
        <w:rPr>
          <w:rFonts w:ascii="Times New Roman" w:hAnsi="Times New Roman"/>
          <w:b/>
        </w:rPr>
        <w:t xml:space="preserve"> </w:t>
      </w:r>
      <w:r w:rsidRPr="000E2768">
        <w:rPr>
          <w:rFonts w:ascii="Times New Roman" w:hAnsi="Times New Roman"/>
        </w:rPr>
        <w:t>федеральных законов и иных нормативных правовых актов Российской Федерации, законов и иных нормативных правовых актов субъектов РФ и органов местного самоуправления, коллективного договора в части оплаты труда работников.</w:t>
      </w:r>
    </w:p>
    <w:p w:rsidR="000E2768" w:rsidRPr="000E2768" w:rsidRDefault="000E2768" w:rsidP="000E2768">
      <w:pPr>
        <w:rPr>
          <w:rFonts w:ascii="Times New Roman" w:hAnsi="Times New Roman"/>
        </w:rPr>
      </w:pPr>
      <w:r w:rsidRPr="000E2768">
        <w:rPr>
          <w:rFonts w:ascii="Times New Roman" w:hAnsi="Times New Roman"/>
        </w:rPr>
        <w:t xml:space="preserve">5.7.2. Участвовать в разработке и </w:t>
      </w:r>
      <w:proofErr w:type="gramStart"/>
      <w:r w:rsidRPr="000E2768">
        <w:rPr>
          <w:rFonts w:ascii="Times New Roman" w:hAnsi="Times New Roman"/>
        </w:rPr>
        <w:t>контроле за</w:t>
      </w:r>
      <w:proofErr w:type="gramEnd"/>
      <w:r w:rsidRPr="000E2768">
        <w:rPr>
          <w:rFonts w:ascii="Times New Roman" w:hAnsi="Times New Roman"/>
        </w:rPr>
        <w:t xml:space="preserve"> реализацией локальных нормативных актов учреждения, регламентирующих вопросы оплаты труда работников:</w:t>
      </w:r>
    </w:p>
    <w:p w:rsidR="000E2768" w:rsidRPr="000E2768" w:rsidRDefault="000E2768" w:rsidP="000E2768">
      <w:pPr>
        <w:rPr>
          <w:rFonts w:ascii="Times New Roman" w:hAnsi="Times New Roman"/>
        </w:rPr>
      </w:pPr>
      <w:r w:rsidRPr="000E2768">
        <w:rPr>
          <w:rFonts w:ascii="Times New Roman" w:hAnsi="Times New Roman"/>
        </w:rPr>
        <w:t>5.7.3</w:t>
      </w:r>
      <w:r w:rsidRPr="000E2768">
        <w:rPr>
          <w:rFonts w:ascii="Times New Roman" w:hAnsi="Times New Roman"/>
          <w:b/>
        </w:rPr>
        <w:t>.</w:t>
      </w:r>
      <w:r w:rsidRPr="000E2768">
        <w:rPr>
          <w:rFonts w:ascii="Times New Roman" w:hAnsi="Times New Roman"/>
          <w:b/>
          <w:sz w:val="32"/>
          <w:szCs w:val="32"/>
        </w:rPr>
        <w:t xml:space="preserve"> </w:t>
      </w:r>
      <w:r w:rsidRPr="000E2768">
        <w:rPr>
          <w:rFonts w:ascii="Times New Roman" w:hAnsi="Times New Roman"/>
        </w:rPr>
        <w:t xml:space="preserve">В сроки, установленные Трудовым кодексом РФ, рассматривать представленные </w:t>
      </w:r>
      <w:r w:rsidRPr="000E2768">
        <w:rPr>
          <w:rFonts w:ascii="Times New Roman" w:hAnsi="Times New Roman"/>
          <w:b/>
        </w:rPr>
        <w:t>Работодателем</w:t>
      </w:r>
      <w:r w:rsidRPr="000E2768">
        <w:rPr>
          <w:rFonts w:ascii="Times New Roman" w:hAnsi="Times New Roman"/>
        </w:rPr>
        <w:t xml:space="preserve"> проекты локальных нормативных актов в части оплаты труда работников, направлять работодателю мотивированное мнение по проекту в письменной форме.  </w:t>
      </w:r>
    </w:p>
    <w:p w:rsidR="000E2768" w:rsidRPr="000E2768" w:rsidRDefault="000E2768" w:rsidP="000E2768">
      <w:pPr>
        <w:rPr>
          <w:rFonts w:ascii="Times New Roman" w:hAnsi="Times New Roman"/>
        </w:rPr>
      </w:pPr>
      <w:r w:rsidRPr="000E2768">
        <w:rPr>
          <w:rFonts w:ascii="Times New Roman" w:hAnsi="Times New Roman"/>
        </w:rPr>
        <w:t xml:space="preserve">5.7.4. Проводить дополнительные консультации с </w:t>
      </w:r>
      <w:r w:rsidRPr="000E2768">
        <w:rPr>
          <w:rFonts w:ascii="Times New Roman" w:hAnsi="Times New Roman"/>
          <w:b/>
        </w:rPr>
        <w:t>Работодателем</w:t>
      </w:r>
      <w:r w:rsidRPr="000E2768">
        <w:rPr>
          <w:rFonts w:ascii="Times New Roman" w:hAnsi="Times New Roman"/>
        </w:rPr>
        <w:t xml:space="preserve"> </w:t>
      </w:r>
      <w:proofErr w:type="gramStart"/>
      <w:r w:rsidRPr="000E2768">
        <w:rPr>
          <w:rFonts w:ascii="Times New Roman" w:hAnsi="Times New Roman"/>
        </w:rPr>
        <w:t>с</w:t>
      </w:r>
      <w:proofErr w:type="gramEnd"/>
      <w:r w:rsidRPr="000E2768">
        <w:rPr>
          <w:rFonts w:ascii="Times New Roman" w:hAnsi="Times New Roman"/>
        </w:rPr>
        <w:t xml:space="preserve"> </w:t>
      </w:r>
      <w:proofErr w:type="gramStart"/>
      <w:r w:rsidRPr="000E2768">
        <w:rPr>
          <w:rFonts w:ascii="Times New Roman" w:hAnsi="Times New Roman"/>
        </w:rPr>
        <w:t>целях</w:t>
      </w:r>
      <w:proofErr w:type="gramEnd"/>
      <w:r w:rsidRPr="000E2768">
        <w:rPr>
          <w:rFonts w:ascii="Times New Roman" w:hAnsi="Times New Roman"/>
        </w:rPr>
        <w:t xml:space="preserve"> урегулирований разногласий по проектам локальных нормативных актов в части оплаты труда работников.</w:t>
      </w:r>
    </w:p>
    <w:p w:rsidR="000E2768" w:rsidRPr="000E2768" w:rsidRDefault="000E2768" w:rsidP="000E2768">
      <w:pPr>
        <w:rPr>
          <w:rFonts w:ascii="Times New Roman" w:hAnsi="Times New Roman"/>
          <w:color w:val="000000"/>
          <w:sz w:val="24"/>
          <w:szCs w:val="24"/>
        </w:rPr>
      </w:pPr>
      <w:r w:rsidRPr="000E2768">
        <w:rPr>
          <w:rFonts w:ascii="Times New Roman" w:hAnsi="Times New Roman"/>
        </w:rPr>
        <w:t xml:space="preserve">5.7.5. Воспользоваться, в случае необходимости, предоставленным трудовым законодательством РФ правом на обжалование в соответствующей государственной инспекции труда или в суде локального нормативного акта, принятого </w:t>
      </w:r>
      <w:r w:rsidRPr="000E2768">
        <w:rPr>
          <w:rFonts w:ascii="Times New Roman" w:hAnsi="Times New Roman"/>
          <w:b/>
        </w:rPr>
        <w:t>Работодателем</w:t>
      </w:r>
      <w:r w:rsidRPr="000E2768">
        <w:rPr>
          <w:rFonts w:ascii="Times New Roman" w:hAnsi="Times New Roman"/>
        </w:rPr>
        <w:t xml:space="preserve"> без учета мотивированного мнения </w:t>
      </w:r>
      <w:r w:rsidRPr="000E2768">
        <w:rPr>
          <w:rFonts w:ascii="Times New Roman" w:hAnsi="Times New Roman"/>
          <w:b/>
        </w:rPr>
        <w:t>Профсоюзного комитета.</w:t>
      </w:r>
    </w:p>
    <w:p w:rsidR="001E6401" w:rsidRPr="00661CD7" w:rsidRDefault="001E6401" w:rsidP="001E6401">
      <w:pPr>
        <w:rPr>
          <w:rFonts w:ascii="Times New Roman" w:hAnsi="Times New Roman"/>
          <w:bCs/>
        </w:rPr>
      </w:pPr>
    </w:p>
    <w:p w:rsidR="00BC14DC" w:rsidRPr="006D205D" w:rsidRDefault="00BC14DC" w:rsidP="006D205D">
      <w:pPr>
        <w:ind w:firstLine="540"/>
        <w:jc w:val="center"/>
        <w:rPr>
          <w:rFonts w:ascii="Times New Roman" w:hAnsi="Times New Roman"/>
          <w:b/>
        </w:rPr>
      </w:pPr>
      <w:r>
        <w:rPr>
          <w:rFonts w:ascii="Times New Roman" w:hAnsi="Times New Roman"/>
          <w:bCs/>
        </w:rPr>
        <w:tab/>
      </w:r>
      <w:r>
        <w:rPr>
          <w:rFonts w:ascii="Times New Roman" w:hAnsi="Times New Roman"/>
          <w:bCs/>
        </w:rPr>
        <w:tab/>
      </w:r>
      <w:r w:rsidRPr="00BC14DC">
        <w:rPr>
          <w:rFonts w:ascii="Times New Roman" w:hAnsi="Times New Roman"/>
          <w:b/>
        </w:rPr>
        <w:t>6. ОХРАНА ТРУДА И ЗДОРОВЬЯ</w:t>
      </w:r>
    </w:p>
    <w:p w:rsidR="00BC14DC" w:rsidRPr="00BC14DC" w:rsidRDefault="00BC14DC" w:rsidP="00BC14DC">
      <w:pPr>
        <w:ind w:firstLine="540"/>
        <w:rPr>
          <w:rFonts w:ascii="Times New Roman" w:hAnsi="Times New Roman"/>
        </w:rPr>
      </w:pPr>
      <w:r w:rsidRPr="00BC14DC">
        <w:rPr>
          <w:rFonts w:ascii="Times New Roman" w:hAnsi="Times New Roman"/>
        </w:rPr>
        <w:t>Работодатель:</w:t>
      </w:r>
    </w:p>
    <w:p w:rsidR="00BC14DC" w:rsidRPr="00BC14DC" w:rsidRDefault="00BC14DC" w:rsidP="00BC14DC">
      <w:pPr>
        <w:ind w:firstLine="540"/>
        <w:rPr>
          <w:rFonts w:ascii="Times New Roman" w:hAnsi="Times New Roman"/>
        </w:rPr>
      </w:pPr>
      <w:r w:rsidRPr="00BC14DC">
        <w:rPr>
          <w:rFonts w:ascii="Times New Roman" w:hAnsi="Times New Roman"/>
        </w:rPr>
        <w:t>6.1. Создает на паритетной основе из представителей Работодателя и Профсоюзного комитета комиссии по охране труда</w:t>
      </w:r>
      <w:r w:rsidR="005D7F61">
        <w:rPr>
          <w:rFonts w:ascii="Times New Roman" w:hAnsi="Times New Roman"/>
        </w:rPr>
        <w:t xml:space="preserve"> (</w:t>
      </w:r>
      <w:r w:rsidR="005D7F61" w:rsidRPr="00BC14DC">
        <w:rPr>
          <w:rStyle w:val="5135pt1"/>
          <w:rFonts w:ascii="Times New Roman" w:hAnsi="Times New Roman"/>
          <w:color w:val="000000"/>
          <w:sz w:val="22"/>
          <w:szCs w:val="22"/>
        </w:rPr>
        <w:t>Приложении №</w:t>
      </w:r>
      <w:r w:rsidR="000B2B68">
        <w:rPr>
          <w:rStyle w:val="5135pt1"/>
          <w:rFonts w:ascii="Times New Roman" w:hAnsi="Times New Roman"/>
          <w:color w:val="000000"/>
          <w:sz w:val="22"/>
          <w:szCs w:val="22"/>
        </w:rPr>
        <w:t xml:space="preserve"> </w:t>
      </w:r>
      <w:r w:rsidR="005D7F61" w:rsidRPr="00BC14DC">
        <w:rPr>
          <w:rStyle w:val="5135pt1"/>
          <w:rFonts w:ascii="Times New Roman" w:hAnsi="Times New Roman"/>
          <w:color w:val="000000"/>
          <w:sz w:val="22"/>
          <w:szCs w:val="22"/>
        </w:rPr>
        <w:t>1</w:t>
      </w:r>
      <w:r w:rsidR="000B2B68">
        <w:rPr>
          <w:rStyle w:val="5135pt1"/>
          <w:rFonts w:ascii="Times New Roman" w:hAnsi="Times New Roman"/>
          <w:color w:val="000000"/>
          <w:sz w:val="22"/>
          <w:szCs w:val="22"/>
        </w:rPr>
        <w:t>4</w:t>
      </w:r>
      <w:r w:rsidR="005D7F61">
        <w:rPr>
          <w:rFonts w:ascii="Times New Roman" w:hAnsi="Times New Roman"/>
        </w:rPr>
        <w:t>)</w:t>
      </w:r>
      <w:r w:rsidRPr="00BC14DC">
        <w:rPr>
          <w:rFonts w:ascii="Times New Roman" w:hAnsi="Times New Roman"/>
        </w:rPr>
        <w:t>. Финансирует работу комиссий по охране труда, выделяет помещения, предоставляет средства связи и др. материальное обеспечение, обеспечивает необходимой нормативно-технической документацией, организует обучение членов комиссий по охране труда за счет средств организации или за счет средств Фонда социального страхования Российской Федерации.</w:t>
      </w:r>
    </w:p>
    <w:p w:rsidR="00BC14DC" w:rsidRPr="00BC14DC" w:rsidRDefault="00BC14DC" w:rsidP="00BC14DC">
      <w:pPr>
        <w:ind w:firstLine="540"/>
        <w:rPr>
          <w:rFonts w:ascii="Times New Roman" w:hAnsi="Times New Roman"/>
        </w:rPr>
      </w:pPr>
      <w:r w:rsidRPr="00BC14DC">
        <w:rPr>
          <w:rFonts w:ascii="Times New Roman" w:hAnsi="Times New Roman"/>
        </w:rPr>
        <w:t>6.2. Создает и организует работу кабинетов охраны труда в соответствии с постановлением Минтруда России от 17 января 2001 № 7 «Об утверждении рекомендаций по организации работы кабинета охраны труда и уголка охраны труда».</w:t>
      </w:r>
    </w:p>
    <w:p w:rsidR="00BC14DC" w:rsidRPr="00BC14DC" w:rsidRDefault="00BC14DC" w:rsidP="00BC14DC">
      <w:pPr>
        <w:ind w:firstLine="540"/>
        <w:rPr>
          <w:rFonts w:ascii="Times New Roman" w:hAnsi="Times New Roman"/>
        </w:rPr>
      </w:pPr>
      <w:r w:rsidRPr="00BC14DC">
        <w:rPr>
          <w:rFonts w:ascii="Times New Roman" w:hAnsi="Times New Roman"/>
        </w:rPr>
        <w:lastRenderedPageBreak/>
        <w:t xml:space="preserve">6.3. Оказывает помощь в работе уполномоченных по охране труда профсоюза, организует их </w:t>
      </w:r>
      <w:proofErr w:type="gramStart"/>
      <w:r w:rsidRPr="00BC14DC">
        <w:rPr>
          <w:rFonts w:ascii="Times New Roman" w:hAnsi="Times New Roman"/>
        </w:rPr>
        <w:t>обучение по охране</w:t>
      </w:r>
      <w:proofErr w:type="gramEnd"/>
      <w:r w:rsidRPr="00BC14DC">
        <w:rPr>
          <w:rFonts w:ascii="Times New Roman" w:hAnsi="Times New Roman"/>
        </w:rPr>
        <w:t xml:space="preserve"> труда за счет средств организации (или за счет средств Фонда социального страхования Российской Федерации), представляет им время для осуществления функций контроля и надзора. Обеспечивает гарантии их деятельности в соответствии с Федеральным законом «О профессиональных союзах, их правах и гарантиях деятельности» от 12 января 1996 № 10-ФЗ.</w:t>
      </w:r>
    </w:p>
    <w:p w:rsidR="00BC14DC" w:rsidRPr="00BC14DC" w:rsidRDefault="00BC14DC" w:rsidP="00BC14DC">
      <w:pPr>
        <w:ind w:firstLine="540"/>
        <w:rPr>
          <w:rFonts w:ascii="Times New Roman" w:hAnsi="Times New Roman"/>
        </w:rPr>
      </w:pPr>
      <w:r w:rsidRPr="00BC14DC">
        <w:rPr>
          <w:rFonts w:ascii="Times New Roman" w:hAnsi="Times New Roman"/>
        </w:rPr>
        <w:t>6.4. Ведет учет и анализ производственного травматизма, аварий на производственных объектах и профзаболеваний в организации, совместно с Профсоюзным комитетом разрабатывает и контролирует выполнение мероприятий по их предупреждению.</w:t>
      </w:r>
    </w:p>
    <w:p w:rsidR="00BC14DC" w:rsidRPr="00BC14DC" w:rsidRDefault="00BC14DC" w:rsidP="00BC14DC">
      <w:pPr>
        <w:ind w:firstLine="540"/>
        <w:rPr>
          <w:rFonts w:ascii="Times New Roman" w:hAnsi="Times New Roman"/>
        </w:rPr>
      </w:pPr>
      <w:r w:rsidRPr="00BC14DC">
        <w:rPr>
          <w:rFonts w:ascii="Times New Roman" w:hAnsi="Times New Roman"/>
        </w:rPr>
        <w:t>6.5. Совместно с Профсоюзным комитетом разрабатывает соглашение по охране труда, обеспечивает финансирование и выполнение включенных в них мероприятий.</w:t>
      </w:r>
    </w:p>
    <w:p w:rsidR="00BC14DC" w:rsidRPr="00BC14DC" w:rsidRDefault="00BC14DC" w:rsidP="006C2E18">
      <w:pPr>
        <w:ind w:firstLine="540"/>
        <w:rPr>
          <w:rFonts w:ascii="Times New Roman" w:hAnsi="Times New Roman"/>
        </w:rPr>
      </w:pPr>
      <w:r w:rsidRPr="00BC14DC">
        <w:rPr>
          <w:rFonts w:ascii="Times New Roman" w:hAnsi="Times New Roman"/>
        </w:rPr>
        <w:t xml:space="preserve">6.6. </w:t>
      </w:r>
      <w:r w:rsidR="006C2E18">
        <w:rPr>
          <w:rFonts w:ascii="Times New Roman" w:hAnsi="Times New Roman"/>
        </w:rPr>
        <w:t>Обеспечивает проведение специальной оценки условий труда в соответствии с законодательством о специальной оценке условий труда; по результатам специальной оценки условий труда предоставлять работникам гарантии и компенсации за работу с вредными и (или) опасными условиями труда.</w:t>
      </w:r>
    </w:p>
    <w:p w:rsidR="00BC14DC" w:rsidRPr="00BC14DC" w:rsidRDefault="00BC14DC" w:rsidP="00BC14DC">
      <w:pPr>
        <w:ind w:firstLine="540"/>
        <w:rPr>
          <w:rFonts w:ascii="Times New Roman" w:hAnsi="Times New Roman"/>
        </w:rPr>
      </w:pPr>
      <w:r w:rsidRPr="00BC14DC">
        <w:rPr>
          <w:rFonts w:ascii="Times New Roman" w:hAnsi="Times New Roman"/>
        </w:rPr>
        <w:t xml:space="preserve">6.7. Обеспечивает обучение безопасным методам и приемам выполнения работ и оказанию первой </w:t>
      </w:r>
      <w:proofErr w:type="gramStart"/>
      <w:r w:rsidRPr="00BC14DC">
        <w:rPr>
          <w:rFonts w:ascii="Times New Roman" w:hAnsi="Times New Roman"/>
        </w:rPr>
        <w:t>помощи</w:t>
      </w:r>
      <w:proofErr w:type="gramEnd"/>
      <w:r w:rsidRPr="00BC14DC">
        <w:rPr>
          <w:rFonts w:ascii="Times New Roman" w:hAnsi="Times New Roman"/>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 </w:t>
      </w:r>
    </w:p>
    <w:p w:rsidR="00BC14DC" w:rsidRPr="00BC14DC" w:rsidRDefault="00BC14DC" w:rsidP="00BC14DC">
      <w:pPr>
        <w:ind w:firstLine="540"/>
        <w:rPr>
          <w:rFonts w:ascii="Times New Roman" w:hAnsi="Times New Roman"/>
        </w:rPr>
      </w:pPr>
      <w:r w:rsidRPr="00BC14DC">
        <w:rPr>
          <w:rFonts w:ascii="Times New Roman" w:hAnsi="Times New Roman"/>
        </w:rPr>
        <w:t>6.7.1. Обеспечивает разработку и утверждение правил и инструкций по охране труда для работников с учетом мнения выборного органа первичной организации Профсоюза.</w:t>
      </w:r>
    </w:p>
    <w:p w:rsidR="00BC14DC" w:rsidRPr="00BC14DC" w:rsidRDefault="00BC14DC" w:rsidP="00BC14DC">
      <w:pPr>
        <w:ind w:firstLine="540"/>
        <w:rPr>
          <w:rFonts w:ascii="Times New Roman" w:hAnsi="Times New Roman"/>
        </w:rPr>
      </w:pPr>
      <w:r w:rsidRPr="00BC14DC">
        <w:rPr>
          <w:rFonts w:ascii="Times New Roman" w:hAnsi="Times New Roman"/>
        </w:rPr>
        <w:t xml:space="preserve">6.8. Обеспечивает за счет средств организации, в соответствии с установленными нормами сертифицированной спецодеждой, </w:t>
      </w:r>
      <w:proofErr w:type="spellStart"/>
      <w:r w:rsidRPr="00BC14DC">
        <w:rPr>
          <w:rFonts w:ascii="Times New Roman" w:hAnsi="Times New Roman"/>
        </w:rPr>
        <w:t>спецобувью</w:t>
      </w:r>
      <w:proofErr w:type="spellEnd"/>
      <w:r w:rsidRPr="00BC14DC">
        <w:rPr>
          <w:rFonts w:ascii="Times New Roman" w:hAnsi="Times New Roman"/>
        </w:rPr>
        <w:t xml:space="preserve"> и другими средствами индивидуальной защиты, контролирует правильное их использование, обеспечивает их ремонт, стирку (чистку).</w:t>
      </w:r>
      <w:r w:rsidRPr="00BC14DC">
        <w:rPr>
          <w:rFonts w:ascii="Times New Roman" w:hAnsi="Times New Roman"/>
        </w:rPr>
        <w:cr/>
        <w:t xml:space="preserve">        Обеспечивает работников средствами индивидуальной защиты сверх установленных норм согласно списку, прилагаемому к коллективному договору. Бесплатно обеспечивает работников мылом, смывающими и обезвреживающими средствами.</w:t>
      </w:r>
    </w:p>
    <w:p w:rsidR="00BC14DC" w:rsidRPr="00BC14DC" w:rsidRDefault="00BC14DC" w:rsidP="00BC14DC">
      <w:pPr>
        <w:ind w:firstLine="540"/>
        <w:rPr>
          <w:rFonts w:ascii="Times New Roman" w:hAnsi="Times New Roman"/>
        </w:rPr>
      </w:pPr>
      <w:r w:rsidRPr="00BC14DC">
        <w:rPr>
          <w:rFonts w:ascii="Times New Roman" w:hAnsi="Times New Roman"/>
        </w:rPr>
        <w:t>6.9. Обеспечивает бесплатное получение молока или других равноценных пищевых продуктов работниками, занятыми на работах с вредными условиями труда.</w:t>
      </w:r>
    </w:p>
    <w:p w:rsidR="00BC14DC" w:rsidRPr="00BC14DC" w:rsidRDefault="00BC14DC" w:rsidP="00BC14DC">
      <w:pPr>
        <w:ind w:firstLine="540"/>
        <w:rPr>
          <w:rFonts w:ascii="Times New Roman" w:hAnsi="Times New Roman"/>
        </w:rPr>
      </w:pPr>
      <w:r w:rsidRPr="00BC14DC">
        <w:rPr>
          <w:rFonts w:ascii="Times New Roman" w:hAnsi="Times New Roman"/>
        </w:rPr>
        <w:t>6.10. Обеспечивает участие Профсоюзного комитета в расследовании аварий, несчастных случаев на производстве и профессиональных заболеваний. Об авариях, групповых, тяжелых и несчастных случаях со смертельным исходом в течение суток информируют территориальное объединение профсоюзов (территориальную, межрегиональную организации Профсоюза), обеспечивает участие их представителей в составе комиссий по расследованию аварий и несчастных случаев. Представляет информацию в соответствующие профсоюзные органы о выполнении мероприятий по устранению причин аварий, несчастных случаев в установленные сроки.</w:t>
      </w:r>
    </w:p>
    <w:p w:rsidR="00BC14DC" w:rsidRPr="00BC14DC" w:rsidRDefault="00BC14DC" w:rsidP="00BC14DC">
      <w:pPr>
        <w:ind w:firstLine="540"/>
        <w:rPr>
          <w:rFonts w:ascii="Times New Roman" w:hAnsi="Times New Roman"/>
        </w:rPr>
      </w:pPr>
      <w:r w:rsidRPr="00BC14DC">
        <w:rPr>
          <w:rFonts w:ascii="Times New Roman" w:hAnsi="Times New Roman"/>
        </w:rPr>
        <w:t xml:space="preserve">6.11. Организует </w:t>
      </w:r>
      <w:proofErr w:type="gramStart"/>
      <w:r w:rsidRPr="00BC14DC">
        <w:rPr>
          <w:rFonts w:ascii="Times New Roman" w:hAnsi="Times New Roman"/>
        </w:rPr>
        <w:t>контроль за</w:t>
      </w:r>
      <w:proofErr w:type="gramEnd"/>
      <w:r w:rsidRPr="00BC14DC">
        <w:rPr>
          <w:rFonts w:ascii="Times New Roman" w:hAnsi="Times New Roman"/>
        </w:rPr>
        <w:t xml:space="preserve"> состоянием условий труда на рабочих местах.</w:t>
      </w:r>
    </w:p>
    <w:p w:rsidR="00BC14DC" w:rsidRPr="00BC14DC" w:rsidRDefault="00BC14DC" w:rsidP="00BC14DC">
      <w:pPr>
        <w:ind w:firstLine="540"/>
        <w:rPr>
          <w:rFonts w:ascii="Times New Roman" w:hAnsi="Times New Roman"/>
        </w:rPr>
      </w:pPr>
      <w:proofErr w:type="gramStart"/>
      <w:r w:rsidRPr="00BC14DC">
        <w:rPr>
          <w:rFonts w:ascii="Times New Roman" w:hAnsi="Times New Roman"/>
        </w:rPr>
        <w:t>Обеспечивает 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требований охраны труда, органов Фонда социального страхования Российской Федерации, а также представителей органов профсоюзного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roofErr w:type="gramEnd"/>
    </w:p>
    <w:p w:rsidR="00BC14DC" w:rsidRPr="00BC14DC" w:rsidRDefault="00BC14DC" w:rsidP="00BC14DC">
      <w:pPr>
        <w:ind w:firstLine="540"/>
        <w:rPr>
          <w:rFonts w:ascii="Times New Roman" w:hAnsi="Times New Roman"/>
        </w:rPr>
      </w:pPr>
      <w:r w:rsidRPr="00BC14DC">
        <w:rPr>
          <w:rFonts w:ascii="Times New Roman" w:hAnsi="Times New Roman"/>
        </w:rPr>
        <w:t>6.12. Несет материальную ответственность за вред, причиненный здоровью работника увечьем, профессиональным заболеванием либо иным повреждением здоровья, связанным с исполнением ими трудовых обязанностей в соответствии с действующим законодательством Российской Федерации.</w:t>
      </w:r>
    </w:p>
    <w:p w:rsidR="00BC14DC" w:rsidRPr="00BC14DC" w:rsidRDefault="00BC14DC" w:rsidP="00BC14DC">
      <w:pPr>
        <w:ind w:firstLine="540"/>
        <w:rPr>
          <w:rFonts w:ascii="Times New Roman" w:hAnsi="Times New Roman"/>
        </w:rPr>
      </w:pPr>
      <w:r w:rsidRPr="00BC14DC">
        <w:rPr>
          <w:rFonts w:ascii="Times New Roman" w:hAnsi="Times New Roman"/>
        </w:rPr>
        <w:t>6.13. Привлекает представителей Профсоюзного комитета (технического инспектора труда Профсоюза) к участию в комиссиях по приемке законченных строительством объектов, опытных образцов продукции, изделий, спецодежды и т.п.</w:t>
      </w:r>
    </w:p>
    <w:p w:rsidR="00BC14DC" w:rsidRPr="00BC14DC" w:rsidRDefault="00BC14DC" w:rsidP="00BC14DC">
      <w:pPr>
        <w:ind w:firstLine="540"/>
        <w:rPr>
          <w:rFonts w:ascii="Times New Roman" w:hAnsi="Times New Roman"/>
        </w:rPr>
      </w:pPr>
      <w:r w:rsidRPr="00BC14DC">
        <w:rPr>
          <w:rFonts w:ascii="Times New Roman" w:hAnsi="Times New Roman"/>
        </w:rPr>
        <w:t>6.14. Принимает меры по медико-санитарному обслуживанию работающих, по оздоровлению членов их семей за счет собственных средств, а также за счет средств обязательного социального страхования от несчастных случаев на производстве и профессиональных заболеваний.</w:t>
      </w:r>
    </w:p>
    <w:p w:rsidR="00BC14DC" w:rsidRPr="00BC14DC" w:rsidRDefault="00BC14DC" w:rsidP="00BC14DC">
      <w:pPr>
        <w:ind w:firstLine="540"/>
        <w:rPr>
          <w:rFonts w:ascii="Times New Roman" w:hAnsi="Times New Roman"/>
        </w:rPr>
      </w:pPr>
      <w:r w:rsidRPr="00BC14DC">
        <w:rPr>
          <w:rFonts w:ascii="Times New Roman" w:hAnsi="Times New Roman"/>
        </w:rPr>
        <w:t>6.15. На паритетных началах совместно с Профсоюзным комитетом участвует в рассмотрении споров, связанных с нарушением законодательства о труде и охране труда, обязательств, установленных коллективными договорами, изменением условий труда и установлением размера доплат за тяжелые и вредные условия труда.</w:t>
      </w:r>
    </w:p>
    <w:p w:rsidR="00BC14DC" w:rsidRPr="00BC14DC" w:rsidRDefault="00BC14DC" w:rsidP="00BC14DC">
      <w:pPr>
        <w:ind w:firstLine="540"/>
        <w:rPr>
          <w:rFonts w:ascii="Times New Roman" w:hAnsi="Times New Roman"/>
        </w:rPr>
      </w:pPr>
      <w:r w:rsidRPr="00BC14DC">
        <w:rPr>
          <w:rFonts w:ascii="Times New Roman" w:hAnsi="Times New Roman"/>
        </w:rPr>
        <w:lastRenderedPageBreak/>
        <w:t>6.16. Информирует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1471C5" w:rsidRDefault="00BC14DC" w:rsidP="001471C5">
      <w:pPr>
        <w:ind w:firstLine="540"/>
        <w:rPr>
          <w:rFonts w:ascii="Times New Roman" w:hAnsi="Times New Roman"/>
        </w:rPr>
      </w:pPr>
      <w:r w:rsidRPr="00BC14DC">
        <w:rPr>
          <w:rFonts w:ascii="Times New Roman" w:hAnsi="Times New Roman"/>
        </w:rPr>
        <w:t>6.17. Обеспечивает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1471C5" w:rsidRDefault="001471C5" w:rsidP="001471C5">
      <w:pPr>
        <w:ind w:firstLine="540"/>
        <w:rPr>
          <w:rFonts w:ascii="Times New Roman" w:hAnsi="Times New Roman"/>
        </w:rPr>
      </w:pPr>
      <w:r>
        <w:rPr>
          <w:rFonts w:ascii="Times New Roman" w:hAnsi="Times New Roman"/>
        </w:rPr>
        <w:t>6.18. Обязуется проводить в соответствие со ст.46 ФЗ от 21.11.2011 № 323-ФЗ «Об основах охраны здоровья граждан в РФ» медицинские осмотры и диспансеризацию персонала на рабочих местах</w:t>
      </w:r>
      <w:r w:rsidR="00725385">
        <w:rPr>
          <w:rFonts w:ascii="Times New Roman" w:hAnsi="Times New Roman"/>
        </w:rPr>
        <w:t xml:space="preserve"> один раз в год</w:t>
      </w:r>
      <w:r>
        <w:rPr>
          <w:rFonts w:ascii="Times New Roman" w:hAnsi="Times New Roman"/>
        </w:rPr>
        <w:t>.</w:t>
      </w:r>
    </w:p>
    <w:p w:rsidR="001471C5" w:rsidRPr="001471C5" w:rsidRDefault="001471C5" w:rsidP="001471C5">
      <w:pPr>
        <w:ind w:firstLine="540"/>
        <w:rPr>
          <w:rStyle w:val="5135pt1"/>
          <w:rFonts w:ascii="Times New Roman" w:hAnsi="Times New Roman"/>
          <w:sz w:val="22"/>
          <w:szCs w:val="22"/>
        </w:rPr>
      </w:pPr>
    </w:p>
    <w:p w:rsidR="00BC14DC" w:rsidRPr="001471C5" w:rsidRDefault="00BC14DC" w:rsidP="00E82B51">
      <w:pPr>
        <w:pStyle w:val="510"/>
        <w:shd w:val="clear" w:color="auto" w:fill="auto"/>
        <w:tabs>
          <w:tab w:val="left" w:pos="0"/>
        </w:tabs>
        <w:spacing w:line="240" w:lineRule="auto"/>
        <w:ind w:left="960" w:right="102"/>
        <w:jc w:val="center"/>
        <w:rPr>
          <w:rFonts w:ascii="Times New Roman" w:hAnsi="Times New Roman" w:cs="Times New Roman"/>
          <w:sz w:val="22"/>
          <w:szCs w:val="22"/>
        </w:rPr>
      </w:pPr>
      <w:r w:rsidRPr="001471C5">
        <w:rPr>
          <w:rStyle w:val="83"/>
          <w:rFonts w:ascii="Times New Roman" w:hAnsi="Times New Roman" w:cs="Times New Roman"/>
          <w:color w:val="000000"/>
          <w:sz w:val="22"/>
          <w:szCs w:val="22"/>
        </w:rPr>
        <w:t>7. ГАРАНТИИ ПРИ ВОЗМОЖНОМ ВЫСВОБОЖДЕНИИ,</w:t>
      </w:r>
    </w:p>
    <w:p w:rsidR="00BC14DC" w:rsidRPr="00BC14DC" w:rsidRDefault="00BC14DC" w:rsidP="00E82B51">
      <w:pPr>
        <w:pStyle w:val="810"/>
        <w:shd w:val="clear" w:color="auto" w:fill="auto"/>
        <w:spacing w:line="240" w:lineRule="auto"/>
        <w:ind w:right="102"/>
        <w:jc w:val="center"/>
        <w:rPr>
          <w:rFonts w:ascii="Times New Roman" w:hAnsi="Times New Roman" w:cs="Times New Roman"/>
          <w:sz w:val="22"/>
          <w:szCs w:val="22"/>
        </w:rPr>
      </w:pPr>
      <w:r w:rsidRPr="006179EC">
        <w:rPr>
          <w:rStyle w:val="83"/>
          <w:rFonts w:ascii="Times New Roman" w:hAnsi="Times New Roman" w:cs="Times New Roman"/>
          <w:b/>
          <w:color w:val="000000"/>
          <w:sz w:val="22"/>
          <w:szCs w:val="22"/>
        </w:rPr>
        <w:t>ОБЕСПЕЧЕНИЕ ЗАНЯТОСТИ</w:t>
      </w:r>
    </w:p>
    <w:p w:rsidR="00BC14DC" w:rsidRPr="00BC14DC" w:rsidRDefault="00BC14DC" w:rsidP="00BC14DC">
      <w:pPr>
        <w:ind w:firstLine="540"/>
        <w:rPr>
          <w:rFonts w:ascii="Times New Roman" w:hAnsi="Times New Roman"/>
        </w:rPr>
      </w:pPr>
      <w:r w:rsidRPr="00BC14DC">
        <w:rPr>
          <w:rFonts w:ascii="Times New Roman" w:hAnsi="Times New Roman"/>
        </w:rPr>
        <w:t>Стороны при регулировании вопросов гарантий в области занятости договорились о том, что:</w:t>
      </w:r>
    </w:p>
    <w:p w:rsidR="00BC14DC" w:rsidRPr="00BC14DC" w:rsidRDefault="00BC14DC" w:rsidP="00BC14DC">
      <w:pPr>
        <w:ind w:firstLine="540"/>
        <w:rPr>
          <w:rFonts w:ascii="Times New Roman" w:hAnsi="Times New Roman"/>
        </w:rPr>
      </w:pPr>
      <w:r w:rsidRPr="00BC14DC">
        <w:rPr>
          <w:rFonts w:ascii="Times New Roman" w:hAnsi="Times New Roman"/>
        </w:rPr>
        <w:t>7.1. Работодатель и Профсоюзный комитет совместно разрабатывают планы обеспечения занятости и меры по социальной защите работников, увольняемых в результате реорганизации, ликвидации организации, сокращения штатов или численности работников.</w:t>
      </w:r>
    </w:p>
    <w:p w:rsidR="00BC14DC" w:rsidRPr="00BC14DC" w:rsidRDefault="00BC14DC" w:rsidP="00BC14DC">
      <w:pPr>
        <w:ind w:firstLine="540"/>
        <w:rPr>
          <w:rFonts w:ascii="Times New Roman" w:hAnsi="Times New Roman"/>
        </w:rPr>
      </w:pPr>
      <w:r w:rsidRPr="00BC14DC">
        <w:rPr>
          <w:rFonts w:ascii="Times New Roman" w:hAnsi="Times New Roman"/>
        </w:rPr>
        <w:t xml:space="preserve">7.2. Все вопросы, связанные с изменением структуры организации, реорганизацией, а также сокращением численности и штата, рассматриваются предварительно с участием Профсоюзного комитета. </w:t>
      </w:r>
    </w:p>
    <w:p w:rsidR="00BC14DC" w:rsidRPr="00BC14DC" w:rsidRDefault="00BC14DC" w:rsidP="00BC14DC">
      <w:pPr>
        <w:ind w:firstLine="540"/>
        <w:rPr>
          <w:rFonts w:ascii="Times New Roman" w:hAnsi="Times New Roman"/>
        </w:rPr>
      </w:pPr>
      <w:r w:rsidRPr="00BC14DC">
        <w:rPr>
          <w:rFonts w:ascii="Times New Roman" w:hAnsi="Times New Roman"/>
        </w:rPr>
        <w:t>7.3. Критерии массового высвобождения работников разрабатываются Работодателем совместно с Профсоюзным комитетом.</w:t>
      </w:r>
    </w:p>
    <w:p w:rsidR="00BC14DC" w:rsidRPr="00BC14DC" w:rsidRDefault="00BC14DC" w:rsidP="00BC14DC">
      <w:pPr>
        <w:ind w:firstLine="540"/>
        <w:rPr>
          <w:rFonts w:ascii="Times New Roman" w:hAnsi="Times New Roman"/>
        </w:rPr>
      </w:pPr>
      <w:r w:rsidRPr="00BC14DC">
        <w:rPr>
          <w:rFonts w:ascii="Times New Roman" w:hAnsi="Times New Roman"/>
        </w:rPr>
        <w:t xml:space="preserve">7.4. Преимущественное право на оставление на работе при сокращении имеют лица с более высокой производительностью труда и квалификацией. </w:t>
      </w:r>
    </w:p>
    <w:p w:rsidR="00BC14DC" w:rsidRPr="00BC14DC" w:rsidRDefault="00BC14DC" w:rsidP="00BC14DC">
      <w:pPr>
        <w:ind w:firstLine="540"/>
        <w:rPr>
          <w:rFonts w:ascii="Times New Roman" w:hAnsi="Times New Roman"/>
        </w:rPr>
      </w:pPr>
      <w:r w:rsidRPr="00BC14DC">
        <w:rPr>
          <w:rFonts w:ascii="Times New Roman" w:hAnsi="Times New Roman"/>
        </w:rPr>
        <w:t>При равной производительности труда и квалификации предпочтение на оставлении на работе имеют работники:</w:t>
      </w:r>
    </w:p>
    <w:p w:rsidR="00BC14DC" w:rsidRPr="00BC14DC" w:rsidRDefault="00BC14DC" w:rsidP="008C1934">
      <w:pPr>
        <w:numPr>
          <w:ilvl w:val="0"/>
          <w:numId w:val="36"/>
        </w:numPr>
        <w:tabs>
          <w:tab w:val="clear" w:pos="1260"/>
          <w:tab w:val="num" w:pos="0"/>
        </w:tabs>
        <w:spacing w:line="240" w:lineRule="auto"/>
        <w:ind w:left="0" w:firstLine="540"/>
        <w:rPr>
          <w:rFonts w:ascii="Times New Roman" w:hAnsi="Times New Roman"/>
        </w:rPr>
      </w:pPr>
      <w:r w:rsidRPr="00BC14DC">
        <w:rPr>
          <w:rFonts w:ascii="Times New Roman" w:hAnsi="Times New Roman"/>
        </w:rPr>
        <w:t xml:space="preserve"> семейные при наличии двух и более иждивенцев;</w:t>
      </w:r>
    </w:p>
    <w:p w:rsidR="00BC14DC" w:rsidRPr="00BC14DC" w:rsidRDefault="00BC14DC" w:rsidP="008C1934">
      <w:pPr>
        <w:numPr>
          <w:ilvl w:val="0"/>
          <w:numId w:val="36"/>
        </w:numPr>
        <w:tabs>
          <w:tab w:val="clear" w:pos="1260"/>
          <w:tab w:val="num" w:pos="0"/>
        </w:tabs>
        <w:spacing w:line="240" w:lineRule="auto"/>
        <w:ind w:left="0" w:firstLine="540"/>
        <w:rPr>
          <w:rFonts w:ascii="Times New Roman" w:hAnsi="Times New Roman"/>
        </w:rPr>
      </w:pPr>
      <w:r w:rsidRPr="00BC14DC">
        <w:rPr>
          <w:rFonts w:ascii="Times New Roman" w:hAnsi="Times New Roman"/>
        </w:rPr>
        <w:t xml:space="preserve"> лица </w:t>
      </w:r>
      <w:proofErr w:type="spellStart"/>
      <w:r w:rsidRPr="00BC14DC">
        <w:rPr>
          <w:rFonts w:ascii="Times New Roman" w:hAnsi="Times New Roman"/>
        </w:rPr>
        <w:t>предпенсионные</w:t>
      </w:r>
      <w:proofErr w:type="spellEnd"/>
      <w:r w:rsidRPr="00BC14DC">
        <w:rPr>
          <w:rFonts w:ascii="Times New Roman" w:hAnsi="Times New Roman"/>
        </w:rPr>
        <w:t xml:space="preserve"> (за </w:t>
      </w:r>
      <w:r w:rsidR="00FE0A06">
        <w:rPr>
          <w:rFonts w:ascii="Times New Roman" w:hAnsi="Times New Roman"/>
        </w:rPr>
        <w:t>5 лет</w:t>
      </w:r>
      <w:r w:rsidRPr="00BC14DC">
        <w:rPr>
          <w:rFonts w:ascii="Times New Roman" w:hAnsi="Times New Roman"/>
        </w:rPr>
        <w:t xml:space="preserve"> до пенсии);</w:t>
      </w:r>
    </w:p>
    <w:p w:rsidR="00BC14DC" w:rsidRPr="00BC14DC" w:rsidRDefault="00BC14DC" w:rsidP="008C1934">
      <w:pPr>
        <w:numPr>
          <w:ilvl w:val="0"/>
          <w:numId w:val="36"/>
        </w:numPr>
        <w:tabs>
          <w:tab w:val="clear" w:pos="1260"/>
          <w:tab w:val="num" w:pos="0"/>
        </w:tabs>
        <w:spacing w:line="240" w:lineRule="auto"/>
        <w:ind w:left="0" w:firstLine="540"/>
        <w:rPr>
          <w:rFonts w:ascii="Times New Roman" w:hAnsi="Times New Roman"/>
        </w:rPr>
      </w:pPr>
      <w:r w:rsidRPr="00BC14DC">
        <w:rPr>
          <w:rFonts w:ascii="Times New Roman" w:hAnsi="Times New Roman"/>
        </w:rPr>
        <w:t xml:space="preserve"> работники, получившие профзаболевание или производственную травму на предприятии;</w:t>
      </w:r>
    </w:p>
    <w:p w:rsidR="00BC14DC" w:rsidRPr="00BC14DC" w:rsidRDefault="00BC14DC" w:rsidP="008C1934">
      <w:pPr>
        <w:numPr>
          <w:ilvl w:val="0"/>
          <w:numId w:val="36"/>
        </w:numPr>
        <w:tabs>
          <w:tab w:val="clear" w:pos="1260"/>
          <w:tab w:val="num" w:pos="0"/>
        </w:tabs>
        <w:spacing w:line="240" w:lineRule="auto"/>
        <w:ind w:left="0" w:firstLine="540"/>
        <w:rPr>
          <w:rFonts w:ascii="Times New Roman" w:hAnsi="Times New Roman"/>
        </w:rPr>
      </w:pPr>
      <w:r w:rsidRPr="00BC14DC">
        <w:rPr>
          <w:rFonts w:ascii="Times New Roman" w:hAnsi="Times New Roman"/>
        </w:rPr>
        <w:t>руководители (их заместители) выборных коллегиальных органов первичных организаций Профсоюза и их структурных подразделений, не освобожденные от основной работы.</w:t>
      </w:r>
    </w:p>
    <w:p w:rsidR="00BC14DC" w:rsidRPr="00BC14DC" w:rsidRDefault="00BC14DC" w:rsidP="00BC14DC">
      <w:pPr>
        <w:ind w:firstLine="540"/>
        <w:rPr>
          <w:rFonts w:ascii="Times New Roman" w:hAnsi="Times New Roman"/>
        </w:rPr>
      </w:pPr>
      <w:r w:rsidRPr="00BC14DC">
        <w:rPr>
          <w:rFonts w:ascii="Times New Roman" w:hAnsi="Times New Roman"/>
        </w:rPr>
        <w:t>7.5. Создавать условия для реализации в организации принципа непрерывного повышения квалификации кадров.</w:t>
      </w:r>
    </w:p>
    <w:p w:rsidR="00BC14DC" w:rsidRPr="00BC14DC" w:rsidRDefault="00BC14DC" w:rsidP="00BC14DC">
      <w:pPr>
        <w:ind w:firstLine="540"/>
        <w:rPr>
          <w:rFonts w:ascii="Times New Roman" w:hAnsi="Times New Roman"/>
        </w:rPr>
      </w:pPr>
      <w:r w:rsidRPr="00BC14DC">
        <w:rPr>
          <w:rFonts w:ascii="Times New Roman" w:hAnsi="Times New Roman"/>
        </w:rPr>
        <w:t xml:space="preserve">7.6. Работодатель обязуется: </w:t>
      </w:r>
    </w:p>
    <w:p w:rsidR="00BC14DC" w:rsidRPr="00BC14DC" w:rsidRDefault="00BC14DC" w:rsidP="00BC14DC">
      <w:pPr>
        <w:ind w:firstLine="540"/>
        <w:rPr>
          <w:rFonts w:ascii="Times New Roman" w:hAnsi="Times New Roman"/>
        </w:rPr>
      </w:pPr>
      <w:r w:rsidRPr="00BC14DC">
        <w:rPr>
          <w:rFonts w:ascii="Times New Roman" w:hAnsi="Times New Roman"/>
        </w:rPr>
        <w:t>7.6.1. При увольнении работников в связи с ликвидацией организации, сокращением численности или штата:</w:t>
      </w:r>
    </w:p>
    <w:p w:rsidR="00BC14DC" w:rsidRPr="00BC14DC" w:rsidRDefault="00BC14DC" w:rsidP="008C1934">
      <w:pPr>
        <w:numPr>
          <w:ilvl w:val="0"/>
          <w:numId w:val="37"/>
        </w:numPr>
        <w:tabs>
          <w:tab w:val="clear" w:pos="1260"/>
        </w:tabs>
        <w:spacing w:line="240" w:lineRule="auto"/>
        <w:ind w:left="0" w:firstLine="540"/>
        <w:rPr>
          <w:rFonts w:ascii="Times New Roman" w:hAnsi="Times New Roman"/>
        </w:rPr>
      </w:pPr>
      <w:r w:rsidRPr="00BC14DC">
        <w:rPr>
          <w:rFonts w:ascii="Times New Roman" w:hAnsi="Times New Roman"/>
        </w:rPr>
        <w:t xml:space="preserve"> издавать приказы с указанием причин и сроков увольнения, а также о создании комиссии, занимающейся вопросами высвобождения;</w:t>
      </w:r>
    </w:p>
    <w:p w:rsidR="00BC14DC" w:rsidRPr="00BC14DC" w:rsidRDefault="00BC14DC" w:rsidP="008C1934">
      <w:pPr>
        <w:numPr>
          <w:ilvl w:val="0"/>
          <w:numId w:val="37"/>
        </w:numPr>
        <w:tabs>
          <w:tab w:val="clear" w:pos="1260"/>
        </w:tabs>
        <w:spacing w:line="240" w:lineRule="auto"/>
        <w:ind w:left="0" w:firstLine="540"/>
        <w:rPr>
          <w:rFonts w:ascii="Times New Roman" w:hAnsi="Times New Roman"/>
        </w:rPr>
      </w:pPr>
      <w:r w:rsidRPr="00BC14DC">
        <w:rPr>
          <w:rFonts w:ascii="Times New Roman" w:hAnsi="Times New Roman"/>
        </w:rPr>
        <w:t xml:space="preserve"> не позднее, чем за два месяца персонально предупреждать работников о предстоящем увольнении под расписку (ст.180 ТК РФ);</w:t>
      </w:r>
    </w:p>
    <w:p w:rsidR="00BC14DC" w:rsidRPr="00BC14DC" w:rsidRDefault="00BC14DC" w:rsidP="00BC14DC">
      <w:pPr>
        <w:ind w:firstLine="540"/>
        <w:rPr>
          <w:rFonts w:ascii="Times New Roman" w:hAnsi="Times New Roman"/>
        </w:rPr>
      </w:pPr>
      <w:r w:rsidRPr="00BC14DC">
        <w:rPr>
          <w:rFonts w:ascii="Times New Roman" w:hAnsi="Times New Roman"/>
        </w:rPr>
        <w:t>7.6.2. Освобождающиеся рабочие места в организации в первую очередь предоставлять работникам своей организации, в том числе и работающим на условиях совместительства с учетом их квалификации и компетенции.</w:t>
      </w:r>
    </w:p>
    <w:p w:rsidR="00BC14DC" w:rsidRPr="00BC14DC" w:rsidRDefault="00BC14DC" w:rsidP="00BC14DC">
      <w:pPr>
        <w:ind w:firstLine="540"/>
        <w:rPr>
          <w:rFonts w:ascii="Times New Roman" w:hAnsi="Times New Roman"/>
        </w:rPr>
      </w:pPr>
      <w:r w:rsidRPr="00BC14DC">
        <w:rPr>
          <w:rFonts w:ascii="Times New Roman" w:hAnsi="Times New Roman"/>
        </w:rPr>
        <w:t>7.6.3. Не менее чем за три месяца письменно сообщать Профсоюзному комитету о возможном массовом увольнении работников, информировать о его причинах, в том числе и категориях трудящихся, которых оно может коснуться, о сроке, в течение которого намечено осуществить расторжение трудовых договоров с работниками (ст.82 ТК РФ).</w:t>
      </w:r>
    </w:p>
    <w:p w:rsidR="00BC14DC" w:rsidRPr="00BC14DC" w:rsidRDefault="00BC14DC" w:rsidP="00BC14DC">
      <w:pPr>
        <w:ind w:firstLine="540"/>
        <w:rPr>
          <w:rFonts w:ascii="Times New Roman" w:hAnsi="Times New Roman"/>
        </w:rPr>
      </w:pPr>
      <w:r w:rsidRPr="00BC14DC">
        <w:rPr>
          <w:rFonts w:ascii="Times New Roman" w:hAnsi="Times New Roman"/>
        </w:rPr>
        <w:t>В течение срока массового увольнения осуществлять за счет средств организации меры, обеспечивающие переквалификацию и трудоустройство намеченных к увольнению работников.</w:t>
      </w:r>
    </w:p>
    <w:p w:rsidR="00BC14DC" w:rsidRPr="00BC14DC" w:rsidRDefault="00BC14DC" w:rsidP="00BC14DC">
      <w:pPr>
        <w:ind w:firstLine="540"/>
        <w:rPr>
          <w:rFonts w:ascii="Times New Roman" w:hAnsi="Times New Roman"/>
        </w:rPr>
      </w:pPr>
      <w:r w:rsidRPr="00BC14DC">
        <w:rPr>
          <w:rFonts w:ascii="Times New Roman" w:hAnsi="Times New Roman"/>
        </w:rPr>
        <w:t xml:space="preserve">7.6.4. При направлении работника для повышения квалификации с отрывом от работы сохранять за ним место работы (должность) и среднюю заработную плату по основному месту работы. Работникам, направляемым для повышения квалификации с отрывом от работы в другую местность, производить оплату командировочных расходов в порядке и размерах, которые предусмотрены для лиц, направляемых в служебные командировки. </w:t>
      </w:r>
    </w:p>
    <w:p w:rsidR="00BC14DC" w:rsidRPr="00BC14DC" w:rsidRDefault="00BC14DC" w:rsidP="00BC14DC">
      <w:pPr>
        <w:ind w:firstLine="540"/>
        <w:rPr>
          <w:rFonts w:ascii="Times New Roman" w:hAnsi="Times New Roman"/>
        </w:rPr>
      </w:pPr>
      <w:r w:rsidRPr="00BC14DC">
        <w:rPr>
          <w:rFonts w:ascii="Times New Roman" w:hAnsi="Times New Roman"/>
        </w:rPr>
        <w:t>7.6.5. Принимать следующие меры по содействию занятости:</w:t>
      </w:r>
    </w:p>
    <w:p w:rsidR="00BC14DC" w:rsidRPr="00BC14DC" w:rsidRDefault="00BC14DC" w:rsidP="00BC14DC">
      <w:pPr>
        <w:ind w:firstLine="540"/>
        <w:rPr>
          <w:rFonts w:ascii="Times New Roman" w:hAnsi="Times New Roman"/>
        </w:rPr>
      </w:pPr>
      <w:r w:rsidRPr="00BC14DC">
        <w:rPr>
          <w:rFonts w:ascii="Times New Roman" w:hAnsi="Times New Roman"/>
        </w:rPr>
        <w:t xml:space="preserve">а) оформлять досрочный выход на пенсию лиц </w:t>
      </w:r>
      <w:proofErr w:type="spellStart"/>
      <w:r w:rsidRPr="00BC14DC">
        <w:rPr>
          <w:rFonts w:ascii="Times New Roman" w:hAnsi="Times New Roman"/>
        </w:rPr>
        <w:t>предпенсионного</w:t>
      </w:r>
      <w:proofErr w:type="spellEnd"/>
      <w:r w:rsidRPr="00BC14DC">
        <w:rPr>
          <w:rFonts w:ascii="Times New Roman" w:hAnsi="Times New Roman"/>
        </w:rPr>
        <w:t xml:space="preserve"> возраста;</w:t>
      </w:r>
    </w:p>
    <w:p w:rsidR="00BC14DC" w:rsidRPr="00BC14DC" w:rsidRDefault="00BC14DC" w:rsidP="00BC14DC">
      <w:pPr>
        <w:ind w:firstLine="540"/>
        <w:rPr>
          <w:rFonts w:ascii="Times New Roman" w:hAnsi="Times New Roman"/>
        </w:rPr>
      </w:pPr>
      <w:r w:rsidRPr="00BC14DC">
        <w:rPr>
          <w:rFonts w:ascii="Times New Roman" w:hAnsi="Times New Roman"/>
        </w:rPr>
        <w:lastRenderedPageBreak/>
        <w:t>б) предложить работнику другую имеющуюся работу (вакантную должность) (ст.180 ТК РФ), в том числе и в других местностях.</w:t>
      </w:r>
    </w:p>
    <w:p w:rsidR="00BC14DC" w:rsidRPr="00BC14DC" w:rsidRDefault="00BC14DC" w:rsidP="00BC14DC">
      <w:pPr>
        <w:ind w:firstLine="540"/>
        <w:rPr>
          <w:rFonts w:ascii="Times New Roman" w:hAnsi="Times New Roman"/>
        </w:rPr>
      </w:pPr>
      <w:r w:rsidRPr="00BC14DC">
        <w:rPr>
          <w:rFonts w:ascii="Times New Roman" w:hAnsi="Times New Roman"/>
        </w:rPr>
        <w:t>в) г) с учетом мнения Профсоюзного комитета вводить режим неполного рабочего времени на срок до шести месяцев в целях предотвращения массовых увольнений работников и сохранения рабочих мест (ст.73 ТК РФ);</w:t>
      </w:r>
    </w:p>
    <w:p w:rsidR="00BC14DC" w:rsidRPr="00BC14DC" w:rsidRDefault="00BC14DC" w:rsidP="00BC14DC">
      <w:pPr>
        <w:ind w:firstLine="540"/>
        <w:rPr>
          <w:rFonts w:ascii="Times New Roman" w:hAnsi="Times New Roman"/>
        </w:rPr>
      </w:pPr>
      <w:proofErr w:type="spellStart"/>
      <w:r w:rsidRPr="00BC14DC">
        <w:rPr>
          <w:rFonts w:ascii="Times New Roman" w:hAnsi="Times New Roman"/>
        </w:rPr>
        <w:t>д</w:t>
      </w:r>
      <w:proofErr w:type="spellEnd"/>
      <w:r w:rsidRPr="00BC14DC">
        <w:rPr>
          <w:rFonts w:ascii="Times New Roman" w:hAnsi="Times New Roman"/>
        </w:rPr>
        <w:t>) при проведении аттестации, которая может послужить основанием для увольнения работников вследствие недостаточной квалификации (п.3 ст.81 ТК РФ), в состав аттестационной комиссии в обязательном порядке включать представителя выборного органа соответствующей первичной организации Профсоюза (ч.3 ст.82 ТК РФ).</w:t>
      </w:r>
    </w:p>
    <w:p w:rsidR="00BC14DC" w:rsidRPr="00BC14DC" w:rsidRDefault="00BC14DC" w:rsidP="00BC14DC">
      <w:pPr>
        <w:ind w:firstLine="540"/>
        <w:rPr>
          <w:rFonts w:ascii="Times New Roman" w:hAnsi="Times New Roman"/>
        </w:rPr>
      </w:pPr>
      <w:r w:rsidRPr="00BC14DC">
        <w:rPr>
          <w:rFonts w:ascii="Times New Roman" w:hAnsi="Times New Roman"/>
        </w:rPr>
        <w:t>е) обеспечить предоставление работы по специальности выпускникам учебных заведений – молодым специалистам, прибывшим для работы в организации по их предварительным договорам или заявкам.</w:t>
      </w:r>
    </w:p>
    <w:p w:rsidR="00BC14DC" w:rsidRPr="00BC14DC" w:rsidRDefault="00BC14DC" w:rsidP="00BC14DC">
      <w:pPr>
        <w:ind w:firstLine="540"/>
        <w:rPr>
          <w:rFonts w:ascii="Times New Roman" w:hAnsi="Times New Roman"/>
        </w:rPr>
      </w:pPr>
      <w:r w:rsidRPr="00BC14DC">
        <w:rPr>
          <w:rFonts w:ascii="Times New Roman" w:hAnsi="Times New Roman"/>
        </w:rPr>
        <w:t xml:space="preserve">7.7. Профсоюзный комитет обязуется: </w:t>
      </w:r>
    </w:p>
    <w:p w:rsidR="00BC14DC" w:rsidRPr="00BC14DC" w:rsidRDefault="00BC14DC" w:rsidP="00BC14DC">
      <w:pPr>
        <w:ind w:firstLine="540"/>
        <w:rPr>
          <w:rFonts w:ascii="Times New Roman" w:hAnsi="Times New Roman"/>
        </w:rPr>
      </w:pPr>
      <w:r w:rsidRPr="00BC14DC">
        <w:rPr>
          <w:rFonts w:ascii="Times New Roman" w:hAnsi="Times New Roman"/>
        </w:rPr>
        <w:t>7.7.1. Обеспечить защиту социальных гарантий трудящимся в вопросах занятости, приема на работу, увольнения, предоставления льгот и компенсаций, предусмотренных действующим законодательством и настоящим коллективным договором.</w:t>
      </w:r>
    </w:p>
    <w:p w:rsidR="00BC14DC" w:rsidRPr="00BC14DC" w:rsidRDefault="00BC14DC" w:rsidP="00BC14DC">
      <w:pPr>
        <w:ind w:firstLine="540"/>
        <w:rPr>
          <w:rFonts w:ascii="Times New Roman" w:hAnsi="Times New Roman"/>
        </w:rPr>
      </w:pPr>
      <w:r w:rsidRPr="00BC14DC">
        <w:rPr>
          <w:rFonts w:ascii="Times New Roman" w:hAnsi="Times New Roman"/>
        </w:rPr>
        <w:t xml:space="preserve"> 7.7.2. Участвовать в разработке Работодателем мероприятий по обеспечению полной занятости и сохранению рабочих мест в организации.</w:t>
      </w:r>
    </w:p>
    <w:p w:rsidR="00BC14DC" w:rsidRPr="00BC14DC" w:rsidRDefault="00BC14DC" w:rsidP="00BC14DC">
      <w:pPr>
        <w:ind w:firstLine="540"/>
        <w:rPr>
          <w:rFonts w:ascii="Times New Roman" w:hAnsi="Times New Roman"/>
        </w:rPr>
      </w:pPr>
      <w:r w:rsidRPr="00BC14DC">
        <w:rPr>
          <w:rFonts w:ascii="Times New Roman" w:hAnsi="Times New Roman"/>
        </w:rPr>
        <w:t xml:space="preserve">7.7.3. Предпринимать предусмотренные законодательством меры по предотвращению массовых сокращений работников. </w:t>
      </w:r>
    </w:p>
    <w:p w:rsidR="00BC14DC" w:rsidRPr="00BC14DC" w:rsidRDefault="00BC14DC" w:rsidP="00BC14DC">
      <w:pPr>
        <w:pStyle w:val="510"/>
        <w:shd w:val="clear" w:color="auto" w:fill="auto"/>
        <w:ind w:right="40"/>
        <w:rPr>
          <w:rFonts w:ascii="Times New Roman" w:hAnsi="Times New Roman" w:cs="Times New Roman"/>
          <w:sz w:val="22"/>
          <w:szCs w:val="22"/>
        </w:rPr>
      </w:pPr>
      <w:r w:rsidRPr="00BC14DC">
        <w:rPr>
          <w:rStyle w:val="520"/>
          <w:rFonts w:ascii="Times New Roman" w:hAnsi="Times New Roman" w:cs="Times New Roman"/>
          <w:color w:val="000000"/>
          <w:sz w:val="22"/>
          <w:szCs w:val="22"/>
        </w:rPr>
        <w:t xml:space="preserve">        7.7.4.</w:t>
      </w:r>
      <w:r w:rsidRPr="00BC14DC">
        <w:rPr>
          <w:rStyle w:val="520"/>
          <w:rFonts w:ascii="Times New Roman" w:hAnsi="Times New Roman" w:cs="Times New Roman"/>
          <w:color w:val="FFFFFF"/>
          <w:sz w:val="22"/>
          <w:szCs w:val="22"/>
        </w:rPr>
        <w:t>.</w:t>
      </w:r>
      <w:r w:rsidRPr="00BC14DC">
        <w:rPr>
          <w:rStyle w:val="520"/>
          <w:rFonts w:ascii="Times New Roman" w:hAnsi="Times New Roman" w:cs="Times New Roman"/>
          <w:color w:val="000000"/>
          <w:sz w:val="22"/>
          <w:szCs w:val="22"/>
        </w:rPr>
        <w:t>Работодатель содействует работнику, желающему повысить квалификацию, пройти переобучение и приобрести другую профессию.</w:t>
      </w:r>
    </w:p>
    <w:p w:rsidR="00BC14DC" w:rsidRPr="00BC14DC" w:rsidRDefault="00BC14DC" w:rsidP="00BC14DC">
      <w:pPr>
        <w:ind w:firstLine="540"/>
        <w:jc w:val="center"/>
        <w:rPr>
          <w:rFonts w:ascii="Times New Roman" w:hAnsi="Times New Roman"/>
          <w:b/>
        </w:rPr>
      </w:pPr>
    </w:p>
    <w:p w:rsidR="00974F55" w:rsidRPr="005D21EF" w:rsidRDefault="00974F55" w:rsidP="00974F55">
      <w:pPr>
        <w:pStyle w:val="310"/>
        <w:keepNext/>
        <w:keepLines/>
        <w:shd w:val="clear" w:color="auto" w:fill="auto"/>
        <w:spacing w:before="0" w:after="236" w:line="319" w:lineRule="exact"/>
        <w:ind w:right="200" w:firstLine="0"/>
        <w:jc w:val="center"/>
        <w:rPr>
          <w:rStyle w:val="3135pt"/>
          <w:rFonts w:ascii="Times New Roman" w:hAnsi="Times New Roman" w:cs="Times New Roman"/>
          <w:b/>
          <w:color w:val="000000"/>
          <w:sz w:val="22"/>
          <w:szCs w:val="22"/>
        </w:rPr>
      </w:pPr>
      <w:bookmarkStart w:id="0" w:name="bookmark8"/>
      <w:r w:rsidRPr="005D21EF">
        <w:rPr>
          <w:rStyle w:val="3135pt"/>
          <w:rFonts w:ascii="Times New Roman" w:hAnsi="Times New Roman" w:cs="Times New Roman"/>
          <w:b/>
          <w:color w:val="000000"/>
          <w:sz w:val="22"/>
          <w:szCs w:val="22"/>
        </w:rPr>
        <w:t xml:space="preserve">8. </w:t>
      </w:r>
      <w:bookmarkEnd w:id="0"/>
      <w:r w:rsidR="005D21EF">
        <w:rPr>
          <w:rStyle w:val="3135pt"/>
          <w:rFonts w:ascii="Times New Roman" w:hAnsi="Times New Roman" w:cs="Times New Roman"/>
          <w:b/>
          <w:color w:val="000000"/>
          <w:sz w:val="22"/>
          <w:szCs w:val="22"/>
        </w:rPr>
        <w:t>СОЦИАЛЬНЫЕ ГАРАНТИИ</w:t>
      </w:r>
    </w:p>
    <w:p w:rsidR="00974F55" w:rsidRPr="00BC14DC" w:rsidRDefault="00974F55" w:rsidP="006D205D">
      <w:pPr>
        <w:ind w:firstLine="540"/>
        <w:rPr>
          <w:rFonts w:ascii="Times New Roman" w:hAnsi="Times New Roman"/>
        </w:rPr>
      </w:pPr>
      <w:r>
        <w:rPr>
          <w:rFonts w:ascii="Times New Roman" w:hAnsi="Times New Roman"/>
        </w:rPr>
        <w:t>8</w:t>
      </w:r>
      <w:r w:rsidRPr="00BC14DC">
        <w:rPr>
          <w:rFonts w:ascii="Times New Roman" w:hAnsi="Times New Roman"/>
        </w:rPr>
        <w:t>.1. Работодатель обязуется:</w:t>
      </w:r>
    </w:p>
    <w:p w:rsidR="00974F55" w:rsidRPr="00BC14DC" w:rsidRDefault="00974F55" w:rsidP="00974F55">
      <w:pPr>
        <w:ind w:firstLine="540"/>
        <w:rPr>
          <w:rFonts w:ascii="Times New Roman" w:hAnsi="Times New Roman"/>
        </w:rPr>
      </w:pPr>
      <w:r>
        <w:rPr>
          <w:rFonts w:ascii="Times New Roman" w:hAnsi="Times New Roman"/>
        </w:rPr>
        <w:t>8</w:t>
      </w:r>
      <w:r w:rsidRPr="00BC14DC">
        <w:rPr>
          <w:rFonts w:ascii="Times New Roman" w:hAnsi="Times New Roman"/>
        </w:rPr>
        <w:t>.1.1. Обеспечивать права работников на обязательное социальное страхование (ст.2ТК РФ).</w:t>
      </w:r>
    </w:p>
    <w:p w:rsidR="00974F55" w:rsidRPr="00BC14DC" w:rsidRDefault="00974F55" w:rsidP="00974F55">
      <w:pPr>
        <w:ind w:firstLine="540"/>
        <w:rPr>
          <w:rFonts w:ascii="Times New Roman" w:hAnsi="Times New Roman"/>
        </w:rPr>
      </w:pPr>
      <w:r>
        <w:rPr>
          <w:rFonts w:ascii="Times New Roman" w:hAnsi="Times New Roman"/>
        </w:rPr>
        <w:t>8</w:t>
      </w:r>
      <w:r w:rsidRPr="00BC14DC">
        <w:rPr>
          <w:rFonts w:ascii="Times New Roman" w:hAnsi="Times New Roman"/>
        </w:rPr>
        <w:t xml:space="preserve">.1.2. Осуществлять обязательное медицинское страхование работников от несчастных случаев на производстве. </w:t>
      </w:r>
    </w:p>
    <w:p w:rsidR="00974F55" w:rsidRPr="00BC14DC" w:rsidRDefault="00974F55" w:rsidP="00974F55">
      <w:pPr>
        <w:ind w:firstLine="540"/>
        <w:rPr>
          <w:rFonts w:ascii="Times New Roman" w:hAnsi="Times New Roman"/>
        </w:rPr>
      </w:pPr>
      <w:r>
        <w:rPr>
          <w:rFonts w:ascii="Times New Roman" w:hAnsi="Times New Roman"/>
        </w:rPr>
        <w:t>8</w:t>
      </w:r>
      <w:r w:rsidRPr="00BC14DC">
        <w:rPr>
          <w:rFonts w:ascii="Times New Roman" w:hAnsi="Times New Roman"/>
        </w:rPr>
        <w:t>.1.3. Своевременно перечислять средства в страховые фонды (медицинский, социального страхования, пенсионный) в размерах, определенных законодательством РФ.</w:t>
      </w:r>
    </w:p>
    <w:p w:rsidR="00974F55" w:rsidRPr="00BC14DC" w:rsidRDefault="00974F55" w:rsidP="00974F55">
      <w:pPr>
        <w:ind w:firstLine="540"/>
        <w:rPr>
          <w:rFonts w:ascii="Times New Roman" w:hAnsi="Times New Roman"/>
        </w:rPr>
      </w:pPr>
      <w:r>
        <w:rPr>
          <w:rFonts w:ascii="Times New Roman" w:hAnsi="Times New Roman"/>
        </w:rPr>
        <w:t>8</w:t>
      </w:r>
      <w:r w:rsidRPr="00BC14DC">
        <w:rPr>
          <w:rFonts w:ascii="Times New Roman" w:hAnsi="Times New Roman"/>
        </w:rPr>
        <w:t>.1.4. Своевременно и достоверно оформлять сведения о стаже и заработной плате работающих для представления их в пенсионные фонды.</w:t>
      </w:r>
    </w:p>
    <w:p w:rsidR="00974F55" w:rsidRPr="00BC14DC" w:rsidRDefault="00974F55" w:rsidP="00974F55">
      <w:pPr>
        <w:ind w:firstLine="540"/>
        <w:rPr>
          <w:rFonts w:ascii="Times New Roman" w:hAnsi="Times New Roman"/>
        </w:rPr>
      </w:pPr>
      <w:r>
        <w:rPr>
          <w:rFonts w:ascii="Times New Roman" w:hAnsi="Times New Roman"/>
        </w:rPr>
        <w:t>8</w:t>
      </w:r>
      <w:r w:rsidRPr="00BC14DC">
        <w:rPr>
          <w:rFonts w:ascii="Times New Roman" w:hAnsi="Times New Roman"/>
        </w:rPr>
        <w:t>.1.5. Обеспечивать сохранность архивных документов, дающих право работникам на оформление пенсии, инвалидности, получение дополнительных льгот.</w:t>
      </w:r>
    </w:p>
    <w:p w:rsidR="00974F55" w:rsidRPr="00BC14DC" w:rsidRDefault="00974F55" w:rsidP="00974F55">
      <w:pPr>
        <w:ind w:firstLine="540"/>
        <w:rPr>
          <w:rFonts w:ascii="Times New Roman" w:hAnsi="Times New Roman"/>
        </w:rPr>
      </w:pPr>
      <w:r>
        <w:rPr>
          <w:rFonts w:ascii="Times New Roman" w:hAnsi="Times New Roman"/>
        </w:rPr>
        <w:t>8</w:t>
      </w:r>
      <w:r w:rsidRPr="00BC14DC">
        <w:rPr>
          <w:rFonts w:ascii="Times New Roman" w:hAnsi="Times New Roman"/>
        </w:rPr>
        <w:t xml:space="preserve">.1.6. Информировать </w:t>
      </w:r>
      <w:proofErr w:type="gramStart"/>
      <w:r w:rsidRPr="00BC14DC">
        <w:rPr>
          <w:rFonts w:ascii="Times New Roman" w:hAnsi="Times New Roman"/>
        </w:rPr>
        <w:t>работающих</w:t>
      </w:r>
      <w:proofErr w:type="gramEnd"/>
      <w:r w:rsidRPr="00BC14DC">
        <w:rPr>
          <w:rFonts w:ascii="Times New Roman" w:hAnsi="Times New Roman"/>
        </w:rPr>
        <w:t xml:space="preserve"> о степени риска повреждения здоровья на рабочем месте.</w:t>
      </w:r>
    </w:p>
    <w:p w:rsidR="00974F55" w:rsidRDefault="00974F55" w:rsidP="00974F55">
      <w:pPr>
        <w:ind w:firstLine="540"/>
        <w:rPr>
          <w:rFonts w:ascii="Times New Roman" w:hAnsi="Times New Roman"/>
        </w:rPr>
      </w:pPr>
      <w:r>
        <w:rPr>
          <w:rFonts w:ascii="Times New Roman" w:hAnsi="Times New Roman"/>
        </w:rPr>
        <w:t>8</w:t>
      </w:r>
      <w:r w:rsidRPr="00BC14DC">
        <w:rPr>
          <w:rFonts w:ascii="Times New Roman" w:hAnsi="Times New Roman"/>
        </w:rPr>
        <w:t>.1.7. Максимально обеспечивать работающих и членов их семей всеми видами оздоровления, используя для этого санатории-профилактории, базы отдыха, туристические лагеря, стадионы, спортплощадки, укреплять их материальную базу.</w:t>
      </w:r>
    </w:p>
    <w:p w:rsidR="00974F55" w:rsidRPr="00BC14DC" w:rsidRDefault="00974F55" w:rsidP="00974F55">
      <w:pPr>
        <w:ind w:firstLine="540"/>
        <w:rPr>
          <w:rFonts w:ascii="Times New Roman" w:hAnsi="Times New Roman"/>
        </w:rPr>
      </w:pPr>
      <w:r>
        <w:rPr>
          <w:rFonts w:ascii="Times New Roman" w:hAnsi="Times New Roman"/>
        </w:rPr>
        <w:t>8.1.8</w:t>
      </w:r>
      <w:proofErr w:type="gramStart"/>
      <w:r>
        <w:rPr>
          <w:rFonts w:ascii="Times New Roman" w:hAnsi="Times New Roman"/>
        </w:rPr>
        <w:t xml:space="preserve"> О</w:t>
      </w:r>
      <w:proofErr w:type="gramEnd"/>
      <w:r>
        <w:rPr>
          <w:rFonts w:ascii="Times New Roman" w:hAnsi="Times New Roman"/>
        </w:rPr>
        <w:t>рганизовывать занятия для работников МБУЗ БР «ЦРБ» в группах здоровья и лечебной физкультуры, для чего предоставлять зал ЛФК с тренажерами и инструктором для проведения занятий.</w:t>
      </w:r>
    </w:p>
    <w:p w:rsidR="005D21EF" w:rsidRDefault="005D21EF" w:rsidP="005D21EF">
      <w:pPr>
        <w:pStyle w:val="510"/>
        <w:shd w:val="clear" w:color="auto" w:fill="auto"/>
        <w:tabs>
          <w:tab w:val="left" w:pos="1255"/>
        </w:tabs>
        <w:spacing w:line="240" w:lineRule="auto"/>
        <w:ind w:firstLine="567"/>
        <w:rPr>
          <w:rStyle w:val="5135pt"/>
          <w:rFonts w:ascii="Times New Roman" w:hAnsi="Times New Roman" w:cs="Times New Roman"/>
          <w:color w:val="000000"/>
          <w:sz w:val="22"/>
          <w:szCs w:val="22"/>
        </w:rPr>
      </w:pPr>
      <w:r>
        <w:rPr>
          <w:rStyle w:val="5135pt"/>
          <w:rFonts w:ascii="Times New Roman" w:hAnsi="Times New Roman" w:cs="Times New Roman"/>
          <w:color w:val="000000"/>
          <w:sz w:val="22"/>
          <w:szCs w:val="22"/>
        </w:rPr>
        <w:t>8.1.9</w:t>
      </w:r>
      <w:proofErr w:type="gramStart"/>
      <w:r>
        <w:rPr>
          <w:rStyle w:val="5135pt"/>
          <w:rFonts w:ascii="Times New Roman" w:hAnsi="Times New Roman" w:cs="Times New Roman"/>
          <w:color w:val="000000"/>
          <w:sz w:val="22"/>
          <w:szCs w:val="22"/>
        </w:rPr>
        <w:t xml:space="preserve"> </w:t>
      </w:r>
      <w:r w:rsidRPr="00BC14DC">
        <w:rPr>
          <w:rStyle w:val="5135pt"/>
          <w:rFonts w:ascii="Times New Roman" w:hAnsi="Times New Roman" w:cs="Times New Roman"/>
          <w:color w:val="000000"/>
          <w:sz w:val="22"/>
          <w:szCs w:val="22"/>
        </w:rPr>
        <w:t>В</w:t>
      </w:r>
      <w:proofErr w:type="gramEnd"/>
      <w:r w:rsidRPr="00BC14DC">
        <w:rPr>
          <w:rStyle w:val="5135pt"/>
          <w:rFonts w:ascii="Times New Roman" w:hAnsi="Times New Roman" w:cs="Times New Roman"/>
          <w:color w:val="000000"/>
          <w:sz w:val="22"/>
          <w:szCs w:val="22"/>
        </w:rPr>
        <w:t xml:space="preserve"> целях социальной защиты, администрация МБУЗ БР «ЦРБ» (при наличии </w:t>
      </w:r>
      <w:r>
        <w:rPr>
          <w:rStyle w:val="5135pt"/>
          <w:rFonts w:ascii="Times New Roman" w:hAnsi="Times New Roman" w:cs="Times New Roman"/>
          <w:color w:val="000000"/>
          <w:sz w:val="22"/>
          <w:szCs w:val="22"/>
        </w:rPr>
        <w:t>финансовы</w:t>
      </w:r>
      <w:r w:rsidRPr="00BC14DC">
        <w:rPr>
          <w:rStyle w:val="5135pt"/>
          <w:rFonts w:ascii="Times New Roman" w:hAnsi="Times New Roman" w:cs="Times New Roman"/>
          <w:color w:val="000000"/>
          <w:sz w:val="22"/>
          <w:szCs w:val="22"/>
        </w:rPr>
        <w:t>х средств)</w:t>
      </w:r>
      <w:r>
        <w:rPr>
          <w:rStyle w:val="5135pt"/>
          <w:rFonts w:ascii="Times New Roman" w:hAnsi="Times New Roman" w:cs="Times New Roman"/>
          <w:color w:val="000000"/>
          <w:sz w:val="22"/>
          <w:szCs w:val="22"/>
        </w:rPr>
        <w:t xml:space="preserve"> </w:t>
      </w:r>
      <w:r w:rsidRPr="00BC14DC">
        <w:rPr>
          <w:rStyle w:val="5135pt"/>
          <w:rFonts w:ascii="Times New Roman" w:hAnsi="Times New Roman" w:cs="Times New Roman"/>
          <w:color w:val="000000"/>
          <w:sz w:val="22"/>
          <w:szCs w:val="22"/>
        </w:rPr>
        <w:t>обязуется:</w:t>
      </w:r>
    </w:p>
    <w:p w:rsidR="005D21EF" w:rsidRPr="00BC14DC" w:rsidRDefault="005D21EF" w:rsidP="005D21EF">
      <w:pPr>
        <w:pStyle w:val="510"/>
        <w:shd w:val="clear" w:color="auto" w:fill="auto"/>
        <w:tabs>
          <w:tab w:val="left" w:pos="1255"/>
        </w:tabs>
        <w:spacing w:line="240" w:lineRule="auto"/>
        <w:ind w:firstLine="567"/>
        <w:rPr>
          <w:rFonts w:ascii="Times New Roman" w:hAnsi="Times New Roman" w:cs="Times New Roman"/>
          <w:sz w:val="22"/>
          <w:szCs w:val="22"/>
        </w:rPr>
      </w:pPr>
      <w:r>
        <w:rPr>
          <w:rStyle w:val="5135pt"/>
          <w:rFonts w:ascii="Times New Roman" w:hAnsi="Times New Roman" w:cs="Times New Roman"/>
          <w:color w:val="000000"/>
          <w:sz w:val="22"/>
          <w:szCs w:val="22"/>
        </w:rPr>
        <w:t xml:space="preserve">а) с целью повышения укомплектованности врачебными кадрами и во исполнение Указа Президента РФ № 597 от 07.05.2012 «О мероприятиях по реализации государственной социальной политики», установить надбавку за качество выполняемых работ врачам, приглашенным на работу в ЦРБ в размере до 1,0 </w:t>
      </w:r>
      <w:proofErr w:type="gramStart"/>
      <w:r>
        <w:rPr>
          <w:rStyle w:val="5135pt"/>
          <w:rFonts w:ascii="Times New Roman" w:hAnsi="Times New Roman" w:cs="Times New Roman"/>
          <w:color w:val="000000"/>
          <w:sz w:val="22"/>
          <w:szCs w:val="22"/>
        </w:rPr>
        <w:t>с даты принятия</w:t>
      </w:r>
      <w:proofErr w:type="gramEnd"/>
      <w:r>
        <w:rPr>
          <w:rStyle w:val="5135pt"/>
          <w:rFonts w:ascii="Times New Roman" w:hAnsi="Times New Roman" w:cs="Times New Roman"/>
          <w:color w:val="000000"/>
          <w:sz w:val="22"/>
          <w:szCs w:val="22"/>
        </w:rPr>
        <w:t xml:space="preserve"> на работу сроком на 5 лет.</w:t>
      </w:r>
    </w:p>
    <w:p w:rsidR="005D21EF" w:rsidRPr="00BC14DC" w:rsidRDefault="005D21EF" w:rsidP="005D21EF">
      <w:pPr>
        <w:pStyle w:val="510"/>
        <w:shd w:val="clear" w:color="auto" w:fill="auto"/>
        <w:tabs>
          <w:tab w:val="left" w:pos="943"/>
        </w:tabs>
        <w:spacing w:line="240" w:lineRule="auto"/>
        <w:ind w:left="60" w:right="20" w:firstLine="520"/>
        <w:rPr>
          <w:rFonts w:ascii="Times New Roman" w:hAnsi="Times New Roman" w:cs="Times New Roman"/>
          <w:sz w:val="22"/>
          <w:szCs w:val="22"/>
        </w:rPr>
      </w:pPr>
      <w:r w:rsidRPr="00BC14DC">
        <w:rPr>
          <w:rStyle w:val="5135pt"/>
          <w:rFonts w:ascii="Times New Roman" w:hAnsi="Times New Roman" w:cs="Times New Roman"/>
          <w:color w:val="000000"/>
          <w:sz w:val="22"/>
          <w:szCs w:val="22"/>
        </w:rPr>
        <w:t>б)</w:t>
      </w:r>
      <w:r w:rsidRPr="00BC14DC">
        <w:rPr>
          <w:rStyle w:val="5135pt"/>
          <w:rFonts w:ascii="Times New Roman" w:hAnsi="Times New Roman" w:cs="Times New Roman"/>
          <w:color w:val="000000"/>
          <w:sz w:val="22"/>
          <w:szCs w:val="22"/>
        </w:rPr>
        <w:tab/>
        <w:t>выплачивать единовременное вознаграждение работникам, выходящим на пенсию (в соответствии с Положением о премировании)</w:t>
      </w:r>
    </w:p>
    <w:p w:rsidR="005D21EF" w:rsidRPr="00BC14DC" w:rsidRDefault="005D21EF" w:rsidP="005D21EF">
      <w:pPr>
        <w:pStyle w:val="510"/>
        <w:shd w:val="clear" w:color="auto" w:fill="auto"/>
        <w:tabs>
          <w:tab w:val="left" w:pos="900"/>
        </w:tabs>
        <w:spacing w:line="240" w:lineRule="auto"/>
        <w:ind w:left="60" w:right="20" w:firstLine="520"/>
        <w:rPr>
          <w:rFonts w:ascii="Times New Roman" w:hAnsi="Times New Roman" w:cs="Times New Roman"/>
          <w:sz w:val="22"/>
          <w:szCs w:val="22"/>
        </w:rPr>
      </w:pPr>
      <w:r w:rsidRPr="00BC14DC">
        <w:rPr>
          <w:rStyle w:val="5135pt"/>
          <w:rFonts w:ascii="Times New Roman" w:hAnsi="Times New Roman" w:cs="Times New Roman"/>
          <w:color w:val="000000"/>
          <w:sz w:val="22"/>
          <w:szCs w:val="22"/>
        </w:rPr>
        <w:t>г)</w:t>
      </w:r>
      <w:r w:rsidRPr="00BC14DC">
        <w:rPr>
          <w:rStyle w:val="5135pt"/>
          <w:rFonts w:ascii="Times New Roman" w:hAnsi="Times New Roman" w:cs="Times New Roman"/>
          <w:color w:val="000000"/>
          <w:sz w:val="22"/>
          <w:szCs w:val="22"/>
        </w:rPr>
        <w:tab/>
        <w:t>оказывать помощь семьям умерших в организации похорон (транспорт, рабочая сила и т.д.);</w:t>
      </w:r>
    </w:p>
    <w:p w:rsidR="005D21EF" w:rsidRPr="00F0081B" w:rsidRDefault="005D21EF" w:rsidP="005D21EF">
      <w:pPr>
        <w:pStyle w:val="510"/>
        <w:shd w:val="clear" w:color="auto" w:fill="auto"/>
        <w:tabs>
          <w:tab w:val="left" w:pos="953"/>
        </w:tabs>
        <w:spacing w:line="240" w:lineRule="auto"/>
        <w:ind w:left="60" w:right="20" w:firstLine="520"/>
        <w:rPr>
          <w:rStyle w:val="5135pt"/>
          <w:rFonts w:ascii="Times New Roman" w:hAnsi="Times New Roman" w:cs="Times New Roman"/>
          <w:color w:val="000000"/>
          <w:sz w:val="22"/>
          <w:szCs w:val="22"/>
        </w:rPr>
      </w:pPr>
      <w:proofErr w:type="spellStart"/>
      <w:proofErr w:type="gramStart"/>
      <w:r w:rsidRPr="00BC14DC">
        <w:rPr>
          <w:rStyle w:val="5135pt"/>
          <w:rFonts w:ascii="Times New Roman" w:hAnsi="Times New Roman" w:cs="Times New Roman"/>
          <w:color w:val="000000"/>
          <w:sz w:val="22"/>
          <w:szCs w:val="22"/>
        </w:rPr>
        <w:t>д</w:t>
      </w:r>
      <w:proofErr w:type="spellEnd"/>
      <w:r w:rsidRPr="00BC14DC">
        <w:rPr>
          <w:rStyle w:val="5135pt"/>
          <w:rFonts w:ascii="Times New Roman" w:hAnsi="Times New Roman" w:cs="Times New Roman"/>
          <w:color w:val="000000"/>
          <w:sz w:val="22"/>
          <w:szCs w:val="22"/>
        </w:rPr>
        <w:t>)</w:t>
      </w:r>
      <w:r w:rsidRPr="00BC14DC">
        <w:rPr>
          <w:rStyle w:val="5135pt"/>
          <w:rFonts w:ascii="Times New Roman" w:hAnsi="Times New Roman" w:cs="Times New Roman"/>
          <w:color w:val="000000"/>
          <w:sz w:val="22"/>
          <w:szCs w:val="22"/>
        </w:rPr>
        <w:tab/>
      </w:r>
      <w:r>
        <w:rPr>
          <w:rStyle w:val="5135pt"/>
          <w:rFonts w:ascii="Times New Roman" w:hAnsi="Times New Roman" w:cs="Times New Roman"/>
          <w:color w:val="000000"/>
          <w:sz w:val="22"/>
          <w:szCs w:val="22"/>
        </w:rPr>
        <w:t xml:space="preserve">в соответствии с соглашением о внесении изменений в Ростовское областное трехстороннее (региональное) соглашение между Правительством РО, Федерацией Профсоюзов РО и Союзом работодателей РО на </w:t>
      </w:r>
      <w:r w:rsidRPr="00F0081B">
        <w:rPr>
          <w:rFonts w:ascii="Times New Roman" w:hAnsi="Times New Roman" w:cs="Times New Roman"/>
          <w:sz w:val="22"/>
          <w:szCs w:val="22"/>
        </w:rPr>
        <w:t xml:space="preserve">2014 – 2016 </w:t>
      </w:r>
      <w:r>
        <w:rPr>
          <w:rFonts w:ascii="Times New Roman" w:hAnsi="Times New Roman" w:cs="Times New Roman"/>
          <w:sz w:val="22"/>
          <w:szCs w:val="22"/>
        </w:rPr>
        <w:t>годы</w:t>
      </w:r>
      <w:r w:rsidRPr="00F0081B">
        <w:rPr>
          <w:rFonts w:ascii="Times New Roman" w:hAnsi="Times New Roman" w:cs="Times New Roman"/>
          <w:sz w:val="22"/>
          <w:szCs w:val="22"/>
        </w:rPr>
        <w:t xml:space="preserve"> от 14.08.2015 г. № 64/15-6</w:t>
      </w:r>
      <w:r>
        <w:rPr>
          <w:rFonts w:ascii="Times New Roman" w:hAnsi="Times New Roman" w:cs="Times New Roman"/>
          <w:sz w:val="22"/>
          <w:szCs w:val="22"/>
        </w:rPr>
        <w:t xml:space="preserve">, предоставлять дополнительный оплачиваемый отпуск в количестве 3-х календарных дней сотрудникам, </w:t>
      </w:r>
      <w:r w:rsidRPr="00F0081B">
        <w:rPr>
          <w:rFonts w:ascii="Times New Roman" w:hAnsi="Times New Roman" w:cs="Times New Roman"/>
          <w:sz w:val="22"/>
          <w:szCs w:val="22"/>
        </w:rPr>
        <w:t xml:space="preserve">добросовестно и с </w:t>
      </w:r>
      <w:r w:rsidRPr="00F0081B">
        <w:rPr>
          <w:rFonts w:ascii="Times New Roman" w:hAnsi="Times New Roman" w:cs="Times New Roman"/>
          <w:sz w:val="22"/>
          <w:szCs w:val="22"/>
        </w:rPr>
        <w:lastRenderedPageBreak/>
        <w:t>инициативой выполняющи</w:t>
      </w:r>
      <w:r>
        <w:rPr>
          <w:rFonts w:ascii="Times New Roman" w:hAnsi="Times New Roman" w:cs="Times New Roman"/>
          <w:sz w:val="22"/>
          <w:szCs w:val="22"/>
        </w:rPr>
        <w:t>м</w:t>
      </w:r>
      <w:r w:rsidRPr="00F0081B">
        <w:rPr>
          <w:rFonts w:ascii="Times New Roman" w:hAnsi="Times New Roman" w:cs="Times New Roman"/>
          <w:sz w:val="22"/>
          <w:szCs w:val="22"/>
        </w:rPr>
        <w:t xml:space="preserve"> свои обязанности по участию в охране общественного порядка в составе народных дружин</w:t>
      </w:r>
      <w:r>
        <w:rPr>
          <w:rFonts w:ascii="Times New Roman" w:hAnsi="Times New Roman" w:cs="Times New Roman"/>
          <w:sz w:val="22"/>
          <w:szCs w:val="22"/>
        </w:rPr>
        <w:t>.</w:t>
      </w:r>
      <w:proofErr w:type="gramEnd"/>
    </w:p>
    <w:p w:rsidR="005D21EF" w:rsidRPr="00BC14DC" w:rsidRDefault="005D21EF" w:rsidP="005D21EF">
      <w:pPr>
        <w:pStyle w:val="510"/>
        <w:shd w:val="clear" w:color="auto" w:fill="auto"/>
        <w:tabs>
          <w:tab w:val="left" w:pos="953"/>
        </w:tabs>
        <w:spacing w:line="240" w:lineRule="auto"/>
        <w:ind w:left="60" w:right="20" w:firstLine="520"/>
        <w:rPr>
          <w:rFonts w:ascii="Times New Roman" w:hAnsi="Times New Roman" w:cs="Times New Roman"/>
          <w:sz w:val="22"/>
          <w:szCs w:val="22"/>
        </w:rPr>
      </w:pPr>
      <w:r w:rsidRPr="00BC14DC">
        <w:rPr>
          <w:rStyle w:val="5135pt"/>
          <w:rFonts w:ascii="Times New Roman" w:hAnsi="Times New Roman" w:cs="Times New Roman"/>
          <w:color w:val="000000"/>
          <w:sz w:val="22"/>
          <w:szCs w:val="22"/>
        </w:rPr>
        <w:t xml:space="preserve">Профком обязуется из средств </w:t>
      </w:r>
      <w:proofErr w:type="spellStart"/>
      <w:r w:rsidRPr="00BC14DC">
        <w:rPr>
          <w:rStyle w:val="5135pt"/>
          <w:rFonts w:ascii="Times New Roman" w:hAnsi="Times New Roman" w:cs="Times New Roman"/>
          <w:color w:val="000000"/>
          <w:sz w:val="22"/>
          <w:szCs w:val="22"/>
        </w:rPr>
        <w:t>профбюджета</w:t>
      </w:r>
      <w:proofErr w:type="spellEnd"/>
      <w:r w:rsidRPr="00BC14DC">
        <w:rPr>
          <w:rStyle w:val="5135pt"/>
          <w:rFonts w:ascii="Times New Roman" w:hAnsi="Times New Roman" w:cs="Times New Roman"/>
          <w:color w:val="000000"/>
          <w:sz w:val="22"/>
          <w:szCs w:val="22"/>
        </w:rPr>
        <w:t xml:space="preserve"> выделять членам профсоюза согласно смете:</w:t>
      </w:r>
    </w:p>
    <w:p w:rsidR="005D21EF" w:rsidRPr="00BC14DC" w:rsidRDefault="005D21EF" w:rsidP="005D21EF">
      <w:pPr>
        <w:pStyle w:val="510"/>
        <w:shd w:val="clear" w:color="auto" w:fill="auto"/>
        <w:tabs>
          <w:tab w:val="left" w:pos="868"/>
        </w:tabs>
        <w:spacing w:line="240" w:lineRule="auto"/>
        <w:ind w:left="60" w:firstLine="520"/>
        <w:rPr>
          <w:rFonts w:ascii="Times New Roman" w:hAnsi="Times New Roman" w:cs="Times New Roman"/>
          <w:sz w:val="22"/>
          <w:szCs w:val="22"/>
        </w:rPr>
      </w:pPr>
      <w:r w:rsidRPr="00BC14DC">
        <w:rPr>
          <w:rStyle w:val="5135pt"/>
          <w:rFonts w:ascii="Times New Roman" w:hAnsi="Times New Roman" w:cs="Times New Roman"/>
          <w:color w:val="000000"/>
          <w:sz w:val="22"/>
          <w:szCs w:val="22"/>
        </w:rPr>
        <w:t>а)</w:t>
      </w:r>
      <w:r w:rsidRPr="00BC14DC">
        <w:rPr>
          <w:rStyle w:val="5135pt"/>
          <w:rFonts w:ascii="Times New Roman" w:hAnsi="Times New Roman" w:cs="Times New Roman"/>
          <w:color w:val="000000"/>
          <w:sz w:val="22"/>
          <w:szCs w:val="22"/>
        </w:rPr>
        <w:tab/>
      </w:r>
      <w:proofErr w:type="gramStart"/>
      <w:r w:rsidRPr="00BC14DC">
        <w:rPr>
          <w:rStyle w:val="5135pt"/>
          <w:rFonts w:ascii="Times New Roman" w:hAnsi="Times New Roman" w:cs="Times New Roman"/>
          <w:color w:val="000000"/>
          <w:sz w:val="22"/>
          <w:szCs w:val="22"/>
        </w:rPr>
        <w:t>нуждающимся</w:t>
      </w:r>
      <w:proofErr w:type="gramEnd"/>
      <w:r w:rsidRPr="00BC14DC">
        <w:rPr>
          <w:rStyle w:val="5135pt"/>
          <w:rFonts w:ascii="Times New Roman" w:hAnsi="Times New Roman" w:cs="Times New Roman"/>
          <w:color w:val="000000"/>
          <w:sz w:val="22"/>
          <w:szCs w:val="22"/>
        </w:rPr>
        <w:t xml:space="preserve"> в помощи;</w:t>
      </w:r>
    </w:p>
    <w:p w:rsidR="005D21EF" w:rsidRPr="00BC14DC" w:rsidRDefault="005D21EF" w:rsidP="005D21EF">
      <w:pPr>
        <w:pStyle w:val="510"/>
        <w:shd w:val="clear" w:color="auto" w:fill="auto"/>
        <w:tabs>
          <w:tab w:val="left" w:pos="878"/>
        </w:tabs>
        <w:spacing w:line="240" w:lineRule="auto"/>
        <w:ind w:left="60" w:firstLine="520"/>
        <w:rPr>
          <w:rFonts w:ascii="Times New Roman" w:hAnsi="Times New Roman" w:cs="Times New Roman"/>
          <w:sz w:val="22"/>
          <w:szCs w:val="22"/>
        </w:rPr>
      </w:pPr>
      <w:r w:rsidRPr="00BC14DC">
        <w:rPr>
          <w:rStyle w:val="5135pt"/>
          <w:rFonts w:ascii="Times New Roman" w:hAnsi="Times New Roman" w:cs="Times New Roman"/>
          <w:color w:val="000000"/>
          <w:sz w:val="22"/>
          <w:szCs w:val="22"/>
        </w:rPr>
        <w:t>б)</w:t>
      </w:r>
      <w:r w:rsidRPr="00BC14DC">
        <w:rPr>
          <w:rStyle w:val="5135pt"/>
          <w:rFonts w:ascii="Times New Roman" w:hAnsi="Times New Roman" w:cs="Times New Roman"/>
          <w:color w:val="000000"/>
          <w:sz w:val="22"/>
          <w:szCs w:val="22"/>
        </w:rPr>
        <w:tab/>
        <w:t xml:space="preserve">длительно </w:t>
      </w:r>
      <w:proofErr w:type="gramStart"/>
      <w:r w:rsidRPr="00BC14DC">
        <w:rPr>
          <w:rStyle w:val="5135pt"/>
          <w:rFonts w:ascii="Times New Roman" w:hAnsi="Times New Roman" w:cs="Times New Roman"/>
          <w:color w:val="000000"/>
          <w:sz w:val="22"/>
          <w:szCs w:val="22"/>
        </w:rPr>
        <w:t>болеющему</w:t>
      </w:r>
      <w:proofErr w:type="gramEnd"/>
      <w:r w:rsidRPr="00BC14DC">
        <w:rPr>
          <w:rStyle w:val="5135pt"/>
          <w:rFonts w:ascii="Times New Roman" w:hAnsi="Times New Roman" w:cs="Times New Roman"/>
          <w:color w:val="000000"/>
          <w:sz w:val="22"/>
          <w:szCs w:val="22"/>
        </w:rPr>
        <w:t xml:space="preserve"> или находящемуся на стационарном лечении;</w:t>
      </w:r>
    </w:p>
    <w:p w:rsidR="005D21EF" w:rsidRPr="00BC14DC" w:rsidRDefault="005D21EF" w:rsidP="005D21EF">
      <w:pPr>
        <w:pStyle w:val="510"/>
        <w:shd w:val="clear" w:color="auto" w:fill="auto"/>
        <w:tabs>
          <w:tab w:val="left" w:pos="940"/>
        </w:tabs>
        <w:spacing w:line="240" w:lineRule="auto"/>
        <w:ind w:left="60" w:firstLine="520"/>
        <w:rPr>
          <w:rFonts w:ascii="Times New Roman" w:hAnsi="Times New Roman" w:cs="Times New Roman"/>
          <w:sz w:val="22"/>
          <w:szCs w:val="22"/>
        </w:rPr>
      </w:pPr>
      <w:r w:rsidRPr="00BC14DC">
        <w:rPr>
          <w:rStyle w:val="5135pt"/>
          <w:rFonts w:ascii="Times New Roman" w:hAnsi="Times New Roman" w:cs="Times New Roman"/>
          <w:color w:val="000000"/>
          <w:sz w:val="22"/>
          <w:szCs w:val="22"/>
        </w:rPr>
        <w:t>в)</w:t>
      </w:r>
      <w:r w:rsidRPr="00BC14DC">
        <w:rPr>
          <w:rStyle w:val="5135pt"/>
          <w:rFonts w:ascii="Times New Roman" w:hAnsi="Times New Roman" w:cs="Times New Roman"/>
          <w:color w:val="000000"/>
          <w:sz w:val="22"/>
          <w:szCs w:val="22"/>
        </w:rPr>
        <w:tab/>
      </w:r>
      <w:proofErr w:type="gramStart"/>
      <w:r w:rsidRPr="00BC14DC">
        <w:rPr>
          <w:rStyle w:val="5135pt"/>
          <w:rFonts w:ascii="Times New Roman" w:hAnsi="Times New Roman" w:cs="Times New Roman"/>
          <w:color w:val="000000"/>
          <w:sz w:val="22"/>
          <w:szCs w:val="22"/>
        </w:rPr>
        <w:t>попавшему</w:t>
      </w:r>
      <w:proofErr w:type="gramEnd"/>
      <w:r w:rsidRPr="00BC14DC">
        <w:rPr>
          <w:rStyle w:val="5135pt"/>
          <w:rFonts w:ascii="Times New Roman" w:hAnsi="Times New Roman" w:cs="Times New Roman"/>
          <w:color w:val="000000"/>
          <w:sz w:val="22"/>
          <w:szCs w:val="22"/>
        </w:rPr>
        <w:t xml:space="preserve"> в экстремальную ситуацию (пожар, несчастный случай и</w:t>
      </w:r>
    </w:p>
    <w:p w:rsidR="005D21EF" w:rsidRPr="00BC14DC" w:rsidRDefault="005D21EF" w:rsidP="005D21EF">
      <w:pPr>
        <w:pStyle w:val="510"/>
        <w:shd w:val="clear" w:color="auto" w:fill="auto"/>
        <w:spacing w:line="240" w:lineRule="auto"/>
        <w:ind w:left="60"/>
        <w:jc w:val="left"/>
        <w:rPr>
          <w:rFonts w:ascii="Times New Roman" w:hAnsi="Times New Roman" w:cs="Times New Roman"/>
          <w:sz w:val="22"/>
          <w:szCs w:val="22"/>
        </w:rPr>
      </w:pPr>
      <w:r w:rsidRPr="00BC14DC">
        <w:rPr>
          <w:rStyle w:val="5135pt"/>
          <w:rFonts w:ascii="Times New Roman" w:hAnsi="Times New Roman" w:cs="Times New Roman"/>
          <w:color w:val="000000"/>
          <w:sz w:val="22"/>
          <w:szCs w:val="22"/>
        </w:rPr>
        <w:t>т.д.)</w:t>
      </w:r>
    </w:p>
    <w:p w:rsidR="005D21EF" w:rsidRPr="00BC14DC" w:rsidRDefault="005D21EF" w:rsidP="005D21EF">
      <w:pPr>
        <w:pStyle w:val="510"/>
        <w:shd w:val="clear" w:color="auto" w:fill="auto"/>
        <w:tabs>
          <w:tab w:val="left" w:pos="887"/>
        </w:tabs>
        <w:spacing w:line="240" w:lineRule="auto"/>
        <w:ind w:left="60" w:firstLine="520"/>
        <w:rPr>
          <w:rStyle w:val="5135pt"/>
          <w:rFonts w:ascii="Times New Roman" w:hAnsi="Times New Roman" w:cs="Times New Roman"/>
          <w:color w:val="000000"/>
          <w:sz w:val="22"/>
          <w:szCs w:val="22"/>
        </w:rPr>
      </w:pPr>
      <w:r w:rsidRPr="00BC14DC">
        <w:rPr>
          <w:rStyle w:val="5135pt"/>
          <w:rFonts w:ascii="Times New Roman" w:hAnsi="Times New Roman" w:cs="Times New Roman"/>
          <w:color w:val="000000"/>
          <w:sz w:val="22"/>
          <w:szCs w:val="22"/>
        </w:rPr>
        <w:t>г)</w:t>
      </w:r>
      <w:r w:rsidRPr="00BC14DC">
        <w:rPr>
          <w:rStyle w:val="5135pt"/>
          <w:rFonts w:ascii="Times New Roman" w:hAnsi="Times New Roman" w:cs="Times New Roman"/>
          <w:color w:val="000000"/>
          <w:sz w:val="22"/>
          <w:szCs w:val="22"/>
        </w:rPr>
        <w:tab/>
        <w:t>выход на пенсию (стаж работы в МБУЗ БР «ЦРБ»  не менее 5 лет);</w:t>
      </w:r>
    </w:p>
    <w:p w:rsidR="005D21EF" w:rsidRPr="00BC14DC" w:rsidRDefault="005D21EF" w:rsidP="005D21EF">
      <w:pPr>
        <w:pStyle w:val="510"/>
        <w:shd w:val="clear" w:color="auto" w:fill="auto"/>
        <w:tabs>
          <w:tab w:val="left" w:pos="887"/>
        </w:tabs>
        <w:spacing w:line="240" w:lineRule="auto"/>
        <w:ind w:left="60" w:firstLine="520"/>
        <w:rPr>
          <w:rFonts w:ascii="Times New Roman" w:hAnsi="Times New Roman" w:cs="Times New Roman"/>
          <w:sz w:val="22"/>
          <w:szCs w:val="22"/>
        </w:rPr>
      </w:pPr>
      <w:proofErr w:type="spellStart"/>
      <w:r w:rsidRPr="00BC14DC">
        <w:rPr>
          <w:rStyle w:val="5135pt1"/>
          <w:rFonts w:ascii="Times New Roman" w:hAnsi="Times New Roman" w:cs="Times New Roman"/>
          <w:color w:val="000000"/>
          <w:sz w:val="22"/>
          <w:szCs w:val="22"/>
        </w:rPr>
        <w:t>д</w:t>
      </w:r>
      <w:proofErr w:type="spellEnd"/>
      <w:r w:rsidRPr="00BC14DC">
        <w:rPr>
          <w:rStyle w:val="5135pt1"/>
          <w:rFonts w:ascii="Times New Roman" w:hAnsi="Times New Roman" w:cs="Times New Roman"/>
          <w:color w:val="000000"/>
          <w:sz w:val="22"/>
          <w:szCs w:val="22"/>
        </w:rPr>
        <w:t>)</w:t>
      </w:r>
      <w:r w:rsidRPr="00BC14DC">
        <w:rPr>
          <w:rStyle w:val="5135pt1"/>
          <w:rFonts w:ascii="Times New Roman" w:hAnsi="Times New Roman" w:cs="Times New Roman"/>
          <w:color w:val="000000"/>
          <w:sz w:val="22"/>
          <w:szCs w:val="22"/>
        </w:rPr>
        <w:tab/>
        <w:t>в случае смерти сотрудников;</w:t>
      </w:r>
    </w:p>
    <w:p w:rsidR="005D21EF" w:rsidRPr="00BC14DC" w:rsidRDefault="005D21EF" w:rsidP="005D21EF">
      <w:pPr>
        <w:pStyle w:val="510"/>
        <w:shd w:val="clear" w:color="auto" w:fill="auto"/>
        <w:tabs>
          <w:tab w:val="left" w:pos="874"/>
        </w:tabs>
        <w:spacing w:line="240" w:lineRule="auto"/>
        <w:ind w:left="20" w:right="20" w:firstLine="560"/>
        <w:rPr>
          <w:rFonts w:ascii="Times New Roman" w:hAnsi="Times New Roman" w:cs="Times New Roman"/>
          <w:sz w:val="22"/>
          <w:szCs w:val="22"/>
        </w:rPr>
      </w:pPr>
      <w:r w:rsidRPr="00BC14DC">
        <w:rPr>
          <w:rStyle w:val="5135pt1"/>
          <w:rFonts w:ascii="Times New Roman" w:hAnsi="Times New Roman" w:cs="Times New Roman"/>
          <w:color w:val="000000"/>
          <w:sz w:val="22"/>
          <w:szCs w:val="22"/>
        </w:rPr>
        <w:t>е)</w:t>
      </w:r>
      <w:r w:rsidRPr="00BC14DC">
        <w:rPr>
          <w:rStyle w:val="5135pt1"/>
          <w:rFonts w:ascii="Times New Roman" w:hAnsi="Times New Roman" w:cs="Times New Roman"/>
          <w:color w:val="000000"/>
          <w:sz w:val="22"/>
          <w:szCs w:val="22"/>
        </w:rPr>
        <w:tab/>
        <w:t xml:space="preserve">оплачивать 50 % стоимости абонемента, </w:t>
      </w:r>
      <w:proofErr w:type="gramStart"/>
      <w:r w:rsidRPr="00BC14DC">
        <w:rPr>
          <w:rStyle w:val="5135pt1"/>
          <w:rFonts w:ascii="Times New Roman" w:hAnsi="Times New Roman" w:cs="Times New Roman"/>
          <w:color w:val="000000"/>
          <w:sz w:val="22"/>
          <w:szCs w:val="22"/>
        </w:rPr>
        <w:t>занимающимся</w:t>
      </w:r>
      <w:proofErr w:type="gramEnd"/>
      <w:r w:rsidRPr="00BC14DC">
        <w:rPr>
          <w:rStyle w:val="5135pt1"/>
          <w:rFonts w:ascii="Times New Roman" w:hAnsi="Times New Roman" w:cs="Times New Roman"/>
          <w:color w:val="000000"/>
          <w:sz w:val="22"/>
          <w:szCs w:val="22"/>
        </w:rPr>
        <w:t xml:space="preserve"> в спортивных секциях, группах здоровья;</w:t>
      </w:r>
    </w:p>
    <w:p w:rsidR="005D21EF" w:rsidRPr="00BC14DC" w:rsidRDefault="005D21EF" w:rsidP="005D21EF">
      <w:pPr>
        <w:pStyle w:val="510"/>
        <w:shd w:val="clear" w:color="auto" w:fill="auto"/>
        <w:tabs>
          <w:tab w:val="left" w:pos="935"/>
        </w:tabs>
        <w:spacing w:line="240" w:lineRule="auto"/>
        <w:ind w:left="20" w:firstLine="560"/>
        <w:rPr>
          <w:rFonts w:ascii="Times New Roman" w:hAnsi="Times New Roman" w:cs="Times New Roman"/>
          <w:sz w:val="22"/>
          <w:szCs w:val="22"/>
        </w:rPr>
      </w:pPr>
      <w:r w:rsidRPr="00BC14DC">
        <w:rPr>
          <w:rStyle w:val="5135pt1"/>
          <w:rFonts w:ascii="Times New Roman" w:hAnsi="Times New Roman" w:cs="Times New Roman"/>
          <w:color w:val="000000"/>
          <w:sz w:val="22"/>
          <w:szCs w:val="22"/>
        </w:rPr>
        <w:t>ж)</w:t>
      </w:r>
      <w:r w:rsidRPr="00BC14DC">
        <w:rPr>
          <w:rStyle w:val="5135pt1"/>
          <w:rFonts w:ascii="Times New Roman" w:hAnsi="Times New Roman" w:cs="Times New Roman"/>
          <w:color w:val="000000"/>
          <w:sz w:val="22"/>
          <w:szCs w:val="22"/>
        </w:rPr>
        <w:tab/>
        <w:t>проведение культмассовых мероприятий;</w:t>
      </w:r>
    </w:p>
    <w:p w:rsidR="005D21EF" w:rsidRDefault="005D21EF" w:rsidP="005D21EF">
      <w:pPr>
        <w:pStyle w:val="510"/>
        <w:shd w:val="clear" w:color="auto" w:fill="auto"/>
        <w:tabs>
          <w:tab w:val="left" w:pos="849"/>
        </w:tabs>
        <w:spacing w:line="240" w:lineRule="auto"/>
        <w:ind w:left="20" w:firstLine="560"/>
        <w:rPr>
          <w:rStyle w:val="5135pt1"/>
          <w:rFonts w:ascii="Times New Roman" w:hAnsi="Times New Roman" w:cs="Times New Roman"/>
          <w:color w:val="000000"/>
          <w:sz w:val="22"/>
          <w:szCs w:val="22"/>
        </w:rPr>
      </w:pPr>
      <w:proofErr w:type="spellStart"/>
      <w:r w:rsidRPr="00BC14DC">
        <w:rPr>
          <w:rStyle w:val="5135pt1"/>
          <w:rFonts w:ascii="Times New Roman" w:hAnsi="Times New Roman" w:cs="Times New Roman"/>
          <w:color w:val="000000"/>
          <w:sz w:val="22"/>
          <w:szCs w:val="22"/>
        </w:rPr>
        <w:t>з</w:t>
      </w:r>
      <w:proofErr w:type="spellEnd"/>
      <w:r w:rsidRPr="00BC14DC">
        <w:rPr>
          <w:rStyle w:val="5135pt1"/>
          <w:rFonts w:ascii="Times New Roman" w:hAnsi="Times New Roman" w:cs="Times New Roman"/>
          <w:color w:val="000000"/>
          <w:sz w:val="22"/>
          <w:szCs w:val="22"/>
        </w:rPr>
        <w:t>)</w:t>
      </w:r>
      <w:r w:rsidRPr="00BC14DC">
        <w:rPr>
          <w:rStyle w:val="5135pt1"/>
          <w:rFonts w:ascii="Times New Roman" w:hAnsi="Times New Roman" w:cs="Times New Roman"/>
          <w:color w:val="000000"/>
          <w:sz w:val="22"/>
          <w:szCs w:val="22"/>
        </w:rPr>
        <w:tab/>
        <w:t>оплата представительских расходов (покупка цветов, подарков и т.д.) оказывать содействие в обеспечение местами в детских садах и яслях</w:t>
      </w:r>
      <w:r>
        <w:rPr>
          <w:rStyle w:val="5135pt1"/>
          <w:rFonts w:ascii="Times New Roman" w:hAnsi="Times New Roman" w:cs="Times New Roman"/>
          <w:color w:val="000000"/>
          <w:sz w:val="22"/>
          <w:szCs w:val="22"/>
        </w:rPr>
        <w:t>;</w:t>
      </w:r>
    </w:p>
    <w:p w:rsidR="00974F55" w:rsidRPr="006D205D" w:rsidRDefault="005D21EF" w:rsidP="006D205D">
      <w:pPr>
        <w:pStyle w:val="510"/>
        <w:shd w:val="clear" w:color="auto" w:fill="auto"/>
        <w:tabs>
          <w:tab w:val="left" w:pos="849"/>
        </w:tabs>
        <w:spacing w:line="240" w:lineRule="auto"/>
        <w:ind w:left="20" w:firstLine="560"/>
        <w:rPr>
          <w:rFonts w:ascii="Times New Roman" w:hAnsi="Times New Roman" w:cs="Times New Roman"/>
          <w:color w:val="000000"/>
          <w:sz w:val="22"/>
          <w:szCs w:val="22"/>
        </w:rPr>
      </w:pPr>
      <w:r>
        <w:rPr>
          <w:rStyle w:val="5135pt1"/>
          <w:rFonts w:ascii="Times New Roman" w:hAnsi="Times New Roman" w:cs="Times New Roman"/>
          <w:color w:val="000000"/>
          <w:sz w:val="22"/>
          <w:szCs w:val="22"/>
        </w:rPr>
        <w:t>и) матерям, имеющим детей до 18 лет, оплачивать детские абонементы в секции Дворца спорта в размере 50% от стоимости.</w:t>
      </w:r>
    </w:p>
    <w:p w:rsidR="00974F55" w:rsidRPr="00BC14DC" w:rsidRDefault="00974F55" w:rsidP="00974F55">
      <w:pPr>
        <w:ind w:firstLine="540"/>
        <w:rPr>
          <w:rFonts w:ascii="Times New Roman" w:hAnsi="Times New Roman"/>
        </w:rPr>
      </w:pPr>
      <w:r>
        <w:rPr>
          <w:rFonts w:ascii="Times New Roman" w:hAnsi="Times New Roman"/>
        </w:rPr>
        <w:t>8</w:t>
      </w:r>
      <w:r w:rsidRPr="00BC14DC">
        <w:rPr>
          <w:rFonts w:ascii="Times New Roman" w:hAnsi="Times New Roman"/>
        </w:rPr>
        <w:t xml:space="preserve">.2. Профсоюзный комитет обязуется: </w:t>
      </w:r>
    </w:p>
    <w:p w:rsidR="00974F55" w:rsidRPr="00BC14DC" w:rsidRDefault="00974F55" w:rsidP="00974F55">
      <w:pPr>
        <w:ind w:firstLine="540"/>
        <w:rPr>
          <w:rFonts w:ascii="Times New Roman" w:hAnsi="Times New Roman"/>
        </w:rPr>
      </w:pPr>
      <w:r>
        <w:rPr>
          <w:rFonts w:ascii="Times New Roman" w:hAnsi="Times New Roman"/>
        </w:rPr>
        <w:t>8</w:t>
      </w:r>
      <w:r w:rsidRPr="00BC14DC">
        <w:rPr>
          <w:rFonts w:ascii="Times New Roman" w:hAnsi="Times New Roman"/>
        </w:rPr>
        <w:t xml:space="preserve">.2.1. Обеспечить </w:t>
      </w:r>
      <w:proofErr w:type="gramStart"/>
      <w:r w:rsidRPr="00BC14DC">
        <w:rPr>
          <w:rFonts w:ascii="Times New Roman" w:hAnsi="Times New Roman"/>
        </w:rPr>
        <w:t>контроль за</w:t>
      </w:r>
      <w:proofErr w:type="gramEnd"/>
      <w:r w:rsidRPr="00BC14DC">
        <w:rPr>
          <w:rFonts w:ascii="Times New Roman" w:hAnsi="Times New Roman"/>
        </w:rPr>
        <w:t xml:space="preserve"> соблюдением права работников на обязательное социальное страхование в случаях, предусмотренных федеральными законами;</w:t>
      </w:r>
    </w:p>
    <w:p w:rsidR="00974F55" w:rsidRPr="00F0081B" w:rsidRDefault="005D21EF" w:rsidP="00974F55">
      <w:pPr>
        <w:pStyle w:val="510"/>
        <w:shd w:val="clear" w:color="auto" w:fill="auto"/>
        <w:tabs>
          <w:tab w:val="left" w:pos="720"/>
        </w:tabs>
        <w:spacing w:line="240" w:lineRule="auto"/>
        <w:ind w:right="20" w:firstLine="567"/>
        <w:rPr>
          <w:rFonts w:ascii="Times New Roman" w:hAnsi="Times New Roman" w:cs="Times New Roman"/>
          <w:sz w:val="22"/>
          <w:szCs w:val="22"/>
        </w:rPr>
      </w:pPr>
      <w:r>
        <w:rPr>
          <w:rFonts w:ascii="Times New Roman" w:hAnsi="Times New Roman"/>
          <w:sz w:val="22"/>
          <w:szCs w:val="22"/>
        </w:rPr>
        <w:t>8</w:t>
      </w:r>
      <w:r w:rsidR="00974F55" w:rsidRPr="00F0081B">
        <w:rPr>
          <w:rFonts w:ascii="Times New Roman" w:hAnsi="Times New Roman"/>
          <w:sz w:val="22"/>
          <w:szCs w:val="22"/>
        </w:rPr>
        <w:t xml:space="preserve">.2.2. Активно работать в КСС, </w:t>
      </w:r>
      <w:r w:rsidR="00974F55" w:rsidRPr="00F0081B">
        <w:rPr>
          <w:rStyle w:val="5135pt"/>
          <w:rFonts w:ascii="Times New Roman" w:hAnsi="Times New Roman" w:cs="Times New Roman"/>
          <w:color w:val="000000"/>
          <w:sz w:val="22"/>
          <w:szCs w:val="22"/>
        </w:rPr>
        <w:t xml:space="preserve">осуществлять </w:t>
      </w:r>
      <w:proofErr w:type="gramStart"/>
      <w:r w:rsidR="00974F55" w:rsidRPr="00F0081B">
        <w:rPr>
          <w:rStyle w:val="5135pt"/>
          <w:rFonts w:ascii="Times New Roman" w:hAnsi="Times New Roman" w:cs="Times New Roman"/>
          <w:color w:val="000000"/>
          <w:sz w:val="22"/>
          <w:szCs w:val="22"/>
        </w:rPr>
        <w:t>контроль за</w:t>
      </w:r>
      <w:proofErr w:type="gramEnd"/>
      <w:r w:rsidR="00974F55" w:rsidRPr="00F0081B">
        <w:rPr>
          <w:rStyle w:val="5135pt"/>
          <w:rFonts w:ascii="Times New Roman" w:hAnsi="Times New Roman" w:cs="Times New Roman"/>
          <w:color w:val="000000"/>
          <w:sz w:val="22"/>
          <w:szCs w:val="22"/>
        </w:rPr>
        <w:t xml:space="preserve"> правильным начислением и своевременной выплатой пособий по соц. страхованию:</w:t>
      </w:r>
    </w:p>
    <w:p w:rsidR="00974F55" w:rsidRPr="00F0081B" w:rsidRDefault="00974F55" w:rsidP="00974F55">
      <w:pPr>
        <w:pStyle w:val="510"/>
        <w:shd w:val="clear" w:color="auto" w:fill="auto"/>
        <w:tabs>
          <w:tab w:val="left" w:pos="863"/>
        </w:tabs>
        <w:spacing w:line="240" w:lineRule="auto"/>
        <w:ind w:left="60" w:firstLine="520"/>
        <w:rPr>
          <w:rFonts w:ascii="Times New Roman" w:hAnsi="Times New Roman" w:cs="Times New Roman"/>
          <w:sz w:val="22"/>
          <w:szCs w:val="22"/>
        </w:rPr>
      </w:pPr>
      <w:r w:rsidRPr="00F0081B">
        <w:rPr>
          <w:rStyle w:val="5135pt"/>
          <w:rFonts w:ascii="Times New Roman" w:hAnsi="Times New Roman" w:cs="Times New Roman"/>
          <w:color w:val="000000"/>
          <w:sz w:val="22"/>
          <w:szCs w:val="22"/>
        </w:rPr>
        <w:t>а)</w:t>
      </w:r>
      <w:r w:rsidRPr="00F0081B">
        <w:rPr>
          <w:rStyle w:val="5135pt"/>
          <w:rFonts w:ascii="Times New Roman" w:hAnsi="Times New Roman" w:cs="Times New Roman"/>
          <w:color w:val="000000"/>
          <w:sz w:val="22"/>
          <w:szCs w:val="22"/>
        </w:rPr>
        <w:tab/>
        <w:t>на рождение ребенка;</w:t>
      </w:r>
    </w:p>
    <w:p w:rsidR="00974F55" w:rsidRPr="00F0081B" w:rsidRDefault="00974F55" w:rsidP="00974F55">
      <w:pPr>
        <w:pStyle w:val="510"/>
        <w:shd w:val="clear" w:color="auto" w:fill="auto"/>
        <w:tabs>
          <w:tab w:val="left" w:pos="878"/>
        </w:tabs>
        <w:spacing w:line="240" w:lineRule="auto"/>
        <w:ind w:left="60" w:firstLine="520"/>
        <w:rPr>
          <w:rFonts w:ascii="Times New Roman" w:hAnsi="Times New Roman" w:cs="Times New Roman"/>
          <w:sz w:val="22"/>
          <w:szCs w:val="22"/>
        </w:rPr>
      </w:pPr>
      <w:r w:rsidRPr="00F0081B">
        <w:rPr>
          <w:rStyle w:val="5135pt"/>
          <w:rFonts w:ascii="Times New Roman" w:hAnsi="Times New Roman" w:cs="Times New Roman"/>
          <w:color w:val="000000"/>
          <w:sz w:val="22"/>
          <w:szCs w:val="22"/>
        </w:rPr>
        <w:t>б)</w:t>
      </w:r>
      <w:r w:rsidRPr="00F0081B">
        <w:rPr>
          <w:rStyle w:val="5135pt"/>
          <w:rFonts w:ascii="Times New Roman" w:hAnsi="Times New Roman" w:cs="Times New Roman"/>
          <w:color w:val="000000"/>
          <w:sz w:val="22"/>
          <w:szCs w:val="22"/>
        </w:rPr>
        <w:tab/>
        <w:t>по временной нетрудоспособности (рабочий лист);</w:t>
      </w:r>
    </w:p>
    <w:p w:rsidR="00974F55" w:rsidRPr="00F0081B" w:rsidRDefault="00974F55" w:rsidP="00974F55">
      <w:pPr>
        <w:pStyle w:val="510"/>
        <w:shd w:val="clear" w:color="auto" w:fill="auto"/>
        <w:tabs>
          <w:tab w:val="left" w:pos="873"/>
        </w:tabs>
        <w:spacing w:line="240" w:lineRule="auto"/>
        <w:ind w:left="60" w:firstLine="520"/>
        <w:rPr>
          <w:rFonts w:ascii="Times New Roman" w:hAnsi="Times New Roman" w:cs="Times New Roman"/>
          <w:sz w:val="22"/>
          <w:szCs w:val="22"/>
        </w:rPr>
      </w:pPr>
      <w:r w:rsidRPr="00F0081B">
        <w:rPr>
          <w:rStyle w:val="5135pt"/>
          <w:rFonts w:ascii="Times New Roman" w:hAnsi="Times New Roman" w:cs="Times New Roman"/>
          <w:color w:val="000000"/>
          <w:sz w:val="22"/>
          <w:szCs w:val="22"/>
        </w:rPr>
        <w:t>в)</w:t>
      </w:r>
      <w:r w:rsidRPr="00F0081B">
        <w:rPr>
          <w:rStyle w:val="5135pt"/>
          <w:rFonts w:ascii="Times New Roman" w:hAnsi="Times New Roman" w:cs="Times New Roman"/>
          <w:color w:val="000000"/>
          <w:sz w:val="22"/>
          <w:szCs w:val="22"/>
        </w:rPr>
        <w:tab/>
        <w:t>по достижении ребенком 1,5 лет;</w:t>
      </w:r>
    </w:p>
    <w:p w:rsidR="00974F55" w:rsidRPr="00F0081B" w:rsidRDefault="00974F55" w:rsidP="00974F55">
      <w:pPr>
        <w:pStyle w:val="510"/>
        <w:shd w:val="clear" w:color="auto" w:fill="auto"/>
        <w:tabs>
          <w:tab w:val="left" w:pos="926"/>
        </w:tabs>
        <w:spacing w:line="240" w:lineRule="auto"/>
        <w:ind w:left="60" w:firstLine="520"/>
        <w:rPr>
          <w:rFonts w:ascii="Times New Roman" w:hAnsi="Times New Roman" w:cs="Times New Roman"/>
          <w:sz w:val="22"/>
          <w:szCs w:val="22"/>
        </w:rPr>
      </w:pPr>
      <w:r w:rsidRPr="00F0081B">
        <w:rPr>
          <w:rStyle w:val="5135pt"/>
          <w:rFonts w:ascii="Times New Roman" w:hAnsi="Times New Roman" w:cs="Times New Roman"/>
          <w:color w:val="000000"/>
          <w:sz w:val="22"/>
          <w:szCs w:val="22"/>
        </w:rPr>
        <w:t>г)</w:t>
      </w:r>
      <w:r w:rsidRPr="00F0081B">
        <w:rPr>
          <w:rStyle w:val="5135pt"/>
          <w:rFonts w:ascii="Times New Roman" w:hAnsi="Times New Roman" w:cs="Times New Roman"/>
          <w:color w:val="000000"/>
          <w:sz w:val="22"/>
          <w:szCs w:val="22"/>
        </w:rPr>
        <w:tab/>
        <w:t>на погребение;</w:t>
      </w:r>
    </w:p>
    <w:p w:rsidR="00974F55" w:rsidRPr="00F0081B" w:rsidRDefault="00974F55" w:rsidP="00974F55">
      <w:pPr>
        <w:pStyle w:val="510"/>
        <w:shd w:val="clear" w:color="auto" w:fill="auto"/>
        <w:tabs>
          <w:tab w:val="left" w:pos="929"/>
        </w:tabs>
        <w:spacing w:line="240" w:lineRule="auto"/>
        <w:ind w:left="60" w:right="20" w:firstLine="520"/>
        <w:rPr>
          <w:rFonts w:ascii="Times New Roman" w:hAnsi="Times New Roman" w:cs="Times New Roman"/>
          <w:sz w:val="22"/>
          <w:szCs w:val="22"/>
        </w:rPr>
      </w:pPr>
      <w:proofErr w:type="spellStart"/>
      <w:r w:rsidRPr="00F0081B">
        <w:rPr>
          <w:rStyle w:val="5135pt"/>
          <w:rFonts w:ascii="Times New Roman" w:hAnsi="Times New Roman" w:cs="Times New Roman"/>
          <w:color w:val="000000"/>
          <w:sz w:val="22"/>
          <w:szCs w:val="22"/>
        </w:rPr>
        <w:t>д</w:t>
      </w:r>
      <w:proofErr w:type="spellEnd"/>
      <w:r w:rsidRPr="00F0081B">
        <w:rPr>
          <w:rStyle w:val="5135pt"/>
          <w:rFonts w:ascii="Times New Roman" w:hAnsi="Times New Roman" w:cs="Times New Roman"/>
          <w:color w:val="000000"/>
          <w:sz w:val="22"/>
          <w:szCs w:val="22"/>
        </w:rPr>
        <w:t>)</w:t>
      </w:r>
      <w:r w:rsidRPr="00F0081B">
        <w:rPr>
          <w:rStyle w:val="5135pt"/>
          <w:rFonts w:ascii="Times New Roman" w:hAnsi="Times New Roman" w:cs="Times New Roman"/>
          <w:color w:val="000000"/>
          <w:sz w:val="22"/>
          <w:szCs w:val="22"/>
        </w:rPr>
        <w:tab/>
        <w:t>предоставлять женщинам, имеющим детей-инвалидов дополнительный выходной день 1 раз в неделю</w:t>
      </w:r>
      <w:r>
        <w:rPr>
          <w:rStyle w:val="5135pt"/>
          <w:rFonts w:ascii="Times New Roman" w:hAnsi="Times New Roman" w:cs="Times New Roman"/>
          <w:color w:val="000000"/>
          <w:sz w:val="22"/>
          <w:szCs w:val="22"/>
        </w:rPr>
        <w:t>.</w:t>
      </w:r>
    </w:p>
    <w:p w:rsidR="00974F55" w:rsidRPr="00BC14DC" w:rsidRDefault="005D21EF" w:rsidP="00974F55">
      <w:pPr>
        <w:pStyle w:val="510"/>
        <w:shd w:val="clear" w:color="auto" w:fill="auto"/>
        <w:tabs>
          <w:tab w:val="left" w:pos="720"/>
        </w:tabs>
        <w:spacing w:line="240" w:lineRule="auto"/>
        <w:ind w:right="20"/>
        <w:rPr>
          <w:rFonts w:ascii="Times New Roman" w:hAnsi="Times New Roman" w:cs="Times New Roman"/>
          <w:sz w:val="22"/>
          <w:szCs w:val="22"/>
        </w:rPr>
      </w:pPr>
      <w:r>
        <w:rPr>
          <w:rStyle w:val="5135pt"/>
          <w:rFonts w:ascii="Times New Roman" w:hAnsi="Times New Roman" w:cs="Times New Roman"/>
          <w:color w:val="000000"/>
          <w:sz w:val="22"/>
          <w:szCs w:val="22"/>
        </w:rPr>
        <w:tab/>
        <w:t>8</w:t>
      </w:r>
      <w:r w:rsidR="00974F55">
        <w:rPr>
          <w:rStyle w:val="5135pt"/>
          <w:rFonts w:ascii="Times New Roman" w:hAnsi="Times New Roman" w:cs="Times New Roman"/>
          <w:color w:val="000000"/>
          <w:sz w:val="22"/>
          <w:szCs w:val="22"/>
        </w:rPr>
        <w:t>.3 Профком</w:t>
      </w:r>
      <w:r w:rsidR="00974F55" w:rsidRPr="00BC14DC">
        <w:rPr>
          <w:rStyle w:val="5135pt"/>
          <w:rFonts w:ascii="Times New Roman" w:hAnsi="Times New Roman" w:cs="Times New Roman"/>
          <w:color w:val="000000"/>
          <w:sz w:val="22"/>
          <w:szCs w:val="22"/>
        </w:rPr>
        <w:t xml:space="preserve"> рассматривает вопросы оздоровление сотрудников МБУЗ БР «ЦРБ»  и членов их семей, оказывает помощь в приобретении путевок в санатории, детские оздоровительные лагеря, пансионаты за счет средств государственного социального страхования – для малообеспеченных сотрудников бесплатно, для прочих с частичной оплатой (10 - 50 %) от стоимости путевки самим сотрудником.</w:t>
      </w:r>
    </w:p>
    <w:p w:rsidR="005D21EF" w:rsidRDefault="005D21EF" w:rsidP="005D21EF">
      <w:pPr>
        <w:ind w:firstLine="0"/>
        <w:rPr>
          <w:rFonts w:ascii="Times New Roman" w:hAnsi="Times New Roman"/>
          <w:b/>
        </w:rPr>
      </w:pPr>
    </w:p>
    <w:p w:rsidR="005D21EF" w:rsidRPr="00BC14DC" w:rsidRDefault="005D21EF" w:rsidP="006D205D">
      <w:pPr>
        <w:ind w:firstLine="540"/>
        <w:jc w:val="center"/>
        <w:rPr>
          <w:rFonts w:ascii="Times New Roman" w:hAnsi="Times New Roman"/>
          <w:b/>
        </w:rPr>
      </w:pPr>
      <w:r>
        <w:rPr>
          <w:rFonts w:ascii="Times New Roman" w:hAnsi="Times New Roman"/>
          <w:b/>
        </w:rPr>
        <w:t>9</w:t>
      </w:r>
      <w:r w:rsidRPr="00BC14DC">
        <w:rPr>
          <w:rFonts w:ascii="Times New Roman" w:hAnsi="Times New Roman"/>
          <w:b/>
        </w:rPr>
        <w:t>. СОЦИАЛЬНАЯ ЗАЩИТА МОЛОДЕЖИ</w:t>
      </w:r>
    </w:p>
    <w:p w:rsidR="005D21EF" w:rsidRPr="00BC14DC" w:rsidRDefault="005D21EF" w:rsidP="005D21EF">
      <w:pPr>
        <w:ind w:firstLine="540"/>
        <w:rPr>
          <w:rFonts w:ascii="Times New Roman" w:hAnsi="Times New Roman"/>
        </w:rPr>
      </w:pPr>
      <w:r>
        <w:rPr>
          <w:rFonts w:ascii="Times New Roman" w:hAnsi="Times New Roman"/>
        </w:rPr>
        <w:t>9</w:t>
      </w:r>
      <w:r w:rsidRPr="00BC14DC">
        <w:rPr>
          <w:rFonts w:ascii="Times New Roman" w:hAnsi="Times New Roman"/>
        </w:rPr>
        <w:t>.1. В целях более эффективного участия молодых специалистов в работе и развитии организации, обеспечения их занятости, вовлечения молодых работников в активную профсоюзную жизнь, усиления социальной защищенности молодых работников в организации Стороны коллективного договора договорились:</w:t>
      </w:r>
    </w:p>
    <w:p w:rsidR="005D21EF" w:rsidRPr="00BC14DC" w:rsidRDefault="005D21EF" w:rsidP="005D21EF">
      <w:pPr>
        <w:ind w:firstLine="540"/>
        <w:rPr>
          <w:rFonts w:ascii="Times New Roman" w:hAnsi="Times New Roman"/>
        </w:rPr>
      </w:pPr>
      <w:r>
        <w:rPr>
          <w:rFonts w:ascii="Times New Roman" w:hAnsi="Times New Roman"/>
        </w:rPr>
        <w:t>9</w:t>
      </w:r>
      <w:r w:rsidRPr="00BC14DC">
        <w:rPr>
          <w:rFonts w:ascii="Times New Roman" w:hAnsi="Times New Roman"/>
        </w:rPr>
        <w:t>.1.1. Обеспечить молодым работникам возможность социально-трудовой адаптации в течение первого года работы (не переводить на другое место работы без согласия работника);</w:t>
      </w:r>
    </w:p>
    <w:p w:rsidR="005D21EF" w:rsidRPr="00BC14DC" w:rsidRDefault="005D21EF" w:rsidP="005D21EF">
      <w:pPr>
        <w:ind w:firstLine="540"/>
        <w:rPr>
          <w:rFonts w:ascii="Times New Roman" w:hAnsi="Times New Roman"/>
        </w:rPr>
      </w:pPr>
      <w:r>
        <w:rPr>
          <w:rFonts w:ascii="Times New Roman" w:hAnsi="Times New Roman"/>
        </w:rPr>
        <w:t>9</w:t>
      </w:r>
      <w:r w:rsidRPr="00BC14DC">
        <w:rPr>
          <w:rFonts w:ascii="Times New Roman" w:hAnsi="Times New Roman"/>
        </w:rPr>
        <w:t>.1.2. Организовать и проводить массовые физкультурно-оздоровительные мероприятия и спартакиады.</w:t>
      </w:r>
    </w:p>
    <w:p w:rsidR="005D21EF" w:rsidRPr="00BC14DC" w:rsidRDefault="005D21EF" w:rsidP="005D21EF">
      <w:pPr>
        <w:ind w:firstLine="540"/>
        <w:rPr>
          <w:rFonts w:ascii="Times New Roman" w:hAnsi="Times New Roman"/>
        </w:rPr>
      </w:pPr>
      <w:r>
        <w:rPr>
          <w:rFonts w:ascii="Times New Roman" w:hAnsi="Times New Roman"/>
        </w:rPr>
        <w:t>9</w:t>
      </w:r>
      <w:r w:rsidRPr="00BC14DC">
        <w:rPr>
          <w:rFonts w:ascii="Times New Roman" w:hAnsi="Times New Roman"/>
        </w:rPr>
        <w:t xml:space="preserve">.1.3. Предоставлять льготы молодым работникам для обучения в учебных заведениях высшего профессионального образования в соответствии с действующим законодательством РФ и настоящим коллективным договором. </w:t>
      </w:r>
    </w:p>
    <w:p w:rsidR="005D21EF" w:rsidRPr="00BC14DC" w:rsidRDefault="005D21EF" w:rsidP="005D21EF">
      <w:pPr>
        <w:ind w:firstLine="540"/>
        <w:rPr>
          <w:rFonts w:ascii="Times New Roman" w:hAnsi="Times New Roman"/>
        </w:rPr>
      </w:pPr>
      <w:r>
        <w:rPr>
          <w:rFonts w:ascii="Times New Roman" w:hAnsi="Times New Roman"/>
        </w:rPr>
        <w:t>9</w:t>
      </w:r>
      <w:r w:rsidRPr="00BC14DC">
        <w:rPr>
          <w:rFonts w:ascii="Times New Roman" w:hAnsi="Times New Roman"/>
        </w:rPr>
        <w:t>.1.4. Осуществлять систематическое поощрение молодежного профсоюзного актива организации, ведущего эффективную производственную и общественную работу.</w:t>
      </w:r>
    </w:p>
    <w:p w:rsidR="009D1F62" w:rsidRDefault="005D21EF" w:rsidP="00F5062C">
      <w:pPr>
        <w:ind w:firstLine="540"/>
        <w:rPr>
          <w:rFonts w:ascii="Times New Roman" w:hAnsi="Times New Roman"/>
        </w:rPr>
      </w:pPr>
      <w:r>
        <w:rPr>
          <w:rFonts w:ascii="Times New Roman" w:hAnsi="Times New Roman"/>
        </w:rPr>
        <w:t>9</w:t>
      </w:r>
      <w:r w:rsidRPr="00BC14DC">
        <w:rPr>
          <w:rFonts w:ascii="Times New Roman" w:hAnsi="Times New Roman"/>
        </w:rPr>
        <w:t xml:space="preserve">.1.5. Выделять целевое финансирование на </w:t>
      </w:r>
      <w:r w:rsidR="00F5062C">
        <w:rPr>
          <w:rFonts w:ascii="Times New Roman" w:hAnsi="Times New Roman"/>
        </w:rPr>
        <w:t>подготовку молодых специалистов.</w:t>
      </w:r>
    </w:p>
    <w:p w:rsidR="009D1F62" w:rsidRPr="00BC14DC" w:rsidRDefault="009D1F62" w:rsidP="005D21EF">
      <w:pPr>
        <w:ind w:firstLine="540"/>
        <w:rPr>
          <w:rFonts w:ascii="Times New Roman" w:hAnsi="Times New Roman"/>
        </w:rPr>
      </w:pPr>
    </w:p>
    <w:p w:rsidR="005D21EF" w:rsidRDefault="005D21EF" w:rsidP="005D21EF">
      <w:pPr>
        <w:ind w:firstLine="0"/>
        <w:rPr>
          <w:rFonts w:ascii="Times New Roman" w:hAnsi="Times New Roman"/>
          <w:b/>
        </w:rPr>
      </w:pPr>
    </w:p>
    <w:p w:rsidR="00BC14DC" w:rsidRPr="00BC14DC" w:rsidRDefault="005D21EF" w:rsidP="00BC14DC">
      <w:pPr>
        <w:ind w:firstLine="540"/>
        <w:jc w:val="center"/>
        <w:rPr>
          <w:rFonts w:ascii="Times New Roman" w:hAnsi="Times New Roman"/>
          <w:b/>
        </w:rPr>
      </w:pPr>
      <w:r>
        <w:rPr>
          <w:rFonts w:ascii="Times New Roman" w:hAnsi="Times New Roman"/>
          <w:b/>
        </w:rPr>
        <w:t>10</w:t>
      </w:r>
      <w:r w:rsidR="00BC14DC" w:rsidRPr="00BC14DC">
        <w:rPr>
          <w:rFonts w:ascii="Times New Roman" w:hAnsi="Times New Roman"/>
          <w:b/>
        </w:rPr>
        <w:t xml:space="preserve">. ОБЕСПЕЧЕНИЕ НОРМАЛЬНЫХ УСЛОВИЙ ДЕЯТЕЛЬНОСТИ ОРГАНИЗАЦИИ ПРОФСОЮЗА, </w:t>
      </w:r>
    </w:p>
    <w:p w:rsidR="00BC14DC" w:rsidRPr="006D205D" w:rsidRDefault="00BC14DC" w:rsidP="006D205D">
      <w:pPr>
        <w:ind w:firstLine="540"/>
        <w:jc w:val="center"/>
        <w:rPr>
          <w:rFonts w:ascii="Times New Roman" w:hAnsi="Times New Roman"/>
          <w:b/>
        </w:rPr>
      </w:pPr>
      <w:r w:rsidRPr="00BC14DC">
        <w:rPr>
          <w:rFonts w:ascii="Times New Roman" w:hAnsi="Times New Roman"/>
          <w:b/>
        </w:rPr>
        <w:t>ВЫБОРНОГО ПРОФСОЮЗНОГО ОРГАНА</w:t>
      </w:r>
    </w:p>
    <w:p w:rsidR="00BC14DC" w:rsidRPr="00BC14DC" w:rsidRDefault="00BC14DC" w:rsidP="00BC14DC">
      <w:pPr>
        <w:ind w:firstLine="540"/>
        <w:rPr>
          <w:rFonts w:ascii="Times New Roman" w:hAnsi="Times New Roman"/>
        </w:rPr>
      </w:pPr>
      <w:r w:rsidRPr="00BC14DC">
        <w:rPr>
          <w:rFonts w:ascii="Times New Roman" w:hAnsi="Times New Roman"/>
        </w:rPr>
        <w:t>Работодатель обязуется:</w:t>
      </w:r>
    </w:p>
    <w:p w:rsidR="00BC14DC" w:rsidRPr="00BC14DC" w:rsidRDefault="005D21EF" w:rsidP="00BC14DC">
      <w:pPr>
        <w:ind w:firstLine="540"/>
        <w:rPr>
          <w:rFonts w:ascii="Times New Roman" w:hAnsi="Times New Roman"/>
        </w:rPr>
      </w:pPr>
      <w:r>
        <w:rPr>
          <w:rFonts w:ascii="Times New Roman" w:hAnsi="Times New Roman"/>
        </w:rPr>
        <w:t>10</w:t>
      </w:r>
      <w:r w:rsidR="00BC14DC" w:rsidRPr="00BC14DC">
        <w:rPr>
          <w:rFonts w:ascii="Times New Roman" w:hAnsi="Times New Roman"/>
        </w:rPr>
        <w:t>.1. Включать представителей Профсоюзного комитета в коллегиальные органы управления организацией в соответствии с п.3 статьи 16 «О профессиональных союзах, их правах и гарантиях деятельности» (ст. 52 ТК РФ).</w:t>
      </w:r>
    </w:p>
    <w:p w:rsidR="00BC14DC" w:rsidRPr="00BC14DC" w:rsidRDefault="005D21EF" w:rsidP="00BC14DC">
      <w:pPr>
        <w:ind w:firstLine="540"/>
        <w:rPr>
          <w:rFonts w:ascii="Times New Roman" w:hAnsi="Times New Roman"/>
        </w:rPr>
      </w:pPr>
      <w:r>
        <w:rPr>
          <w:rFonts w:ascii="Times New Roman" w:hAnsi="Times New Roman"/>
        </w:rPr>
        <w:lastRenderedPageBreak/>
        <w:t>10</w:t>
      </w:r>
      <w:r w:rsidR="00BC14DC" w:rsidRPr="00BC14DC">
        <w:rPr>
          <w:rFonts w:ascii="Times New Roman" w:hAnsi="Times New Roman"/>
        </w:rPr>
        <w:t>.2. Предоставлять Профсоюзному комитету информацию по следующим вопросам (ст.53 ТК РФ, ст.17 Закона о профсоюзах);</w:t>
      </w:r>
    </w:p>
    <w:p w:rsidR="00BC14DC" w:rsidRPr="00BC14DC" w:rsidRDefault="00BC14DC" w:rsidP="008C1934">
      <w:pPr>
        <w:numPr>
          <w:ilvl w:val="0"/>
          <w:numId w:val="38"/>
        </w:numPr>
        <w:tabs>
          <w:tab w:val="clear" w:pos="1260"/>
          <w:tab w:val="num" w:pos="180"/>
        </w:tabs>
        <w:spacing w:line="240" w:lineRule="auto"/>
        <w:ind w:left="0" w:firstLine="540"/>
        <w:rPr>
          <w:rFonts w:ascii="Times New Roman" w:hAnsi="Times New Roman"/>
        </w:rPr>
      </w:pPr>
      <w:r w:rsidRPr="00BC14DC">
        <w:rPr>
          <w:rFonts w:ascii="Times New Roman" w:hAnsi="Times New Roman"/>
        </w:rPr>
        <w:t xml:space="preserve"> экономического положения организации;</w:t>
      </w:r>
    </w:p>
    <w:p w:rsidR="00BC14DC" w:rsidRPr="00BC14DC" w:rsidRDefault="00BC14DC" w:rsidP="008C1934">
      <w:pPr>
        <w:numPr>
          <w:ilvl w:val="0"/>
          <w:numId w:val="38"/>
        </w:numPr>
        <w:tabs>
          <w:tab w:val="clear" w:pos="1260"/>
          <w:tab w:val="num" w:pos="180"/>
        </w:tabs>
        <w:spacing w:line="240" w:lineRule="auto"/>
        <w:ind w:left="0" w:firstLine="540"/>
        <w:rPr>
          <w:rFonts w:ascii="Times New Roman" w:hAnsi="Times New Roman"/>
        </w:rPr>
      </w:pPr>
      <w:r w:rsidRPr="00BC14DC">
        <w:rPr>
          <w:rFonts w:ascii="Times New Roman" w:hAnsi="Times New Roman"/>
        </w:rPr>
        <w:t xml:space="preserve"> реорганизации или ликвидации организации;</w:t>
      </w:r>
    </w:p>
    <w:p w:rsidR="00BC14DC" w:rsidRPr="00BC14DC" w:rsidRDefault="00BC14DC" w:rsidP="008C1934">
      <w:pPr>
        <w:numPr>
          <w:ilvl w:val="0"/>
          <w:numId w:val="38"/>
        </w:numPr>
        <w:tabs>
          <w:tab w:val="clear" w:pos="1260"/>
          <w:tab w:val="num" w:pos="180"/>
        </w:tabs>
        <w:spacing w:line="240" w:lineRule="auto"/>
        <w:ind w:left="0" w:firstLine="540"/>
        <w:rPr>
          <w:rFonts w:ascii="Times New Roman" w:hAnsi="Times New Roman"/>
        </w:rPr>
      </w:pPr>
      <w:r w:rsidRPr="00BC14DC">
        <w:rPr>
          <w:rFonts w:ascii="Times New Roman" w:hAnsi="Times New Roman"/>
        </w:rPr>
        <w:t xml:space="preserve"> предполагаемого высвобождения работников в связи с сокращением рабочих мест, реорганизацией или ликвидацией организации;</w:t>
      </w:r>
    </w:p>
    <w:p w:rsidR="00BC14DC" w:rsidRPr="00BC14DC" w:rsidRDefault="00BC14DC" w:rsidP="008C1934">
      <w:pPr>
        <w:numPr>
          <w:ilvl w:val="0"/>
          <w:numId w:val="38"/>
        </w:numPr>
        <w:tabs>
          <w:tab w:val="clear" w:pos="1260"/>
          <w:tab w:val="num" w:pos="180"/>
        </w:tabs>
        <w:spacing w:line="240" w:lineRule="auto"/>
        <w:ind w:left="0" w:firstLine="540"/>
        <w:rPr>
          <w:rFonts w:ascii="Times New Roman" w:hAnsi="Times New Roman"/>
        </w:rPr>
      </w:pPr>
      <w:r w:rsidRPr="00BC14DC">
        <w:rPr>
          <w:rFonts w:ascii="Times New Roman" w:hAnsi="Times New Roman"/>
        </w:rPr>
        <w:t xml:space="preserve"> предполагаемого введения или изменения норм и оплаты труда;</w:t>
      </w:r>
    </w:p>
    <w:p w:rsidR="00BC14DC" w:rsidRPr="00BC14DC" w:rsidRDefault="00BC14DC" w:rsidP="008C1934">
      <w:pPr>
        <w:numPr>
          <w:ilvl w:val="0"/>
          <w:numId w:val="38"/>
        </w:numPr>
        <w:tabs>
          <w:tab w:val="clear" w:pos="1260"/>
          <w:tab w:val="num" w:pos="180"/>
        </w:tabs>
        <w:spacing w:line="240" w:lineRule="auto"/>
        <w:ind w:left="0" w:firstLine="540"/>
        <w:rPr>
          <w:rFonts w:ascii="Times New Roman" w:hAnsi="Times New Roman"/>
        </w:rPr>
      </w:pPr>
      <w:r w:rsidRPr="00BC14DC">
        <w:rPr>
          <w:rFonts w:ascii="Times New Roman" w:hAnsi="Times New Roman"/>
        </w:rPr>
        <w:t xml:space="preserve"> введения технологических изменений, влекущих за собой изменения условий труда работников;</w:t>
      </w:r>
    </w:p>
    <w:p w:rsidR="00BC14DC" w:rsidRPr="00BC14DC" w:rsidRDefault="00BC14DC" w:rsidP="008C1934">
      <w:pPr>
        <w:numPr>
          <w:ilvl w:val="0"/>
          <w:numId w:val="38"/>
        </w:numPr>
        <w:tabs>
          <w:tab w:val="clear" w:pos="1260"/>
          <w:tab w:val="num" w:pos="180"/>
        </w:tabs>
        <w:spacing w:line="240" w:lineRule="auto"/>
        <w:ind w:left="0" w:firstLine="540"/>
        <w:rPr>
          <w:rFonts w:ascii="Times New Roman" w:hAnsi="Times New Roman"/>
        </w:rPr>
      </w:pPr>
      <w:r w:rsidRPr="00BC14DC">
        <w:rPr>
          <w:rFonts w:ascii="Times New Roman" w:hAnsi="Times New Roman"/>
        </w:rPr>
        <w:t xml:space="preserve"> профессиональной подготовки, переподготовки и повышения квалификации работников;</w:t>
      </w:r>
    </w:p>
    <w:p w:rsidR="00BC14DC" w:rsidRPr="00BC14DC" w:rsidRDefault="00BC14DC" w:rsidP="008C1934">
      <w:pPr>
        <w:numPr>
          <w:ilvl w:val="0"/>
          <w:numId w:val="38"/>
        </w:numPr>
        <w:tabs>
          <w:tab w:val="clear" w:pos="1260"/>
          <w:tab w:val="num" w:pos="180"/>
        </w:tabs>
        <w:spacing w:line="240" w:lineRule="auto"/>
        <w:ind w:left="0" w:firstLine="540"/>
        <w:rPr>
          <w:rFonts w:ascii="Times New Roman" w:hAnsi="Times New Roman"/>
        </w:rPr>
      </w:pPr>
      <w:r w:rsidRPr="00BC14DC">
        <w:rPr>
          <w:rFonts w:ascii="Times New Roman" w:hAnsi="Times New Roman"/>
        </w:rPr>
        <w:t xml:space="preserve"> намечаемых мероприятий по улучшению жилищно-бытовых и социальных условий работников.</w:t>
      </w:r>
    </w:p>
    <w:p w:rsidR="00BC14DC" w:rsidRPr="00BC14DC" w:rsidRDefault="005D21EF" w:rsidP="00BC14DC">
      <w:pPr>
        <w:ind w:firstLine="540"/>
        <w:rPr>
          <w:rFonts w:ascii="Times New Roman" w:hAnsi="Times New Roman"/>
        </w:rPr>
      </w:pPr>
      <w:r>
        <w:rPr>
          <w:rFonts w:ascii="Times New Roman" w:hAnsi="Times New Roman"/>
        </w:rPr>
        <w:t>10</w:t>
      </w:r>
      <w:r w:rsidR="00BC14DC" w:rsidRPr="00BC14DC">
        <w:rPr>
          <w:rFonts w:ascii="Times New Roman" w:hAnsi="Times New Roman"/>
        </w:rPr>
        <w:t xml:space="preserve">.3. Не препятствовать осуществлению Профсоюзным комитетом </w:t>
      </w:r>
      <w:proofErr w:type="gramStart"/>
      <w:r w:rsidR="00BC14DC" w:rsidRPr="00BC14DC">
        <w:rPr>
          <w:rFonts w:ascii="Times New Roman" w:hAnsi="Times New Roman"/>
        </w:rPr>
        <w:t>контроля за</w:t>
      </w:r>
      <w:proofErr w:type="gramEnd"/>
      <w:r w:rsidR="00BC14DC" w:rsidRPr="00BC14DC">
        <w:rPr>
          <w:rFonts w:ascii="Times New Roman" w:hAnsi="Times New Roman"/>
        </w:rPr>
        <w:t xml:space="preserve"> соблюдением трудового законодательства и иных нормативных актов, содержащих нормы трудового права и право требовать устранение выявленных нарушений (ст.370 ТК РФ, ст.19 Закона о профсоюзах).</w:t>
      </w:r>
    </w:p>
    <w:p w:rsidR="00BC14DC" w:rsidRPr="00BC14DC" w:rsidRDefault="005D21EF" w:rsidP="00BC14DC">
      <w:pPr>
        <w:ind w:firstLine="540"/>
        <w:rPr>
          <w:rFonts w:ascii="Times New Roman" w:hAnsi="Times New Roman"/>
        </w:rPr>
      </w:pPr>
      <w:r>
        <w:rPr>
          <w:rFonts w:ascii="Times New Roman" w:hAnsi="Times New Roman"/>
        </w:rPr>
        <w:t>10</w:t>
      </w:r>
      <w:r w:rsidR="00BC14DC" w:rsidRPr="00BC14DC">
        <w:rPr>
          <w:rFonts w:ascii="Times New Roman" w:hAnsi="Times New Roman"/>
        </w:rPr>
        <w:t xml:space="preserve">.4. Обеспечивать участие представителей Профсоюзного комитета в рассмотрении жалоб и заявлений работников у администрации организации, в комиссии по трудовым спорам. </w:t>
      </w:r>
    </w:p>
    <w:p w:rsidR="00BC14DC" w:rsidRPr="00BC14DC" w:rsidRDefault="005D21EF" w:rsidP="00BC14DC">
      <w:pPr>
        <w:ind w:firstLine="540"/>
        <w:rPr>
          <w:rFonts w:ascii="Times New Roman" w:hAnsi="Times New Roman"/>
        </w:rPr>
      </w:pPr>
      <w:r>
        <w:rPr>
          <w:rFonts w:ascii="Times New Roman" w:hAnsi="Times New Roman"/>
        </w:rPr>
        <w:t>10</w:t>
      </w:r>
      <w:r w:rsidR="00BC14DC" w:rsidRPr="00BC14DC">
        <w:rPr>
          <w:rFonts w:ascii="Times New Roman" w:hAnsi="Times New Roman"/>
        </w:rPr>
        <w:t>.5. Принимать локальные нормативные акты организации по согласованию с Профсоюзным комитетом.</w:t>
      </w:r>
    </w:p>
    <w:p w:rsidR="00BC14DC" w:rsidRPr="00BC14DC" w:rsidRDefault="005D21EF" w:rsidP="00BC14DC">
      <w:pPr>
        <w:ind w:firstLine="540"/>
        <w:rPr>
          <w:rFonts w:ascii="Times New Roman" w:hAnsi="Times New Roman"/>
        </w:rPr>
      </w:pPr>
      <w:r>
        <w:rPr>
          <w:rFonts w:ascii="Times New Roman" w:hAnsi="Times New Roman"/>
        </w:rPr>
        <w:t>10</w:t>
      </w:r>
      <w:r w:rsidR="00BC14DC" w:rsidRPr="00BC14DC">
        <w:rPr>
          <w:rFonts w:ascii="Times New Roman" w:hAnsi="Times New Roman"/>
        </w:rPr>
        <w:t>.6. Выделять рабочее время для выполнения различными категориями профактива своих профсоюзных обязанностей в интересах коллектива работников.</w:t>
      </w:r>
    </w:p>
    <w:p w:rsidR="00BC14DC" w:rsidRPr="00BC14DC" w:rsidRDefault="005D21EF" w:rsidP="00BC14DC">
      <w:pPr>
        <w:ind w:firstLine="540"/>
        <w:rPr>
          <w:rFonts w:ascii="Times New Roman" w:hAnsi="Times New Roman"/>
        </w:rPr>
      </w:pPr>
      <w:r>
        <w:rPr>
          <w:rFonts w:ascii="Times New Roman" w:hAnsi="Times New Roman"/>
        </w:rPr>
        <w:t>10</w:t>
      </w:r>
      <w:r w:rsidR="00BC14DC" w:rsidRPr="00BC14DC">
        <w:rPr>
          <w:rFonts w:ascii="Times New Roman" w:hAnsi="Times New Roman"/>
        </w:rPr>
        <w:t xml:space="preserve">.7. Освобождать от работы членов Профсоюзного комитета, не освобожденных от основной работы, для участия в качестве делегатов созываемых профсоюзными органами съездов, </w:t>
      </w:r>
      <w:proofErr w:type="gramStart"/>
      <w:r w:rsidR="00BC14DC" w:rsidRPr="00BC14DC">
        <w:rPr>
          <w:rFonts w:ascii="Times New Roman" w:hAnsi="Times New Roman"/>
        </w:rPr>
        <w:t>конфе­ренций</w:t>
      </w:r>
      <w:proofErr w:type="gramEnd"/>
      <w:r w:rsidR="00BC14DC" w:rsidRPr="00BC14DC">
        <w:rPr>
          <w:rFonts w:ascii="Times New Roman" w:hAnsi="Times New Roman"/>
        </w:rPr>
        <w:t xml:space="preserve">, а также для участия в работе выборных органов Профсоюза, а также на время краткосрочной профсоюзной учебы. </w:t>
      </w:r>
    </w:p>
    <w:p w:rsidR="00BC14DC" w:rsidRPr="00BC14DC" w:rsidRDefault="005D21EF" w:rsidP="00BC14DC">
      <w:pPr>
        <w:ind w:firstLine="540"/>
        <w:rPr>
          <w:rFonts w:ascii="Times New Roman" w:hAnsi="Times New Roman"/>
        </w:rPr>
      </w:pPr>
      <w:r>
        <w:rPr>
          <w:rFonts w:ascii="Times New Roman" w:hAnsi="Times New Roman"/>
        </w:rPr>
        <w:t>10</w:t>
      </w:r>
      <w:r w:rsidR="00BC14DC" w:rsidRPr="00BC14DC">
        <w:rPr>
          <w:rFonts w:ascii="Times New Roman" w:hAnsi="Times New Roman"/>
        </w:rPr>
        <w:t xml:space="preserve">.8. Не подвергает дисциплинарному взысканию, переводу на другую работу председателя Профсоюзного комитета или его заместителя без учета мотивированного мнения региональной организации Профсоюза в период действия их полномочий, а также в течение двух лет после прекращения полномочий. </w:t>
      </w:r>
    </w:p>
    <w:p w:rsidR="00BC14DC" w:rsidRPr="00BC14DC" w:rsidRDefault="005D21EF" w:rsidP="00BC14DC">
      <w:pPr>
        <w:ind w:firstLine="540"/>
        <w:rPr>
          <w:rFonts w:ascii="Times New Roman" w:hAnsi="Times New Roman"/>
          <w:i/>
          <w:color w:val="800000"/>
        </w:rPr>
      </w:pPr>
      <w:r>
        <w:rPr>
          <w:rFonts w:ascii="Times New Roman" w:hAnsi="Times New Roman"/>
        </w:rPr>
        <w:t>10</w:t>
      </w:r>
      <w:r w:rsidR="00BC14DC" w:rsidRPr="00BC14DC">
        <w:rPr>
          <w:rFonts w:ascii="Times New Roman" w:hAnsi="Times New Roman"/>
        </w:rPr>
        <w:t xml:space="preserve">.9. При наличии письменных заявлений работников, являющихся членами Профсоюза, ежемесячно бесплатно перечислять на счет органов Профсоюза членские профсоюзные взносы из заработной платы работников. </w:t>
      </w:r>
    </w:p>
    <w:p w:rsidR="00BC14DC" w:rsidRPr="00BC14DC" w:rsidRDefault="005D21EF" w:rsidP="00BC14DC">
      <w:pPr>
        <w:ind w:firstLine="540"/>
        <w:rPr>
          <w:rFonts w:ascii="Times New Roman" w:hAnsi="Times New Roman"/>
        </w:rPr>
      </w:pPr>
      <w:r>
        <w:rPr>
          <w:rFonts w:ascii="Times New Roman" w:hAnsi="Times New Roman"/>
        </w:rPr>
        <w:t>10</w:t>
      </w:r>
      <w:r w:rsidR="00BC14DC" w:rsidRPr="00BC14DC">
        <w:rPr>
          <w:rFonts w:ascii="Times New Roman" w:hAnsi="Times New Roman"/>
        </w:rPr>
        <w:t xml:space="preserve">.10. Распространять на работников, избранных на освобожденные </w:t>
      </w:r>
      <w:proofErr w:type="gramStart"/>
      <w:r w:rsidR="00BC14DC" w:rsidRPr="00BC14DC">
        <w:rPr>
          <w:rFonts w:ascii="Times New Roman" w:hAnsi="Times New Roman"/>
        </w:rPr>
        <w:t>должности</w:t>
      </w:r>
      <w:proofErr w:type="gramEnd"/>
      <w:r w:rsidR="00BC14DC" w:rsidRPr="00BC14DC">
        <w:rPr>
          <w:rFonts w:ascii="Times New Roman" w:hAnsi="Times New Roman"/>
        </w:rPr>
        <w:t xml:space="preserve"> в органы Профсоюза действующие положения о премировании, а также другие социально-экономические льготы, предусмотренные в организации (ст.375 ТК РФ, ст.26 п.4 Закона о профсоюзах).</w:t>
      </w:r>
    </w:p>
    <w:p w:rsidR="00BC14DC" w:rsidRPr="00BC14DC" w:rsidRDefault="005D21EF" w:rsidP="00BC14DC">
      <w:pPr>
        <w:ind w:firstLine="540"/>
        <w:rPr>
          <w:rFonts w:ascii="Times New Roman" w:hAnsi="Times New Roman"/>
        </w:rPr>
      </w:pPr>
      <w:r>
        <w:rPr>
          <w:rFonts w:ascii="Times New Roman" w:hAnsi="Times New Roman"/>
        </w:rPr>
        <w:t>10</w:t>
      </w:r>
      <w:r w:rsidR="00BC14DC" w:rsidRPr="00BC14DC">
        <w:rPr>
          <w:rFonts w:ascii="Times New Roman" w:hAnsi="Times New Roman"/>
        </w:rPr>
        <w:t>.11. В целях создания условий деятельности Профсоюзного комитета Работодатель:</w:t>
      </w:r>
    </w:p>
    <w:p w:rsidR="00BC14DC" w:rsidRPr="00BC14DC" w:rsidRDefault="005D21EF" w:rsidP="00BC14DC">
      <w:pPr>
        <w:ind w:firstLine="540"/>
        <w:rPr>
          <w:rFonts w:ascii="Times New Roman" w:hAnsi="Times New Roman"/>
        </w:rPr>
      </w:pPr>
      <w:r>
        <w:rPr>
          <w:rFonts w:ascii="Times New Roman" w:hAnsi="Times New Roman"/>
        </w:rPr>
        <w:t>10</w:t>
      </w:r>
      <w:r w:rsidR="00BC14DC" w:rsidRPr="00BC14DC">
        <w:rPr>
          <w:rFonts w:ascii="Times New Roman" w:hAnsi="Times New Roman"/>
        </w:rPr>
        <w:t xml:space="preserve">.11.1. </w:t>
      </w:r>
      <w:proofErr w:type="gramStart"/>
      <w:r w:rsidR="00BC14DC" w:rsidRPr="00BC14DC">
        <w:rPr>
          <w:rFonts w:ascii="Times New Roman" w:hAnsi="Times New Roman"/>
        </w:rPr>
        <w:t>Предоставляет Профсоюзному комитету в бесплатное пользование оборудованные помещения, оргтехнику (компьютеры, ксерокс и т.д.), средства связи (телефон, Интернет), транспорт (по согласованному графику), организует за свой счет уборку помещений и ремонт оргтехники (ст.377 ТК РФ, ст.28 п.1.</w:t>
      </w:r>
      <w:proofErr w:type="gramEnd"/>
      <w:r w:rsidR="00BC14DC" w:rsidRPr="00BC14DC">
        <w:rPr>
          <w:rFonts w:ascii="Times New Roman" w:hAnsi="Times New Roman"/>
        </w:rPr>
        <w:t xml:space="preserve"> </w:t>
      </w:r>
      <w:proofErr w:type="gramStart"/>
      <w:r w:rsidR="00BC14DC" w:rsidRPr="00BC14DC">
        <w:rPr>
          <w:rFonts w:ascii="Times New Roman" w:hAnsi="Times New Roman"/>
        </w:rPr>
        <w:t>Закона о профсоюзах).</w:t>
      </w:r>
      <w:proofErr w:type="gramEnd"/>
    </w:p>
    <w:p w:rsidR="00BC14DC" w:rsidRPr="00BC14DC" w:rsidRDefault="005D21EF" w:rsidP="00BC14DC">
      <w:pPr>
        <w:ind w:firstLine="540"/>
        <w:rPr>
          <w:rFonts w:ascii="Times New Roman" w:hAnsi="Times New Roman"/>
        </w:rPr>
      </w:pPr>
      <w:r>
        <w:rPr>
          <w:rFonts w:ascii="Times New Roman" w:hAnsi="Times New Roman"/>
        </w:rPr>
        <w:t>10</w:t>
      </w:r>
      <w:r w:rsidR="00BC14DC" w:rsidRPr="00BC14DC">
        <w:rPr>
          <w:rFonts w:ascii="Times New Roman" w:hAnsi="Times New Roman"/>
        </w:rPr>
        <w:t>.11.3. Предоставляет в бесплатное пользование Профсоюзного комитета юридическую базу данных «</w:t>
      </w:r>
      <w:proofErr w:type="spellStart"/>
      <w:r w:rsidR="00BC14DC" w:rsidRPr="00BC14DC">
        <w:rPr>
          <w:rFonts w:ascii="Times New Roman" w:hAnsi="Times New Roman"/>
        </w:rPr>
        <w:t>Консультант+</w:t>
      </w:r>
      <w:proofErr w:type="spellEnd"/>
      <w:r w:rsidR="00BC14DC" w:rsidRPr="00BC14DC">
        <w:rPr>
          <w:rFonts w:ascii="Times New Roman" w:hAnsi="Times New Roman"/>
        </w:rPr>
        <w:t xml:space="preserve">» и оплачивает обновление ее содержания. </w:t>
      </w:r>
    </w:p>
    <w:p w:rsidR="006C2E18" w:rsidRDefault="005D21EF" w:rsidP="005D21EF">
      <w:pPr>
        <w:ind w:firstLine="540"/>
        <w:rPr>
          <w:rFonts w:ascii="Times New Roman" w:hAnsi="Times New Roman"/>
        </w:rPr>
      </w:pPr>
      <w:r>
        <w:rPr>
          <w:rFonts w:ascii="Times New Roman" w:hAnsi="Times New Roman"/>
        </w:rPr>
        <w:t>10</w:t>
      </w:r>
      <w:r w:rsidR="00BC14DC" w:rsidRPr="00BC14DC">
        <w:rPr>
          <w:rFonts w:ascii="Times New Roman" w:hAnsi="Times New Roman"/>
        </w:rPr>
        <w:t>.12</w:t>
      </w:r>
      <w:proofErr w:type="gramStart"/>
      <w:r w:rsidR="00BC14DC" w:rsidRPr="00BC14DC">
        <w:rPr>
          <w:rFonts w:ascii="Times New Roman" w:hAnsi="Times New Roman"/>
        </w:rPr>
        <w:t xml:space="preserve"> О</w:t>
      </w:r>
      <w:proofErr w:type="gramEnd"/>
      <w:r w:rsidR="00BC14DC" w:rsidRPr="00BC14DC">
        <w:rPr>
          <w:rFonts w:ascii="Times New Roman" w:hAnsi="Times New Roman"/>
        </w:rPr>
        <w:t>беспечивает гарантии, предусмотренные Трудовым кодексом РФ для работников, входящих в состав Профсоюзного комитета и не освобожденных от основной работы, освобожденным профсоюзным работникам, избранным в Профсоюзный комитет (ст.ст. 374, 375, 376 ТКРФ).</w:t>
      </w:r>
      <w:bookmarkStart w:id="1" w:name="bookmark9"/>
    </w:p>
    <w:p w:rsidR="009D1F62" w:rsidRPr="005D21EF" w:rsidRDefault="009D1F62" w:rsidP="005D21EF">
      <w:pPr>
        <w:ind w:firstLine="540"/>
        <w:rPr>
          <w:rFonts w:ascii="Times New Roman" w:hAnsi="Times New Roman"/>
        </w:rPr>
      </w:pPr>
    </w:p>
    <w:p w:rsidR="00BC14DC" w:rsidRPr="00BC14DC" w:rsidRDefault="00BC14DC" w:rsidP="00BC14DC">
      <w:pPr>
        <w:ind w:firstLine="540"/>
        <w:jc w:val="center"/>
        <w:rPr>
          <w:rFonts w:ascii="Times New Roman" w:hAnsi="Times New Roman"/>
          <w:b/>
        </w:rPr>
      </w:pPr>
    </w:p>
    <w:p w:rsidR="00BC14DC" w:rsidRPr="006C2E18" w:rsidRDefault="00BC14DC" w:rsidP="006C2E18">
      <w:pPr>
        <w:spacing w:line="240" w:lineRule="auto"/>
        <w:ind w:firstLine="540"/>
        <w:jc w:val="center"/>
        <w:rPr>
          <w:rFonts w:ascii="Times New Roman" w:hAnsi="Times New Roman"/>
          <w:b/>
        </w:rPr>
      </w:pPr>
      <w:r w:rsidRPr="00BC14DC">
        <w:rPr>
          <w:rFonts w:ascii="Times New Roman" w:hAnsi="Times New Roman"/>
          <w:b/>
        </w:rPr>
        <w:t>11. ОТВЕТСТВЕННОСТЬ ЗА НАРУШЕНИЕ ЗАКОНОДАТЕЛЬСТВА О КОЛЛЕКТИВНЫХ ДОГОВОРАХ И СОГЛАШЕНИЯХ</w:t>
      </w:r>
    </w:p>
    <w:p w:rsidR="00BC14DC" w:rsidRPr="00BC14DC" w:rsidRDefault="00BC14DC" w:rsidP="006C2E18">
      <w:pPr>
        <w:spacing w:line="240" w:lineRule="auto"/>
        <w:ind w:firstLine="540"/>
        <w:rPr>
          <w:rFonts w:ascii="Times New Roman" w:hAnsi="Times New Roman"/>
        </w:rPr>
      </w:pPr>
      <w:r w:rsidRPr="00BC14DC">
        <w:rPr>
          <w:rFonts w:ascii="Times New Roman" w:hAnsi="Times New Roman"/>
        </w:rPr>
        <w:t>Стороны несут дисциплинарную и административную ответственность за нарушение законодательства о коллективных договорах и соглашениях:</w:t>
      </w:r>
    </w:p>
    <w:p w:rsidR="00BC14DC" w:rsidRPr="00BC14DC" w:rsidRDefault="00BC14DC" w:rsidP="00BC14DC">
      <w:pPr>
        <w:ind w:firstLine="540"/>
        <w:rPr>
          <w:rFonts w:ascii="Times New Roman" w:hAnsi="Times New Roman"/>
        </w:rPr>
      </w:pPr>
      <w:r>
        <w:rPr>
          <w:rFonts w:ascii="Times New Roman" w:hAnsi="Times New Roman"/>
        </w:rPr>
        <w:t xml:space="preserve">    </w:t>
      </w:r>
      <w:r w:rsidRPr="00BC14DC">
        <w:rPr>
          <w:rFonts w:ascii="Times New Roman" w:hAnsi="Times New Roman"/>
        </w:rPr>
        <w:t>11.1. Должностные лица, виновные в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w:t>
      </w:r>
    </w:p>
    <w:p w:rsidR="00BC14DC" w:rsidRPr="00BC14DC" w:rsidRDefault="00BC14DC" w:rsidP="00BC14DC">
      <w:pPr>
        <w:ind w:firstLine="540"/>
        <w:rPr>
          <w:rFonts w:ascii="Times New Roman" w:hAnsi="Times New Roman"/>
        </w:rPr>
      </w:pPr>
      <w:r>
        <w:rPr>
          <w:rFonts w:ascii="Times New Roman" w:hAnsi="Times New Roman"/>
        </w:rPr>
        <w:lastRenderedPageBreak/>
        <w:t xml:space="preserve">    </w:t>
      </w:r>
      <w:r w:rsidRPr="00BC14DC">
        <w:rPr>
          <w:rFonts w:ascii="Times New Roman" w:hAnsi="Times New Roman"/>
        </w:rPr>
        <w:t xml:space="preserve">11.2. Должностные лица, виновные в нарушении законодательства о труде и правил охраны труда, в невыполнении обязательств, предусмотренных коллективным договором или в препятствовании деятельности представителей органов государственного надзора и контроля соблюдения требований трудового законодательства, охраны труда, а также органов общественного контроля, несут ответственность в соответствии с действующим законодательством Российской Федерации. </w:t>
      </w:r>
    </w:p>
    <w:p w:rsidR="00BC14DC" w:rsidRPr="00BC14DC" w:rsidRDefault="00BC14DC" w:rsidP="00BC14DC">
      <w:pPr>
        <w:ind w:firstLine="540"/>
        <w:rPr>
          <w:rFonts w:ascii="Times New Roman" w:hAnsi="Times New Roman"/>
        </w:rPr>
      </w:pPr>
      <w:r>
        <w:rPr>
          <w:rFonts w:ascii="Times New Roman" w:hAnsi="Times New Roman"/>
        </w:rPr>
        <w:t xml:space="preserve">    </w:t>
      </w:r>
      <w:r w:rsidRPr="00BC14DC">
        <w:rPr>
          <w:rFonts w:ascii="Times New Roman" w:hAnsi="Times New Roman"/>
        </w:rPr>
        <w:t>11.3. При невыполнении обязательств настоящего коллективного договора по причинам, признанным сторонами уважительными, Стороны принимают дополнительные согласованные меры к обеспечению выполнения этих обязательств.</w:t>
      </w:r>
    </w:p>
    <w:p w:rsidR="00BC14DC" w:rsidRPr="00BC14DC" w:rsidRDefault="00BC14DC" w:rsidP="00BC14DC">
      <w:pPr>
        <w:pStyle w:val="510"/>
        <w:shd w:val="clear" w:color="auto" w:fill="auto"/>
        <w:tabs>
          <w:tab w:val="left" w:pos="1220"/>
        </w:tabs>
        <w:spacing w:line="240" w:lineRule="auto"/>
        <w:ind w:right="20" w:firstLine="567"/>
        <w:rPr>
          <w:rFonts w:ascii="Times New Roman" w:hAnsi="Times New Roman" w:cs="Times New Roman"/>
          <w:sz w:val="22"/>
          <w:szCs w:val="22"/>
        </w:rPr>
      </w:pPr>
      <w:r>
        <w:rPr>
          <w:rStyle w:val="5135pt1"/>
          <w:rFonts w:ascii="Times New Roman" w:hAnsi="Times New Roman" w:cs="Times New Roman"/>
          <w:color w:val="000000"/>
          <w:sz w:val="22"/>
          <w:szCs w:val="22"/>
        </w:rPr>
        <w:t xml:space="preserve">   </w:t>
      </w:r>
      <w:r w:rsidRPr="00BC14DC">
        <w:rPr>
          <w:rStyle w:val="5135pt1"/>
          <w:rFonts w:ascii="Times New Roman" w:hAnsi="Times New Roman" w:cs="Times New Roman"/>
          <w:color w:val="000000"/>
          <w:sz w:val="22"/>
          <w:szCs w:val="22"/>
        </w:rPr>
        <w:t>11.4.В случае выполнения работодателем обязательств, возложенных на него Договором, работники обязуются не прибегать к разрешению коллективного трудового спора путем организации и проведения забастовок.</w:t>
      </w:r>
    </w:p>
    <w:p w:rsidR="00BC14DC" w:rsidRPr="00BC14DC" w:rsidRDefault="00BC14DC" w:rsidP="00BC14DC">
      <w:pPr>
        <w:pStyle w:val="510"/>
        <w:shd w:val="clear" w:color="auto" w:fill="auto"/>
        <w:tabs>
          <w:tab w:val="left" w:pos="1249"/>
        </w:tabs>
        <w:spacing w:line="240" w:lineRule="auto"/>
        <w:ind w:right="20" w:firstLine="720"/>
        <w:rPr>
          <w:rStyle w:val="5135pt1"/>
          <w:rFonts w:ascii="Times New Roman" w:hAnsi="Times New Roman" w:cs="Times New Roman"/>
          <w:color w:val="000000"/>
          <w:sz w:val="22"/>
          <w:szCs w:val="22"/>
        </w:rPr>
      </w:pPr>
      <w:r w:rsidRPr="00BC14DC">
        <w:rPr>
          <w:rStyle w:val="5135pt1"/>
          <w:rFonts w:ascii="Times New Roman" w:hAnsi="Times New Roman" w:cs="Times New Roman"/>
          <w:color w:val="000000"/>
          <w:sz w:val="22"/>
          <w:szCs w:val="22"/>
        </w:rPr>
        <w:t>11.5.Стороны,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rsidR="00BC14DC" w:rsidRPr="00BB79D0" w:rsidRDefault="00BC14DC" w:rsidP="00BC14DC">
      <w:pPr>
        <w:pStyle w:val="510"/>
        <w:shd w:val="clear" w:color="auto" w:fill="auto"/>
        <w:tabs>
          <w:tab w:val="left" w:pos="1249"/>
        </w:tabs>
        <w:spacing w:line="240" w:lineRule="auto"/>
        <w:ind w:right="20" w:firstLine="720"/>
        <w:rPr>
          <w:rStyle w:val="41"/>
          <w:rFonts w:ascii="Times New Roman" w:hAnsi="Times New Roman" w:cs="Times New Roman"/>
          <w:bCs w:val="0"/>
          <w:color w:val="000000"/>
          <w:sz w:val="22"/>
          <w:szCs w:val="22"/>
        </w:rPr>
      </w:pPr>
    </w:p>
    <w:p w:rsidR="00BC14DC" w:rsidRPr="00BB79D0" w:rsidRDefault="00BC14DC" w:rsidP="006C2E18">
      <w:pPr>
        <w:pStyle w:val="42"/>
        <w:keepNext/>
        <w:keepLines/>
        <w:shd w:val="clear" w:color="auto" w:fill="auto"/>
        <w:spacing w:before="0" w:after="0" w:line="240" w:lineRule="auto"/>
        <w:ind w:right="260"/>
        <w:rPr>
          <w:rFonts w:ascii="Times New Roman" w:hAnsi="Times New Roman" w:cs="Times New Roman"/>
          <w:sz w:val="22"/>
          <w:szCs w:val="22"/>
        </w:rPr>
      </w:pPr>
      <w:r w:rsidRPr="00BB79D0">
        <w:rPr>
          <w:rStyle w:val="41"/>
          <w:rFonts w:ascii="Times New Roman" w:hAnsi="Times New Roman" w:cs="Times New Roman"/>
          <w:b/>
          <w:color w:val="000000"/>
          <w:sz w:val="22"/>
          <w:szCs w:val="22"/>
        </w:rPr>
        <w:t>12. ЗАКЛЮЧИТЕЛЬНЫЕ ПОЛОЖЕНИЯ</w:t>
      </w:r>
      <w:bookmarkEnd w:id="1"/>
    </w:p>
    <w:p w:rsidR="00BC14DC" w:rsidRPr="00BC14DC" w:rsidRDefault="00BC14DC" w:rsidP="00BC14DC">
      <w:pPr>
        <w:pStyle w:val="510"/>
        <w:shd w:val="clear" w:color="auto" w:fill="auto"/>
        <w:tabs>
          <w:tab w:val="left" w:pos="1254"/>
        </w:tabs>
        <w:spacing w:line="240" w:lineRule="auto"/>
        <w:ind w:right="20" w:firstLine="720"/>
        <w:rPr>
          <w:rFonts w:ascii="Times New Roman" w:hAnsi="Times New Roman" w:cs="Times New Roman"/>
          <w:sz w:val="22"/>
          <w:szCs w:val="22"/>
        </w:rPr>
      </w:pPr>
      <w:r w:rsidRPr="00BC14DC">
        <w:rPr>
          <w:rStyle w:val="5135pt1"/>
          <w:rFonts w:ascii="Times New Roman" w:hAnsi="Times New Roman" w:cs="Times New Roman"/>
          <w:color w:val="000000"/>
          <w:sz w:val="22"/>
          <w:szCs w:val="22"/>
        </w:rPr>
        <w:t>12.1. Изменения и дополнения Договора в течение срока его действия принимаются только по взаимному согласию сторон в порядке, установленном для его заключения.</w:t>
      </w:r>
    </w:p>
    <w:p w:rsidR="00BC14DC" w:rsidRPr="00BC14DC" w:rsidRDefault="00BC14DC" w:rsidP="00BC14DC">
      <w:pPr>
        <w:pStyle w:val="510"/>
        <w:shd w:val="clear" w:color="auto" w:fill="auto"/>
        <w:tabs>
          <w:tab w:val="left" w:pos="1268"/>
        </w:tabs>
        <w:spacing w:line="240" w:lineRule="auto"/>
        <w:ind w:right="20" w:firstLine="720"/>
        <w:rPr>
          <w:rFonts w:ascii="Times New Roman" w:hAnsi="Times New Roman" w:cs="Times New Roman"/>
          <w:sz w:val="22"/>
          <w:szCs w:val="22"/>
        </w:rPr>
      </w:pPr>
      <w:r w:rsidRPr="00BC14DC">
        <w:rPr>
          <w:rStyle w:val="5135pt1"/>
          <w:rFonts w:ascii="Times New Roman" w:hAnsi="Times New Roman" w:cs="Times New Roman"/>
          <w:color w:val="000000"/>
          <w:sz w:val="22"/>
          <w:szCs w:val="22"/>
        </w:rPr>
        <w:t>12.2. 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финансово-экономическом положении организации, основных направлениях производственной деятельности, перспективах развития, важнейших организационных и других изменениях.</w:t>
      </w:r>
    </w:p>
    <w:p w:rsidR="00BC14DC" w:rsidRPr="00BC14DC" w:rsidRDefault="00BC14DC" w:rsidP="00BC14DC">
      <w:pPr>
        <w:pStyle w:val="510"/>
        <w:shd w:val="clear" w:color="auto" w:fill="auto"/>
        <w:tabs>
          <w:tab w:val="left" w:pos="1234"/>
        </w:tabs>
        <w:spacing w:line="240" w:lineRule="auto"/>
        <w:ind w:right="20" w:firstLine="720"/>
        <w:rPr>
          <w:rFonts w:ascii="Times New Roman" w:hAnsi="Times New Roman" w:cs="Times New Roman"/>
          <w:sz w:val="22"/>
          <w:szCs w:val="22"/>
        </w:rPr>
      </w:pPr>
      <w:r w:rsidRPr="00BC14DC">
        <w:rPr>
          <w:rStyle w:val="5135pt1"/>
          <w:rFonts w:ascii="Times New Roman" w:hAnsi="Times New Roman" w:cs="Times New Roman"/>
          <w:color w:val="000000"/>
          <w:sz w:val="22"/>
          <w:szCs w:val="22"/>
        </w:rPr>
        <w:t>12.3. Подписанный сторонами Договор с приложениями в семидневный срок работодатель направляет на уведомительную регистрацию в соответствующий орган по труду.</w:t>
      </w:r>
    </w:p>
    <w:p w:rsidR="00BC14DC" w:rsidRPr="00BC14DC" w:rsidRDefault="00BC14DC" w:rsidP="00BC14DC">
      <w:pPr>
        <w:pStyle w:val="510"/>
        <w:shd w:val="clear" w:color="auto" w:fill="auto"/>
        <w:tabs>
          <w:tab w:val="left" w:pos="1196"/>
        </w:tabs>
        <w:spacing w:line="240" w:lineRule="auto"/>
        <w:ind w:right="20" w:firstLine="720"/>
        <w:rPr>
          <w:rFonts w:ascii="Times New Roman" w:hAnsi="Times New Roman" w:cs="Times New Roman"/>
          <w:sz w:val="22"/>
          <w:szCs w:val="22"/>
        </w:rPr>
      </w:pPr>
      <w:r w:rsidRPr="00BC14DC">
        <w:rPr>
          <w:rStyle w:val="5135pt1"/>
          <w:rFonts w:ascii="Times New Roman" w:hAnsi="Times New Roman" w:cs="Times New Roman"/>
          <w:color w:val="000000"/>
          <w:sz w:val="22"/>
          <w:szCs w:val="22"/>
        </w:rPr>
        <w:t>12.4. Действие настоящего Договора распространяется на всех работников организации (ее филиала, представительства и иного обособленного структурного подразделения).</w:t>
      </w:r>
    </w:p>
    <w:p w:rsidR="00BC14DC" w:rsidRPr="00BC14DC" w:rsidRDefault="00BC14DC" w:rsidP="00BC14DC">
      <w:pPr>
        <w:pStyle w:val="510"/>
        <w:shd w:val="clear" w:color="auto" w:fill="auto"/>
        <w:tabs>
          <w:tab w:val="left" w:pos="1234"/>
        </w:tabs>
        <w:spacing w:line="240" w:lineRule="auto"/>
        <w:ind w:right="20" w:firstLine="720"/>
        <w:rPr>
          <w:rFonts w:ascii="Times New Roman" w:hAnsi="Times New Roman" w:cs="Times New Roman"/>
          <w:sz w:val="22"/>
          <w:szCs w:val="22"/>
        </w:rPr>
      </w:pPr>
      <w:r w:rsidRPr="00BC14DC">
        <w:rPr>
          <w:rStyle w:val="5135pt1"/>
          <w:rFonts w:ascii="Times New Roman" w:hAnsi="Times New Roman" w:cs="Times New Roman"/>
          <w:color w:val="000000"/>
          <w:sz w:val="22"/>
          <w:szCs w:val="22"/>
        </w:rPr>
        <w:t>12.5. При приеме на работу работодатель или его представитель обязан ознакомить работника с настоящим Договором.</w:t>
      </w:r>
    </w:p>
    <w:p w:rsidR="00BC14DC" w:rsidRPr="00BC14DC" w:rsidRDefault="00BC14DC" w:rsidP="00BC14DC">
      <w:pPr>
        <w:pStyle w:val="510"/>
        <w:shd w:val="clear" w:color="auto" w:fill="auto"/>
        <w:tabs>
          <w:tab w:val="left" w:pos="1201"/>
        </w:tabs>
        <w:spacing w:line="240" w:lineRule="auto"/>
        <w:ind w:right="20" w:firstLine="720"/>
        <w:rPr>
          <w:rStyle w:val="5135pt1"/>
          <w:rFonts w:ascii="Times New Roman" w:hAnsi="Times New Roman" w:cs="Times New Roman"/>
          <w:sz w:val="22"/>
          <w:szCs w:val="22"/>
        </w:rPr>
      </w:pPr>
      <w:r w:rsidRPr="00BC14DC">
        <w:rPr>
          <w:rStyle w:val="5135pt1"/>
          <w:rFonts w:ascii="Times New Roman" w:hAnsi="Times New Roman" w:cs="Times New Roman"/>
          <w:color w:val="000000"/>
          <w:sz w:val="22"/>
          <w:szCs w:val="22"/>
        </w:rPr>
        <w:t xml:space="preserve">12.6. Настоящий Договор заключен сроком на 3 года и вступает в силу </w:t>
      </w:r>
      <w:r w:rsidR="000B2B68">
        <w:rPr>
          <w:rStyle w:val="5135pt1"/>
          <w:rFonts w:ascii="Times New Roman" w:hAnsi="Times New Roman" w:cs="Times New Roman"/>
          <w:color w:val="000000"/>
          <w:sz w:val="22"/>
          <w:szCs w:val="22"/>
        </w:rPr>
        <w:t>01.02</w:t>
      </w:r>
      <w:r w:rsidR="003977E6">
        <w:rPr>
          <w:rStyle w:val="5135pt1"/>
          <w:rFonts w:ascii="Times New Roman" w:hAnsi="Times New Roman" w:cs="Times New Roman"/>
          <w:color w:val="000000"/>
          <w:sz w:val="22"/>
          <w:szCs w:val="22"/>
        </w:rPr>
        <w:t>.201</w:t>
      </w:r>
      <w:r w:rsidR="00E82B51">
        <w:rPr>
          <w:rStyle w:val="5135pt1"/>
          <w:rFonts w:ascii="Times New Roman" w:hAnsi="Times New Roman" w:cs="Times New Roman"/>
          <w:color w:val="000000"/>
          <w:sz w:val="22"/>
          <w:szCs w:val="22"/>
        </w:rPr>
        <w:t>9</w:t>
      </w:r>
      <w:r w:rsidRPr="00BC14DC">
        <w:rPr>
          <w:rStyle w:val="5135pt1"/>
          <w:rFonts w:ascii="Times New Roman" w:hAnsi="Times New Roman" w:cs="Times New Roman"/>
          <w:color w:val="000000"/>
          <w:sz w:val="22"/>
          <w:szCs w:val="22"/>
        </w:rPr>
        <w:t>.</w:t>
      </w:r>
    </w:p>
    <w:p w:rsidR="006C2E18" w:rsidRPr="00BC14DC" w:rsidRDefault="00BC14DC" w:rsidP="006D205D">
      <w:pPr>
        <w:ind w:firstLine="708"/>
        <w:rPr>
          <w:rFonts w:ascii="Times New Roman" w:hAnsi="Times New Roman"/>
        </w:rPr>
      </w:pPr>
      <w:r w:rsidRPr="00BC14DC">
        <w:rPr>
          <w:rFonts w:ascii="Times New Roman" w:hAnsi="Times New Roman"/>
        </w:rPr>
        <w:t>12.7 Настоящий коллективный договор подписан в 2 (двух) экземплярах, каждый из которых имеет одинаковую юридическую силу.</w:t>
      </w:r>
    </w:p>
    <w:p w:rsidR="00BC14DC" w:rsidRDefault="00BC14DC" w:rsidP="00E232BD">
      <w:pPr>
        <w:ind w:firstLine="540"/>
        <w:rPr>
          <w:rFonts w:ascii="Times New Roman" w:hAnsi="Times New Roman"/>
        </w:rPr>
      </w:pPr>
      <w:r w:rsidRPr="00BC14DC">
        <w:rPr>
          <w:rFonts w:ascii="Times New Roman" w:hAnsi="Times New Roman"/>
        </w:rPr>
        <w:t>Коллективный договор с Приложениями принят на конференции (собрании) работников.</w:t>
      </w:r>
    </w:p>
    <w:p w:rsidR="00BC14DC" w:rsidRDefault="006C2E18" w:rsidP="006C2E18">
      <w:pPr>
        <w:ind w:firstLine="0"/>
        <w:rPr>
          <w:rFonts w:ascii="Times New Roman" w:hAnsi="Times New Roman"/>
        </w:rPr>
      </w:pPr>
      <w:r>
        <w:rPr>
          <w:rFonts w:ascii="Times New Roman" w:hAnsi="Times New Roman"/>
        </w:rPr>
        <w:t xml:space="preserve">        </w:t>
      </w:r>
    </w:p>
    <w:p w:rsidR="006C2E18" w:rsidRDefault="006C2E18" w:rsidP="006C2E18">
      <w:pPr>
        <w:ind w:firstLine="0"/>
        <w:rPr>
          <w:rFonts w:ascii="Times New Roman" w:hAnsi="Times New Roman"/>
        </w:rPr>
      </w:pPr>
    </w:p>
    <w:p w:rsidR="009D1F62" w:rsidRDefault="009D1F62" w:rsidP="006C2E18">
      <w:pPr>
        <w:ind w:firstLine="0"/>
        <w:rPr>
          <w:rFonts w:ascii="Times New Roman" w:hAnsi="Times New Roman"/>
        </w:rPr>
      </w:pPr>
    </w:p>
    <w:p w:rsidR="009D1F62" w:rsidRPr="00BC14DC" w:rsidRDefault="009D1F62" w:rsidP="006C2E18">
      <w:pPr>
        <w:ind w:firstLine="0"/>
        <w:rPr>
          <w:rFonts w:ascii="Times New Roman" w:hAnsi="Times New Roman"/>
        </w:rPr>
      </w:pPr>
    </w:p>
    <w:p w:rsidR="00BC14DC" w:rsidRPr="00BC14DC" w:rsidRDefault="00BC14DC" w:rsidP="00BC14DC">
      <w:pPr>
        <w:rPr>
          <w:rFonts w:ascii="Times New Roman" w:hAnsi="Times New Roman"/>
        </w:rPr>
      </w:pPr>
      <w:r w:rsidRPr="00BC14DC">
        <w:rPr>
          <w:rFonts w:ascii="Times New Roman" w:hAnsi="Times New Roman"/>
        </w:rPr>
        <w:t xml:space="preserve">Представитель Работодателя:     </w:t>
      </w:r>
    </w:p>
    <w:p w:rsidR="00BC14DC" w:rsidRPr="00BC14DC" w:rsidRDefault="00BC14DC" w:rsidP="00BC14DC">
      <w:pPr>
        <w:rPr>
          <w:rFonts w:ascii="Times New Roman" w:hAnsi="Times New Roman"/>
        </w:rPr>
      </w:pPr>
      <w:r w:rsidRPr="00BC14DC">
        <w:rPr>
          <w:rFonts w:ascii="Times New Roman" w:hAnsi="Times New Roman"/>
        </w:rPr>
        <w:t xml:space="preserve">Главный врач МБУЗ БР «ЦРБ»                          </w:t>
      </w:r>
      <w:r w:rsidRPr="00BC14DC">
        <w:rPr>
          <w:rFonts w:ascii="Times New Roman" w:hAnsi="Times New Roman"/>
        </w:rPr>
        <w:tab/>
      </w:r>
      <w:r w:rsidRPr="00BC14DC">
        <w:rPr>
          <w:rFonts w:ascii="Times New Roman" w:hAnsi="Times New Roman"/>
        </w:rPr>
        <w:tab/>
        <w:t xml:space="preserve">               Федорченко Г.А.                                                   </w:t>
      </w:r>
    </w:p>
    <w:p w:rsidR="00BC14DC" w:rsidRPr="00BC14DC" w:rsidRDefault="00BC14DC" w:rsidP="00BC14DC">
      <w:pPr>
        <w:rPr>
          <w:rFonts w:ascii="Times New Roman" w:hAnsi="Times New Roman"/>
        </w:rPr>
      </w:pPr>
    </w:p>
    <w:p w:rsidR="00BC14DC" w:rsidRPr="00BC14DC" w:rsidRDefault="00BC14DC" w:rsidP="00BC14DC">
      <w:pPr>
        <w:rPr>
          <w:rFonts w:ascii="Times New Roman" w:hAnsi="Times New Roman"/>
        </w:rPr>
      </w:pPr>
      <w:r w:rsidRPr="00BC14DC">
        <w:rPr>
          <w:rFonts w:ascii="Times New Roman" w:hAnsi="Times New Roman"/>
        </w:rPr>
        <w:t>Представитель работников:</w:t>
      </w:r>
    </w:p>
    <w:p w:rsidR="00BC14DC" w:rsidRPr="00BC14DC" w:rsidRDefault="00BC14DC" w:rsidP="00BC14DC">
      <w:pPr>
        <w:rPr>
          <w:rFonts w:ascii="Times New Roman" w:hAnsi="Times New Roman"/>
        </w:rPr>
      </w:pPr>
      <w:r w:rsidRPr="00BC14DC">
        <w:rPr>
          <w:rFonts w:ascii="Times New Roman" w:hAnsi="Times New Roman"/>
        </w:rPr>
        <w:t xml:space="preserve">Председатель Профкома                      </w:t>
      </w:r>
    </w:p>
    <w:p w:rsidR="001B0376" w:rsidRDefault="00BC14DC" w:rsidP="00E232BD">
      <w:pPr>
        <w:rPr>
          <w:rFonts w:ascii="Times New Roman" w:hAnsi="Times New Roman"/>
          <w:bCs/>
        </w:rPr>
      </w:pPr>
      <w:r w:rsidRPr="00BC14DC">
        <w:rPr>
          <w:rFonts w:ascii="Times New Roman" w:hAnsi="Times New Roman"/>
        </w:rPr>
        <w:t xml:space="preserve"> МБУЗ БР «ЦРБ»                                                     </w:t>
      </w:r>
      <w:r w:rsidRPr="00BC14DC">
        <w:rPr>
          <w:rFonts w:ascii="Times New Roman" w:hAnsi="Times New Roman"/>
        </w:rPr>
        <w:tab/>
      </w:r>
      <w:r w:rsidRPr="00BC14DC">
        <w:rPr>
          <w:rFonts w:ascii="Times New Roman" w:hAnsi="Times New Roman"/>
        </w:rPr>
        <w:tab/>
        <w:t xml:space="preserve">   </w:t>
      </w:r>
      <w:r>
        <w:rPr>
          <w:rFonts w:ascii="Times New Roman" w:hAnsi="Times New Roman"/>
        </w:rPr>
        <w:tab/>
        <w:t xml:space="preserve">     </w:t>
      </w:r>
      <w:r w:rsidRPr="00BC14DC">
        <w:rPr>
          <w:rFonts w:ascii="Times New Roman" w:hAnsi="Times New Roman"/>
        </w:rPr>
        <w:t>Кузьмин Ю.А.</w:t>
      </w:r>
    </w:p>
    <w:p w:rsidR="006C2E18" w:rsidRDefault="006C2E18" w:rsidP="005D21EF">
      <w:pPr>
        <w:autoSpaceDE w:val="0"/>
        <w:ind w:firstLine="0"/>
        <w:rPr>
          <w:rFonts w:ascii="Times New Roman" w:hAnsi="Times New Roman"/>
          <w:bCs/>
        </w:rPr>
      </w:pPr>
    </w:p>
    <w:p w:rsidR="006D205D" w:rsidRDefault="006D205D" w:rsidP="002E503E">
      <w:pPr>
        <w:autoSpaceDE w:val="0"/>
        <w:ind w:left="2124" w:hanging="360"/>
        <w:jc w:val="right"/>
        <w:rPr>
          <w:rFonts w:ascii="Times New Roman" w:hAnsi="Times New Roman"/>
          <w:bCs/>
        </w:rPr>
      </w:pPr>
    </w:p>
    <w:p w:rsidR="009D1F62" w:rsidRDefault="009D1F62" w:rsidP="002E503E">
      <w:pPr>
        <w:autoSpaceDE w:val="0"/>
        <w:ind w:left="2124" w:hanging="360"/>
        <w:jc w:val="right"/>
        <w:rPr>
          <w:rFonts w:ascii="Times New Roman" w:hAnsi="Times New Roman"/>
          <w:bCs/>
        </w:rPr>
      </w:pPr>
    </w:p>
    <w:p w:rsidR="009D1F62" w:rsidRDefault="009D1F62" w:rsidP="002E503E">
      <w:pPr>
        <w:autoSpaceDE w:val="0"/>
        <w:ind w:left="2124" w:hanging="360"/>
        <w:jc w:val="right"/>
        <w:rPr>
          <w:rFonts w:ascii="Times New Roman" w:hAnsi="Times New Roman"/>
          <w:bCs/>
        </w:rPr>
      </w:pPr>
    </w:p>
    <w:p w:rsidR="009D1F62" w:rsidRDefault="009D1F62" w:rsidP="002E503E">
      <w:pPr>
        <w:autoSpaceDE w:val="0"/>
        <w:ind w:left="2124" w:hanging="360"/>
        <w:jc w:val="right"/>
        <w:rPr>
          <w:rFonts w:ascii="Times New Roman" w:hAnsi="Times New Roman"/>
          <w:bCs/>
        </w:rPr>
      </w:pPr>
    </w:p>
    <w:p w:rsidR="009D1F62" w:rsidRDefault="009D1F62" w:rsidP="002E503E">
      <w:pPr>
        <w:autoSpaceDE w:val="0"/>
        <w:ind w:left="2124" w:hanging="360"/>
        <w:jc w:val="right"/>
        <w:rPr>
          <w:rFonts w:ascii="Times New Roman" w:hAnsi="Times New Roman"/>
          <w:bCs/>
        </w:rPr>
      </w:pPr>
    </w:p>
    <w:p w:rsidR="000B2B68" w:rsidRDefault="000B2B68" w:rsidP="002E503E">
      <w:pPr>
        <w:autoSpaceDE w:val="0"/>
        <w:ind w:left="2124" w:hanging="360"/>
        <w:jc w:val="right"/>
        <w:rPr>
          <w:rFonts w:ascii="Times New Roman" w:hAnsi="Times New Roman"/>
          <w:bCs/>
        </w:rPr>
      </w:pPr>
    </w:p>
    <w:p w:rsidR="000B2B68" w:rsidRDefault="000B2B68" w:rsidP="002E503E">
      <w:pPr>
        <w:autoSpaceDE w:val="0"/>
        <w:ind w:left="2124" w:hanging="360"/>
        <w:jc w:val="right"/>
        <w:rPr>
          <w:rFonts w:ascii="Times New Roman" w:hAnsi="Times New Roman"/>
          <w:bCs/>
        </w:rPr>
      </w:pPr>
    </w:p>
    <w:p w:rsidR="00F5062C" w:rsidRDefault="00F5062C" w:rsidP="002E503E">
      <w:pPr>
        <w:autoSpaceDE w:val="0"/>
        <w:ind w:left="2124" w:hanging="360"/>
        <w:jc w:val="right"/>
        <w:rPr>
          <w:rFonts w:ascii="Times New Roman" w:hAnsi="Times New Roman"/>
          <w:bCs/>
        </w:rPr>
      </w:pPr>
    </w:p>
    <w:p w:rsidR="00F5062C" w:rsidRDefault="00F5062C" w:rsidP="002E503E">
      <w:pPr>
        <w:autoSpaceDE w:val="0"/>
        <w:ind w:left="2124" w:hanging="360"/>
        <w:jc w:val="right"/>
        <w:rPr>
          <w:rFonts w:ascii="Times New Roman" w:hAnsi="Times New Roman"/>
          <w:bCs/>
        </w:rPr>
      </w:pPr>
    </w:p>
    <w:p w:rsidR="00F5062C" w:rsidRDefault="00F5062C" w:rsidP="002E503E">
      <w:pPr>
        <w:autoSpaceDE w:val="0"/>
        <w:ind w:left="2124" w:hanging="360"/>
        <w:jc w:val="right"/>
        <w:rPr>
          <w:rFonts w:ascii="Times New Roman" w:hAnsi="Times New Roman"/>
          <w:bCs/>
        </w:rPr>
      </w:pPr>
    </w:p>
    <w:p w:rsidR="00F5062C" w:rsidRDefault="00F5062C" w:rsidP="002E503E">
      <w:pPr>
        <w:autoSpaceDE w:val="0"/>
        <w:ind w:left="2124" w:hanging="360"/>
        <w:jc w:val="right"/>
        <w:rPr>
          <w:rFonts w:ascii="Times New Roman" w:hAnsi="Times New Roman"/>
          <w:bCs/>
        </w:rPr>
      </w:pPr>
    </w:p>
    <w:p w:rsidR="00F5062C" w:rsidRDefault="00F5062C" w:rsidP="002E503E">
      <w:pPr>
        <w:autoSpaceDE w:val="0"/>
        <w:ind w:left="2124" w:hanging="360"/>
        <w:jc w:val="right"/>
        <w:rPr>
          <w:rFonts w:ascii="Times New Roman" w:hAnsi="Times New Roman"/>
          <w:bCs/>
        </w:rPr>
      </w:pPr>
    </w:p>
    <w:p w:rsidR="00F5062C" w:rsidRDefault="00F5062C" w:rsidP="002E503E">
      <w:pPr>
        <w:autoSpaceDE w:val="0"/>
        <w:ind w:left="2124" w:hanging="360"/>
        <w:jc w:val="right"/>
        <w:rPr>
          <w:rFonts w:ascii="Times New Roman" w:hAnsi="Times New Roman"/>
          <w:bCs/>
        </w:rPr>
      </w:pPr>
    </w:p>
    <w:p w:rsidR="00041052" w:rsidRDefault="00041052" w:rsidP="002E503E">
      <w:pPr>
        <w:autoSpaceDE w:val="0"/>
        <w:ind w:left="2124" w:hanging="360"/>
        <w:jc w:val="right"/>
        <w:rPr>
          <w:rFonts w:ascii="Times New Roman" w:hAnsi="Times New Roman"/>
          <w:bCs/>
        </w:rPr>
      </w:pPr>
      <w:r>
        <w:rPr>
          <w:rFonts w:ascii="Times New Roman" w:hAnsi="Times New Roman"/>
          <w:bCs/>
        </w:rPr>
        <w:lastRenderedPageBreak/>
        <w:t>Приложение № 1</w:t>
      </w:r>
    </w:p>
    <w:p w:rsidR="00041052" w:rsidRDefault="00041052" w:rsidP="002E503E">
      <w:pPr>
        <w:autoSpaceDE w:val="0"/>
        <w:ind w:left="2124" w:hanging="360"/>
        <w:jc w:val="right"/>
        <w:rPr>
          <w:rFonts w:ascii="Times New Roman" w:hAnsi="Times New Roman"/>
          <w:bCs/>
        </w:rPr>
      </w:pPr>
    </w:p>
    <w:p w:rsidR="00FB6887" w:rsidRPr="003F2CF5" w:rsidRDefault="00FB6887" w:rsidP="00FB6887">
      <w:pPr>
        <w:rPr>
          <w:rFonts w:ascii="Times New Roman" w:hAnsi="Times New Roman"/>
          <w:sz w:val="24"/>
          <w:szCs w:val="24"/>
        </w:rPr>
      </w:pPr>
      <w:r w:rsidRPr="003F2CF5">
        <w:rPr>
          <w:rFonts w:ascii="Times New Roman" w:hAnsi="Times New Roman"/>
          <w:sz w:val="24"/>
          <w:szCs w:val="24"/>
        </w:rPr>
        <w:t xml:space="preserve">СОГЛАСОВАНО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3F2CF5">
        <w:rPr>
          <w:rFonts w:ascii="Times New Roman" w:hAnsi="Times New Roman"/>
          <w:sz w:val="24"/>
          <w:szCs w:val="24"/>
        </w:rPr>
        <w:t>УТВЕРЖДАЮ:</w:t>
      </w:r>
    </w:p>
    <w:p w:rsidR="00FB6887" w:rsidRPr="003F2CF5" w:rsidRDefault="00FB6887" w:rsidP="00FB6887">
      <w:pPr>
        <w:rPr>
          <w:rFonts w:ascii="Times New Roman" w:hAnsi="Times New Roman"/>
          <w:sz w:val="24"/>
          <w:szCs w:val="24"/>
        </w:rPr>
      </w:pPr>
      <w:r w:rsidRPr="003F2CF5">
        <w:rPr>
          <w:rFonts w:ascii="Times New Roman" w:hAnsi="Times New Roman"/>
          <w:sz w:val="24"/>
          <w:szCs w:val="24"/>
        </w:rPr>
        <w:t>Председатель проф</w:t>
      </w:r>
      <w:r>
        <w:rPr>
          <w:rFonts w:ascii="Times New Roman" w:hAnsi="Times New Roman"/>
          <w:sz w:val="24"/>
          <w:szCs w:val="24"/>
        </w:rPr>
        <w:t xml:space="preserve">кома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F2CF5">
        <w:rPr>
          <w:rFonts w:ascii="Times New Roman" w:hAnsi="Times New Roman"/>
          <w:sz w:val="24"/>
          <w:szCs w:val="24"/>
        </w:rPr>
        <w:t>Главный врач</w:t>
      </w:r>
    </w:p>
    <w:p w:rsidR="00FB6887" w:rsidRPr="003F2CF5" w:rsidRDefault="00FB6887" w:rsidP="00FB6887">
      <w:pPr>
        <w:rPr>
          <w:rFonts w:ascii="Times New Roman" w:hAnsi="Times New Roman"/>
          <w:sz w:val="24"/>
          <w:szCs w:val="24"/>
        </w:rPr>
      </w:pPr>
      <w:r w:rsidRPr="003F2CF5">
        <w:rPr>
          <w:rFonts w:ascii="Times New Roman" w:hAnsi="Times New Roman"/>
          <w:sz w:val="24"/>
          <w:szCs w:val="24"/>
        </w:rPr>
        <w:t xml:space="preserve">МБУЗ БР «ЦРБ»                                  </w:t>
      </w:r>
      <w:r>
        <w:rPr>
          <w:rFonts w:ascii="Times New Roman" w:hAnsi="Times New Roman"/>
          <w:sz w:val="24"/>
          <w:szCs w:val="24"/>
        </w:rPr>
        <w:t xml:space="preserve">                              </w:t>
      </w:r>
      <w:r>
        <w:rPr>
          <w:rFonts w:ascii="Times New Roman" w:hAnsi="Times New Roman"/>
          <w:sz w:val="24"/>
          <w:szCs w:val="24"/>
        </w:rPr>
        <w:tab/>
      </w:r>
      <w:r w:rsidRPr="003F2CF5">
        <w:rPr>
          <w:rFonts w:ascii="Times New Roman" w:hAnsi="Times New Roman"/>
          <w:sz w:val="24"/>
          <w:szCs w:val="24"/>
        </w:rPr>
        <w:t xml:space="preserve">МБУЗ БР «ЦРБ» </w:t>
      </w:r>
    </w:p>
    <w:p w:rsidR="00FB6887" w:rsidRPr="003F2CF5" w:rsidRDefault="00FB6887" w:rsidP="00FB6887">
      <w:pPr>
        <w:rPr>
          <w:rFonts w:ascii="Times New Roman" w:hAnsi="Times New Roman"/>
          <w:sz w:val="24"/>
          <w:szCs w:val="24"/>
        </w:rPr>
      </w:pPr>
    </w:p>
    <w:p w:rsidR="00FB6887" w:rsidRPr="003F2CF5" w:rsidRDefault="00FB6887" w:rsidP="00FB6887">
      <w:pPr>
        <w:rPr>
          <w:rFonts w:ascii="Times New Roman" w:hAnsi="Times New Roman"/>
          <w:sz w:val="24"/>
          <w:szCs w:val="24"/>
        </w:rPr>
      </w:pPr>
      <w:r w:rsidRPr="003F2CF5">
        <w:rPr>
          <w:rFonts w:ascii="Times New Roman" w:hAnsi="Times New Roman"/>
          <w:sz w:val="24"/>
          <w:szCs w:val="24"/>
        </w:rPr>
        <w:t xml:space="preserve">___________ А.Ю.Кузьмин                 </w:t>
      </w:r>
      <w:r>
        <w:rPr>
          <w:rFonts w:ascii="Times New Roman" w:hAnsi="Times New Roman"/>
          <w:sz w:val="24"/>
          <w:szCs w:val="24"/>
        </w:rPr>
        <w:t xml:space="preserve">                              </w:t>
      </w:r>
      <w:r>
        <w:rPr>
          <w:rFonts w:ascii="Times New Roman" w:hAnsi="Times New Roman"/>
          <w:sz w:val="24"/>
          <w:szCs w:val="24"/>
        </w:rPr>
        <w:tab/>
      </w:r>
      <w:r w:rsidRPr="003F2CF5">
        <w:rPr>
          <w:rFonts w:ascii="Times New Roman" w:hAnsi="Times New Roman"/>
          <w:sz w:val="24"/>
          <w:szCs w:val="24"/>
        </w:rPr>
        <w:t xml:space="preserve"> ________ Г.А.Федорченко</w:t>
      </w:r>
    </w:p>
    <w:p w:rsidR="00FB6887" w:rsidRPr="00FB6887" w:rsidRDefault="00FB6887" w:rsidP="00FB6887">
      <w:pPr>
        <w:widowControl w:val="0"/>
        <w:autoSpaceDE w:val="0"/>
        <w:autoSpaceDN w:val="0"/>
        <w:adjustRightInd w:val="0"/>
        <w:ind w:firstLine="0"/>
        <w:rPr>
          <w:rFonts w:ascii="Times New Roman" w:hAnsi="Times New Roman"/>
          <w:bCs/>
          <w:kern w:val="2"/>
          <w:sz w:val="24"/>
          <w:szCs w:val="24"/>
        </w:rPr>
      </w:pPr>
    </w:p>
    <w:p w:rsidR="00FB6887" w:rsidRPr="00FB6887" w:rsidRDefault="00FB6887" w:rsidP="00FB6887">
      <w:pPr>
        <w:widowControl w:val="0"/>
        <w:autoSpaceDE w:val="0"/>
        <w:autoSpaceDN w:val="0"/>
        <w:adjustRightInd w:val="0"/>
        <w:ind w:firstLine="0"/>
        <w:rPr>
          <w:rFonts w:ascii="Times New Roman" w:hAnsi="Times New Roman"/>
          <w:bCs/>
          <w:kern w:val="2"/>
          <w:sz w:val="24"/>
          <w:szCs w:val="24"/>
        </w:rPr>
      </w:pPr>
    </w:p>
    <w:p w:rsidR="00FB6887" w:rsidRDefault="00FB6887" w:rsidP="00FB6887">
      <w:pPr>
        <w:widowControl w:val="0"/>
        <w:autoSpaceDE w:val="0"/>
        <w:autoSpaceDN w:val="0"/>
        <w:adjustRightInd w:val="0"/>
        <w:ind w:firstLine="540"/>
        <w:jc w:val="center"/>
        <w:rPr>
          <w:rFonts w:ascii="Times New Roman" w:hAnsi="Times New Roman"/>
          <w:bCs/>
          <w:sz w:val="24"/>
          <w:szCs w:val="24"/>
        </w:rPr>
      </w:pPr>
      <w:r w:rsidRPr="00FB6887">
        <w:rPr>
          <w:rFonts w:ascii="Times New Roman" w:hAnsi="Times New Roman"/>
          <w:b/>
          <w:bCs/>
          <w:kern w:val="2"/>
          <w:sz w:val="24"/>
          <w:szCs w:val="24"/>
        </w:rPr>
        <w:t xml:space="preserve">ПОЛОЖЕНИЕ </w:t>
      </w:r>
      <w:r w:rsidRPr="00FB6887">
        <w:rPr>
          <w:rFonts w:ascii="Times New Roman" w:hAnsi="Times New Roman"/>
          <w:b/>
          <w:bCs/>
          <w:kern w:val="2"/>
          <w:sz w:val="24"/>
          <w:szCs w:val="24"/>
        </w:rPr>
        <w:br/>
      </w:r>
      <w:r w:rsidRPr="00FB6887">
        <w:rPr>
          <w:rFonts w:ascii="Times New Roman" w:hAnsi="Times New Roman"/>
          <w:bCs/>
          <w:sz w:val="24"/>
          <w:szCs w:val="24"/>
        </w:rPr>
        <w:t xml:space="preserve">об оплате труда работников </w:t>
      </w:r>
      <w:r w:rsidRPr="00FB6887">
        <w:rPr>
          <w:rFonts w:ascii="Times New Roman" w:hAnsi="Times New Roman"/>
          <w:sz w:val="24"/>
          <w:szCs w:val="24"/>
        </w:rPr>
        <w:t xml:space="preserve">муниципального </w:t>
      </w:r>
      <w:r w:rsidRPr="00FB6887">
        <w:rPr>
          <w:rFonts w:ascii="Times New Roman" w:hAnsi="Times New Roman"/>
          <w:bCs/>
          <w:sz w:val="24"/>
          <w:szCs w:val="24"/>
        </w:rPr>
        <w:t>бюджетного учреждения здравоохранения Белокалитвинского района «Центральная районная больница»</w:t>
      </w:r>
      <w:r>
        <w:rPr>
          <w:rFonts w:ascii="Times New Roman" w:hAnsi="Times New Roman"/>
          <w:bCs/>
          <w:sz w:val="24"/>
          <w:szCs w:val="24"/>
        </w:rPr>
        <w:t xml:space="preserve"> </w:t>
      </w:r>
    </w:p>
    <w:p w:rsidR="00FB6887" w:rsidRPr="00FB6887" w:rsidRDefault="00FB6887" w:rsidP="00FB6887">
      <w:pPr>
        <w:autoSpaceDE w:val="0"/>
        <w:autoSpaceDN w:val="0"/>
        <w:adjustRightInd w:val="0"/>
        <w:jc w:val="center"/>
        <w:rPr>
          <w:rFonts w:ascii="Times New Roman" w:hAnsi="Times New Roman"/>
          <w:bCs/>
          <w:kern w:val="2"/>
          <w:sz w:val="24"/>
          <w:szCs w:val="24"/>
        </w:rPr>
      </w:pPr>
    </w:p>
    <w:p w:rsidR="00FB6887" w:rsidRPr="00FB6887" w:rsidRDefault="00FB6887" w:rsidP="00FB6887">
      <w:pPr>
        <w:autoSpaceDE w:val="0"/>
        <w:autoSpaceDN w:val="0"/>
        <w:adjustRightInd w:val="0"/>
        <w:jc w:val="center"/>
        <w:rPr>
          <w:rFonts w:ascii="Times New Roman" w:hAnsi="Times New Roman"/>
          <w:b/>
          <w:bCs/>
          <w:kern w:val="2"/>
          <w:sz w:val="24"/>
          <w:szCs w:val="24"/>
        </w:rPr>
      </w:pPr>
      <w:r w:rsidRPr="00FB6887">
        <w:rPr>
          <w:rFonts w:ascii="Times New Roman" w:hAnsi="Times New Roman"/>
          <w:b/>
          <w:bCs/>
          <w:kern w:val="2"/>
          <w:sz w:val="24"/>
          <w:szCs w:val="24"/>
        </w:rPr>
        <w:t>Раздел 1. Общие положения</w:t>
      </w:r>
    </w:p>
    <w:p w:rsidR="00FB6887" w:rsidRPr="00FB6887" w:rsidRDefault="00FB6887" w:rsidP="00FB6887">
      <w:pPr>
        <w:autoSpaceDE w:val="0"/>
        <w:autoSpaceDN w:val="0"/>
        <w:adjustRightInd w:val="0"/>
        <w:rPr>
          <w:rFonts w:ascii="Times New Roman" w:hAnsi="Times New Roman"/>
          <w:b/>
          <w:kern w:val="2"/>
          <w:sz w:val="24"/>
          <w:szCs w:val="24"/>
        </w:rPr>
      </w:pPr>
    </w:p>
    <w:p w:rsidR="00FB6887" w:rsidRPr="00FB6887" w:rsidRDefault="00FB6887" w:rsidP="00FB6887">
      <w:pPr>
        <w:widowControl w:val="0"/>
        <w:autoSpaceDE w:val="0"/>
        <w:autoSpaceDN w:val="0"/>
        <w:adjustRightInd w:val="0"/>
        <w:ind w:firstLine="540"/>
        <w:rPr>
          <w:rFonts w:ascii="Times New Roman" w:hAnsi="Times New Roman"/>
          <w:kern w:val="2"/>
          <w:sz w:val="24"/>
          <w:szCs w:val="24"/>
        </w:rPr>
      </w:pPr>
      <w:r w:rsidRPr="00FB6887">
        <w:rPr>
          <w:rFonts w:ascii="Times New Roman" w:hAnsi="Times New Roman"/>
          <w:bCs/>
          <w:kern w:val="2"/>
          <w:sz w:val="24"/>
          <w:szCs w:val="24"/>
        </w:rPr>
        <w:t>1.1. </w:t>
      </w:r>
      <w:r w:rsidRPr="00FB6887">
        <w:rPr>
          <w:rFonts w:ascii="Times New Roman" w:hAnsi="Times New Roman"/>
          <w:kern w:val="2"/>
          <w:sz w:val="24"/>
          <w:szCs w:val="24"/>
        </w:rPr>
        <w:t xml:space="preserve">Положение </w:t>
      </w:r>
      <w:r w:rsidRPr="00FB6887">
        <w:rPr>
          <w:rFonts w:ascii="Times New Roman" w:hAnsi="Times New Roman"/>
          <w:bCs/>
          <w:kern w:val="2"/>
          <w:sz w:val="24"/>
          <w:szCs w:val="24"/>
        </w:rPr>
        <w:t xml:space="preserve">об оплате труда работников </w:t>
      </w:r>
      <w:r w:rsidRPr="00FB6887">
        <w:rPr>
          <w:rFonts w:ascii="Times New Roman" w:hAnsi="Times New Roman"/>
          <w:sz w:val="24"/>
          <w:szCs w:val="24"/>
        </w:rPr>
        <w:t xml:space="preserve">муниципального </w:t>
      </w:r>
      <w:r w:rsidRPr="00FB6887">
        <w:rPr>
          <w:rFonts w:ascii="Times New Roman" w:hAnsi="Times New Roman"/>
          <w:bCs/>
          <w:sz w:val="24"/>
          <w:szCs w:val="24"/>
        </w:rPr>
        <w:t>бюджетного учреждения здравоохранения Белокалитвинского района «Центральная районная больница»</w:t>
      </w:r>
      <w:r w:rsidRPr="00FB6887">
        <w:rPr>
          <w:rFonts w:ascii="Times New Roman" w:hAnsi="Times New Roman"/>
          <w:kern w:val="2"/>
          <w:sz w:val="24"/>
          <w:szCs w:val="24"/>
        </w:rPr>
        <w:t xml:space="preserve"> (далее – Положение) разработано в соответствии с постановлением Администрации Белокалитвинского района от </w:t>
      </w:r>
      <w:r w:rsidRPr="00FB6887">
        <w:rPr>
          <w:rFonts w:ascii="Times New Roman" w:hAnsi="Times New Roman"/>
          <w:sz w:val="24"/>
          <w:szCs w:val="24"/>
        </w:rPr>
        <w:t xml:space="preserve">02.11.2015  № 1694 «Об оплате труда работников муниципальных бюджетных учреждений здравоохранения Белокалитвинского района» </w:t>
      </w:r>
      <w:r w:rsidRPr="00FB6887">
        <w:rPr>
          <w:rFonts w:ascii="Times New Roman" w:hAnsi="Times New Roman"/>
          <w:kern w:val="2"/>
          <w:sz w:val="24"/>
          <w:szCs w:val="24"/>
        </w:rPr>
        <w:t>и включает в себя:</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порядок установления должностных окладов (ставок заработной платы) работников </w:t>
      </w:r>
      <w:r w:rsidRPr="00FB6887">
        <w:rPr>
          <w:rFonts w:ascii="Times New Roman" w:hAnsi="Times New Roman"/>
          <w:sz w:val="24"/>
          <w:szCs w:val="24"/>
        </w:rPr>
        <w:t xml:space="preserve">муниципального </w:t>
      </w:r>
      <w:r w:rsidRPr="00FB6887">
        <w:rPr>
          <w:rFonts w:ascii="Times New Roman" w:hAnsi="Times New Roman"/>
          <w:bCs/>
          <w:sz w:val="24"/>
          <w:szCs w:val="24"/>
        </w:rPr>
        <w:t>бюджетного учреждения здравоохранения Белокалитвинского района «Центральная районная больница»</w:t>
      </w:r>
      <w:r w:rsidRPr="00FB6887">
        <w:rPr>
          <w:rFonts w:ascii="Times New Roman" w:hAnsi="Times New Roman"/>
          <w:kern w:val="2"/>
          <w:sz w:val="24"/>
          <w:szCs w:val="24"/>
        </w:rPr>
        <w:t xml:space="preserve"> (далее –</w:t>
      </w:r>
      <w:r w:rsidR="006D205D">
        <w:rPr>
          <w:rFonts w:ascii="Times New Roman" w:hAnsi="Times New Roman"/>
          <w:kern w:val="2"/>
          <w:sz w:val="24"/>
          <w:szCs w:val="24"/>
        </w:rPr>
        <w:t xml:space="preserve"> </w:t>
      </w:r>
      <w:r w:rsidRPr="00FB6887">
        <w:rPr>
          <w:rFonts w:ascii="Times New Roman" w:hAnsi="Times New Roman"/>
          <w:kern w:val="2"/>
          <w:sz w:val="24"/>
          <w:szCs w:val="24"/>
        </w:rPr>
        <w:t>учреждение);</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порядок и условия установления выплат компенсационного характера;</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порядок и условия установления выплат стимулирующего характера;</w:t>
      </w:r>
    </w:p>
    <w:p w:rsidR="00FB6887" w:rsidRPr="00FB6887" w:rsidRDefault="00FB6887" w:rsidP="00FB6887">
      <w:pPr>
        <w:ind w:firstLine="720"/>
        <w:rPr>
          <w:rFonts w:ascii="Times New Roman" w:hAnsi="Times New Roman"/>
          <w:kern w:val="2"/>
          <w:sz w:val="24"/>
          <w:szCs w:val="24"/>
        </w:rPr>
      </w:pPr>
      <w:r w:rsidRPr="00FB6887">
        <w:rPr>
          <w:rFonts w:ascii="Times New Roman" w:hAnsi="Times New Roman"/>
          <w:sz w:val="24"/>
          <w:szCs w:val="24"/>
        </w:rPr>
        <w:t>порядок исчисления срока непрерывной работы для установления надбавки за стаж непрерывной работы работникам учреждения;</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условия оплаты труда руководителя учреждения, его заместителей и главного бухгалтера, включая порядок определения окладов, размеры и условия осуществления выплат компенсационного и стимулирующего характера;</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другие вопросы оплаты труда.</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1.2. 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Положение об оплате труда работников муниципальных учреждений утверждается локальным нормативным актом с учетом мнения представительного органа работников.</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1.3. </w:t>
      </w:r>
      <w:proofErr w:type="gramStart"/>
      <w:r w:rsidRPr="00FB6887">
        <w:rPr>
          <w:rFonts w:ascii="Times New Roman" w:hAnsi="Times New Roman"/>
          <w:kern w:val="2"/>
          <w:sz w:val="24"/>
          <w:szCs w:val="24"/>
        </w:rPr>
        <w:t xml:space="preserve">Лица (кроме медицинских и фармацевтических работников), </w:t>
      </w:r>
      <w:r w:rsidRPr="00FB6887">
        <w:rPr>
          <w:rFonts w:ascii="Times New Roman" w:hAnsi="Times New Roman"/>
          <w:kern w:val="2"/>
          <w:sz w:val="24"/>
          <w:szCs w:val="24"/>
        </w:rPr>
        <w:br/>
        <w:t>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1.4. Месячная заработная плата работника не может быть ниже </w:t>
      </w:r>
      <w:hyperlink r:id="rId8" w:history="1">
        <w:r w:rsidRPr="00FB6887">
          <w:rPr>
            <w:rFonts w:ascii="Times New Roman" w:hAnsi="Times New Roman"/>
            <w:kern w:val="2"/>
            <w:sz w:val="24"/>
            <w:szCs w:val="24"/>
          </w:rPr>
          <w:t xml:space="preserve">минимального </w:t>
        </w:r>
        <w:proofErr w:type="gramStart"/>
        <w:r w:rsidRPr="00FB6887">
          <w:rPr>
            <w:rFonts w:ascii="Times New Roman" w:hAnsi="Times New Roman"/>
            <w:kern w:val="2"/>
            <w:sz w:val="24"/>
            <w:szCs w:val="24"/>
          </w:rPr>
          <w:t>размера оплаты труда</w:t>
        </w:r>
        <w:proofErr w:type="gramEnd"/>
      </w:hyperlink>
      <w:r w:rsidRPr="00FB6887">
        <w:rPr>
          <w:rFonts w:ascii="Times New Roman" w:hAnsi="Times New Roman"/>
          <w:kern w:val="2"/>
          <w:sz w:val="24"/>
          <w:szCs w:val="24"/>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iCs/>
          <w:kern w:val="2"/>
          <w:sz w:val="24"/>
          <w:szCs w:val="24"/>
        </w:rPr>
        <w:lastRenderedPageBreak/>
        <w:t>В</w:t>
      </w:r>
      <w:r w:rsidRPr="00FB6887">
        <w:rPr>
          <w:rFonts w:ascii="Times New Roman" w:hAnsi="Times New Roman"/>
          <w:kern w:val="2"/>
          <w:sz w:val="24"/>
          <w:szCs w:val="24"/>
        </w:rPr>
        <w:t xml:space="preserve"> случаях, когда заработная плата работника окажется ниже минимального </w:t>
      </w:r>
      <w:proofErr w:type="gramStart"/>
      <w:r w:rsidRPr="00FB6887">
        <w:rPr>
          <w:rFonts w:ascii="Times New Roman" w:hAnsi="Times New Roman"/>
          <w:kern w:val="2"/>
          <w:sz w:val="24"/>
          <w:szCs w:val="24"/>
        </w:rPr>
        <w:t>размера оплаты труда</w:t>
      </w:r>
      <w:proofErr w:type="gramEnd"/>
      <w:r w:rsidRPr="00FB6887">
        <w:rPr>
          <w:rFonts w:ascii="Times New Roman" w:hAnsi="Times New Roman"/>
          <w:kern w:val="2"/>
          <w:sz w:val="24"/>
          <w:szCs w:val="24"/>
        </w:rPr>
        <w:t>, работнику производится доплата до минимального размера оплаты труда.</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Доплата начисляется работнику по основному месту работы и работе, осуществляемой по совместительству, и выплачивается вместе с заработной платой за истекший календарный месяц.</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1.5.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1.6. Формирование фонда оплаты труда осуществляется учреждением в пределах выделенных средств областного, местного бюджетов и иных источников, не запрещенных законодательством Российской Федерации.</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Порядок формирования фонда оплаты труда за счет средств областного и местного бюджета определяется Администрацией Белокалитвинского района.</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1.7. Заработная плата работников </w:t>
      </w:r>
      <w:r w:rsidRPr="00FB6887">
        <w:rPr>
          <w:rFonts w:ascii="Times New Roman" w:hAnsi="Times New Roman"/>
          <w:sz w:val="24"/>
          <w:szCs w:val="24"/>
        </w:rPr>
        <w:t>учреждения</w:t>
      </w:r>
      <w:r w:rsidRPr="00FB6887">
        <w:rPr>
          <w:rFonts w:ascii="Times New Roman" w:hAnsi="Times New Roman"/>
          <w:kern w:val="2"/>
          <w:sz w:val="24"/>
          <w:szCs w:val="24"/>
        </w:rPr>
        <w:t xml:space="preserve">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w:t>
      </w:r>
      <w:r w:rsidRPr="00FB6887">
        <w:rPr>
          <w:rFonts w:ascii="Times New Roman" w:hAnsi="Times New Roman"/>
          <w:kern w:val="2"/>
          <w:sz w:val="24"/>
          <w:szCs w:val="24"/>
        </w:rPr>
        <w:br/>
        <w:t>при условии сохранения объема трудовых (должностных) обязанностей работников и выполнения ими работ той же квалификации.</w:t>
      </w:r>
    </w:p>
    <w:p w:rsidR="00FB6887" w:rsidRPr="00FB6887" w:rsidRDefault="00FB6887" w:rsidP="00FB6887">
      <w:pPr>
        <w:autoSpaceDE w:val="0"/>
        <w:autoSpaceDN w:val="0"/>
        <w:adjustRightInd w:val="0"/>
        <w:ind w:firstLine="0"/>
        <w:rPr>
          <w:rFonts w:ascii="Times New Roman" w:hAnsi="Times New Roman"/>
          <w:kern w:val="2"/>
          <w:sz w:val="24"/>
          <w:szCs w:val="24"/>
        </w:rPr>
      </w:pPr>
    </w:p>
    <w:p w:rsidR="00FB6887" w:rsidRPr="00FB6887" w:rsidRDefault="00FB6887" w:rsidP="00FB6887">
      <w:pPr>
        <w:autoSpaceDE w:val="0"/>
        <w:autoSpaceDN w:val="0"/>
        <w:adjustRightInd w:val="0"/>
        <w:jc w:val="center"/>
        <w:rPr>
          <w:rFonts w:ascii="Times New Roman" w:hAnsi="Times New Roman"/>
          <w:b/>
          <w:kern w:val="2"/>
          <w:sz w:val="24"/>
          <w:szCs w:val="24"/>
        </w:rPr>
      </w:pPr>
      <w:r w:rsidRPr="00FB6887">
        <w:rPr>
          <w:rFonts w:ascii="Times New Roman" w:hAnsi="Times New Roman"/>
          <w:b/>
          <w:kern w:val="2"/>
          <w:sz w:val="24"/>
          <w:szCs w:val="24"/>
        </w:rPr>
        <w:t xml:space="preserve">Раздел 2. Порядок установления должностных окладов (ставок </w:t>
      </w:r>
      <w:r w:rsidRPr="00FB6887">
        <w:rPr>
          <w:rFonts w:ascii="Times New Roman" w:hAnsi="Times New Roman"/>
          <w:b/>
          <w:kern w:val="2"/>
          <w:sz w:val="24"/>
          <w:szCs w:val="24"/>
        </w:rPr>
        <w:br/>
        <w:t>заработной платы) работников учреждения</w:t>
      </w:r>
    </w:p>
    <w:p w:rsidR="00FB6887" w:rsidRPr="00FB6887" w:rsidRDefault="00FB6887" w:rsidP="00FB6887">
      <w:pPr>
        <w:autoSpaceDE w:val="0"/>
        <w:autoSpaceDN w:val="0"/>
        <w:adjustRightInd w:val="0"/>
        <w:jc w:val="center"/>
        <w:rPr>
          <w:rFonts w:ascii="Times New Roman" w:hAnsi="Times New Roman"/>
          <w:kern w:val="2"/>
          <w:sz w:val="24"/>
          <w:szCs w:val="24"/>
        </w:rPr>
      </w:pPr>
    </w:p>
    <w:p w:rsidR="00FB6887" w:rsidRPr="00112848" w:rsidRDefault="00FB6887" w:rsidP="00112848">
      <w:pPr>
        <w:autoSpaceDE w:val="0"/>
        <w:autoSpaceDN w:val="0"/>
        <w:adjustRightInd w:val="0"/>
        <w:rPr>
          <w:rFonts w:ascii="Times New Roman" w:hAnsi="Times New Roman"/>
          <w:kern w:val="2"/>
          <w:sz w:val="24"/>
          <w:szCs w:val="24"/>
        </w:rPr>
      </w:pPr>
      <w:r w:rsidRPr="00112848">
        <w:rPr>
          <w:rFonts w:ascii="Times New Roman" w:hAnsi="Times New Roman"/>
          <w:kern w:val="2"/>
          <w:sz w:val="24"/>
          <w:szCs w:val="24"/>
        </w:rPr>
        <w:t>2.1. Установление должностных окладов (ставок заработной платы).</w:t>
      </w:r>
    </w:p>
    <w:p w:rsidR="00112848" w:rsidRPr="00112848" w:rsidRDefault="00FB6887" w:rsidP="00112848">
      <w:pPr>
        <w:pStyle w:val="aff2"/>
        <w:spacing w:before="0" w:beforeAutospacing="0" w:after="0" w:afterAutospacing="0"/>
        <w:ind w:firstLine="708"/>
        <w:jc w:val="both"/>
        <w:rPr>
          <w:color w:val="000000"/>
        </w:rPr>
      </w:pPr>
      <w:r w:rsidRPr="00112848">
        <w:rPr>
          <w:kern w:val="2"/>
        </w:rPr>
        <w:t>2.1.1. </w:t>
      </w:r>
      <w:r w:rsidR="00112848" w:rsidRPr="00112848">
        <w:rPr>
          <w:color w:val="000000"/>
        </w:rPr>
        <w:t xml:space="preserve">Должностной оклад (ставка заработной платы) – фиксированный </w:t>
      </w:r>
      <w:proofErr w:type="gramStart"/>
      <w:r w:rsidR="00112848" w:rsidRPr="00112848">
        <w:rPr>
          <w:color w:val="000000"/>
        </w:rPr>
        <w:t>размер оплаты труда</w:t>
      </w:r>
      <w:proofErr w:type="gramEnd"/>
      <w:r w:rsidR="00112848" w:rsidRPr="00112848">
        <w:rPr>
          <w:color w:val="000000"/>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112848" w:rsidRPr="00112848" w:rsidRDefault="00112848" w:rsidP="00112848">
      <w:pPr>
        <w:pStyle w:val="aff2"/>
        <w:spacing w:before="0" w:beforeAutospacing="0" w:after="0" w:afterAutospacing="0"/>
        <w:jc w:val="both"/>
        <w:rPr>
          <w:color w:val="000000"/>
        </w:rPr>
      </w:pPr>
      <w:r w:rsidRPr="00112848">
        <w:rPr>
          <w:color w:val="000000"/>
        </w:rPr>
        <w:t>Размеры должностных окладов (ставок заработной платы) работников учреждения увеличиваются (индексируются) согласно постановлению Администрации Белокалитвинского района.</w:t>
      </w:r>
    </w:p>
    <w:p w:rsidR="00FB6887" w:rsidRPr="00FB6887" w:rsidRDefault="00FB6887" w:rsidP="001128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2.1.2. Должностные оклады медицинских и фармацевтических работников учреждения  устанавливаются на основе профессиональных квалификационных групп (далее – ПКГ) должностей, утвержденных приказом Министерства здравоохранения и социального развития Российской Федерации (далее – </w:t>
      </w:r>
      <w:proofErr w:type="spellStart"/>
      <w:r w:rsidRPr="00FB6887">
        <w:rPr>
          <w:rFonts w:ascii="Times New Roman" w:hAnsi="Times New Roman"/>
          <w:kern w:val="2"/>
          <w:sz w:val="24"/>
          <w:szCs w:val="24"/>
        </w:rPr>
        <w:t>Минздравсоцразвития</w:t>
      </w:r>
      <w:proofErr w:type="spellEnd"/>
      <w:r w:rsidRPr="00FB6887">
        <w:rPr>
          <w:rFonts w:ascii="Times New Roman" w:hAnsi="Times New Roman"/>
          <w:kern w:val="2"/>
          <w:sz w:val="24"/>
          <w:szCs w:val="24"/>
        </w:rPr>
        <w:t xml:space="preserve"> России) от 06.08.2007 № 526 «Об утверждении профессиональных квалификационных групп должностей медицинских и фармацевтических работников». Размеры должностных окладов по ПКГ приведены в таблице № 1.</w:t>
      </w:r>
    </w:p>
    <w:p w:rsidR="00FB6887" w:rsidRPr="00FB6887" w:rsidRDefault="00FB6887" w:rsidP="00FB6887">
      <w:pPr>
        <w:autoSpaceDE w:val="0"/>
        <w:autoSpaceDN w:val="0"/>
        <w:adjustRightInd w:val="0"/>
        <w:jc w:val="right"/>
        <w:rPr>
          <w:rFonts w:ascii="Times New Roman" w:hAnsi="Times New Roman"/>
          <w:kern w:val="2"/>
          <w:sz w:val="24"/>
          <w:szCs w:val="24"/>
        </w:rPr>
      </w:pPr>
      <w:r w:rsidRPr="00FB6887">
        <w:rPr>
          <w:rFonts w:ascii="Times New Roman" w:hAnsi="Times New Roman"/>
          <w:kern w:val="2"/>
          <w:sz w:val="24"/>
          <w:szCs w:val="24"/>
        </w:rPr>
        <w:t>Таблица № 1</w:t>
      </w:r>
    </w:p>
    <w:p w:rsidR="00FB6887" w:rsidRPr="00FB6887" w:rsidRDefault="00FB6887" w:rsidP="00FB6887">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Размеры должностных окладов по ПКГ</w:t>
      </w:r>
    </w:p>
    <w:p w:rsidR="00FB6887" w:rsidRPr="00FB6887" w:rsidRDefault="00FB6887" w:rsidP="00FB6887">
      <w:pPr>
        <w:autoSpaceDE w:val="0"/>
        <w:autoSpaceDN w:val="0"/>
        <w:adjustRightInd w:val="0"/>
        <w:rPr>
          <w:rFonts w:ascii="Times New Roman" w:hAnsi="Times New Roman"/>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1"/>
        <w:gridCol w:w="3288"/>
      </w:tblGrid>
      <w:tr w:rsidR="00FB6887" w:rsidRPr="00FB6887" w:rsidTr="00A71648">
        <w:tc>
          <w:tcPr>
            <w:tcW w:w="667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 xml:space="preserve">Профессиональные </w:t>
            </w:r>
          </w:p>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квалификационные группы</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Должностной оклад</w:t>
            </w:r>
          </w:p>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(рублей)</w:t>
            </w:r>
          </w:p>
        </w:tc>
      </w:tr>
    </w:tbl>
    <w:p w:rsidR="00FB6887" w:rsidRPr="00FB6887" w:rsidRDefault="00FB6887" w:rsidP="00FB6887">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1"/>
        <w:gridCol w:w="3288"/>
      </w:tblGrid>
      <w:tr w:rsidR="00FB6887" w:rsidRPr="00FB6887" w:rsidTr="00A71648">
        <w:trPr>
          <w:tblHeader/>
        </w:trPr>
        <w:tc>
          <w:tcPr>
            <w:tcW w:w="667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1</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2</w:t>
            </w: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ПКГ «Медицинский и фармацевтический персонал первого уровня»</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5446</w:t>
            </w: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lastRenderedPageBreak/>
              <w:t>ПКГ «Средний медицинский и фармацевтический персонал»</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1-й квалификационный уровень </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5993</w:t>
            </w: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2-й квалификационный уровень</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6296</w:t>
            </w: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3-й квалификационный уровень</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6611</w:t>
            </w: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4-й квалификационный уровень</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6926</w:t>
            </w: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5-й квалификационный уровень</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7260</w:t>
            </w: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ПКГ «Врачи и провизоры»</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1-й квалификационный уровень </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7065</w:t>
            </w: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2-й квалификационный уровень</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7266</w:t>
            </w: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3-й квалификационный уровень</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7628</w:t>
            </w: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4-й квалификационный уровень</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8300</w:t>
            </w: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ПКГ «Руководители структурных подразделений учреждений с высшим медицинским и фармацевтическим образованием (врач-специалист, провизор)»</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1-й квалификационный уровень </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8824</w:t>
            </w: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2-й квалификационный уровень</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9370</w:t>
            </w:r>
          </w:p>
        </w:tc>
      </w:tr>
    </w:tbl>
    <w:p w:rsidR="00FB6887" w:rsidRPr="00FB6887" w:rsidRDefault="00FB6887" w:rsidP="00FB6887">
      <w:pPr>
        <w:autoSpaceDE w:val="0"/>
        <w:autoSpaceDN w:val="0"/>
        <w:adjustRightInd w:val="0"/>
        <w:rPr>
          <w:rFonts w:ascii="Times New Roman" w:hAnsi="Times New Roman"/>
          <w:kern w:val="2"/>
          <w:sz w:val="24"/>
          <w:szCs w:val="24"/>
        </w:rPr>
      </w:pP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Примечания к подпункту 2.1.2:</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4-й квалификационный уровень ПКГ «Средний медицинский и фармацевтический персонал» распространяется на медицинских сестер отделений гемодиализа, эндоскопического отделения (кабинета), осуществляющего лечебные мероприятия в стационаре;</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должностной оклад главной медицинской сестре  устанавливается на 45 – 50 процентов ниже должностного оклада руководителя учреждения, определенного согласно пункту 5.2. раздела 5 настоящего приложения;</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должностной оклад заведующего фельдшерско-акушерским пунктом – фельдшера (акушерки, медицинской сестры), отнесенного к </w:t>
      </w:r>
      <w:r w:rsidRPr="00FB6887">
        <w:rPr>
          <w:rFonts w:ascii="Times New Roman" w:hAnsi="Times New Roman"/>
          <w:kern w:val="2"/>
          <w:sz w:val="24"/>
          <w:szCs w:val="24"/>
        </w:rPr>
        <w:br/>
        <w:t>5-му квалификационному уровню ПКГ «Средний медицинский и фармацевтический персонал», повышается на 15 процентов и образует новый должностной оклад;</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должности врачей-специалистов, работающих в лечебно-диагностических и вспомогательных структурных подразделениях (клинико-диагностических лабораториях, отделениях функциональной диагностики, кабинетах ультразвуковой диагностики, организационно-методических отделах и т.д.), относятся ко 2-му квалификационному уровню ПКГ «Врачи и провизоры»;</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должностной оклад врача скорой медицинской помощи, отнесенного </w:t>
      </w:r>
      <w:r w:rsidRPr="00FB6887">
        <w:rPr>
          <w:rFonts w:ascii="Times New Roman" w:hAnsi="Times New Roman"/>
          <w:kern w:val="2"/>
          <w:sz w:val="24"/>
          <w:szCs w:val="24"/>
        </w:rPr>
        <w:br/>
        <w:t xml:space="preserve">к 3-му квалификационному уровню ПКГ «Врачи и провизоры», повышается </w:t>
      </w:r>
      <w:r w:rsidRPr="00FB6887">
        <w:rPr>
          <w:rFonts w:ascii="Times New Roman" w:hAnsi="Times New Roman"/>
          <w:kern w:val="2"/>
          <w:sz w:val="24"/>
          <w:szCs w:val="24"/>
        </w:rPr>
        <w:br/>
        <w:t>на 5 процентов и образует новый должностной оклад;</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размеры должностных окладов должностей 4-го квалификационного уровня ПКГ «Врачи и провизоры» распространяются </w:t>
      </w:r>
      <w:proofErr w:type="gramStart"/>
      <w:r w:rsidRPr="00FB6887">
        <w:rPr>
          <w:rFonts w:ascii="Times New Roman" w:hAnsi="Times New Roman"/>
          <w:kern w:val="2"/>
          <w:sz w:val="24"/>
          <w:szCs w:val="24"/>
        </w:rPr>
        <w:t>на</w:t>
      </w:r>
      <w:proofErr w:type="gramEnd"/>
      <w:r w:rsidRPr="00FB6887">
        <w:rPr>
          <w:rFonts w:ascii="Times New Roman" w:hAnsi="Times New Roman"/>
          <w:kern w:val="2"/>
          <w:sz w:val="24"/>
          <w:szCs w:val="24"/>
        </w:rPr>
        <w:t>:</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оперирующих врачей-хирургов всех наименований нижеперечисленных хирургических отделений (палат) для взрослых и детей в стационарах:</w:t>
      </w:r>
    </w:p>
    <w:p w:rsidR="00FB6887" w:rsidRPr="00FB6887" w:rsidRDefault="00FB6887" w:rsidP="00FB6887">
      <w:pPr>
        <w:autoSpaceDE w:val="0"/>
        <w:autoSpaceDN w:val="0"/>
        <w:adjustRightInd w:val="0"/>
        <w:rPr>
          <w:rFonts w:ascii="Times New Roman" w:hAnsi="Times New Roman"/>
          <w:kern w:val="2"/>
          <w:sz w:val="24"/>
          <w:szCs w:val="24"/>
        </w:rPr>
      </w:pPr>
      <w:proofErr w:type="gramStart"/>
      <w:r w:rsidRPr="00FB6887">
        <w:rPr>
          <w:rFonts w:ascii="Times New Roman" w:hAnsi="Times New Roman"/>
          <w:kern w:val="2"/>
          <w:sz w:val="24"/>
          <w:szCs w:val="24"/>
        </w:rPr>
        <w:t xml:space="preserve">акушерское (в том числе физиологическое, обсервационное, патологии беременности), гинекологическое, гнойной хирургии, онкологическое, операционный блок, отоларингологическое (оториноларингологическое), офтальмологическое, рентгенохирургических методов диагностики и лечения (в том числе кабинет), родовое (родильное), травматологическое (в том числе травмы кисти), </w:t>
      </w:r>
      <w:proofErr w:type="spellStart"/>
      <w:r w:rsidRPr="00FB6887">
        <w:rPr>
          <w:rFonts w:ascii="Times New Roman" w:hAnsi="Times New Roman"/>
          <w:kern w:val="2"/>
          <w:sz w:val="24"/>
          <w:szCs w:val="24"/>
        </w:rPr>
        <w:t>травматолого-ортопедическое</w:t>
      </w:r>
      <w:proofErr w:type="spellEnd"/>
      <w:r w:rsidRPr="00FB6887">
        <w:rPr>
          <w:rFonts w:ascii="Times New Roman" w:hAnsi="Times New Roman"/>
          <w:kern w:val="2"/>
          <w:sz w:val="24"/>
          <w:szCs w:val="24"/>
        </w:rPr>
        <w:t xml:space="preserve">, </w:t>
      </w:r>
      <w:r w:rsidRPr="00FB6887">
        <w:rPr>
          <w:rFonts w:ascii="Times New Roman" w:hAnsi="Times New Roman"/>
          <w:kern w:val="2"/>
          <w:sz w:val="24"/>
          <w:szCs w:val="24"/>
        </w:rPr>
        <w:lastRenderedPageBreak/>
        <w:t>урологическое (в том числе пересадки почки), хирургическое, челюстно-лицевой хирургии (стоматологическое), эндоскопическое;</w:t>
      </w:r>
      <w:proofErr w:type="gramEnd"/>
    </w:p>
    <w:p w:rsidR="00FB6887" w:rsidRPr="00FB6887" w:rsidRDefault="00FB6887" w:rsidP="00FB6887">
      <w:pPr>
        <w:autoSpaceDE w:val="0"/>
        <w:autoSpaceDN w:val="0"/>
        <w:adjustRightInd w:val="0"/>
        <w:rPr>
          <w:rFonts w:ascii="Times New Roman" w:hAnsi="Times New Roman"/>
          <w:kern w:val="2"/>
          <w:sz w:val="24"/>
          <w:szCs w:val="24"/>
        </w:rPr>
      </w:pPr>
      <w:proofErr w:type="gramStart"/>
      <w:r w:rsidRPr="00FB6887">
        <w:rPr>
          <w:rFonts w:ascii="Times New Roman" w:hAnsi="Times New Roman"/>
          <w:kern w:val="2"/>
          <w:sz w:val="24"/>
          <w:szCs w:val="24"/>
        </w:rPr>
        <w:t>врачей-анестезиологов-реаниматологов: отделений (групп, блоков) анестезиологии-реанимации (анестезиологии-реаниматологии), отделений (палат, блоков) для реанимации и интенсивной терапии стационаров больничных учреждений, диспансеров и родильных домов, отделений экстренной и планово-консультативной помощи, групп анестезиологии-реанимации (анестезиологии-реаниматологии) станций (отделений) скорой медицинской помощи;</w:t>
      </w:r>
      <w:proofErr w:type="gramEnd"/>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врачей-хирургов, врачей-урологов и врачей-рентгенологов: врачей-хирургов отделений гемодиализа; врачей-хирургов всех наименований отделений экстренной и планово-консультативной помощи; </w:t>
      </w:r>
      <w:proofErr w:type="spellStart"/>
      <w:r w:rsidRPr="00FB6887">
        <w:rPr>
          <w:rFonts w:ascii="Times New Roman" w:hAnsi="Times New Roman"/>
          <w:kern w:val="2"/>
          <w:sz w:val="24"/>
          <w:szCs w:val="24"/>
        </w:rPr>
        <w:t>врачей-трансфузиологов</w:t>
      </w:r>
      <w:proofErr w:type="spellEnd"/>
      <w:r w:rsidRPr="00FB6887">
        <w:rPr>
          <w:rFonts w:ascii="Times New Roman" w:hAnsi="Times New Roman"/>
          <w:kern w:val="2"/>
          <w:sz w:val="24"/>
          <w:szCs w:val="24"/>
        </w:rPr>
        <w:t xml:space="preserve"> отделений гравитационной хирургии крови; врачей судебно-медицинских экспертов (за исключением занятых амбулаторным приемом); </w:t>
      </w:r>
      <w:proofErr w:type="spellStart"/>
      <w:r w:rsidRPr="00FB6887">
        <w:rPr>
          <w:rFonts w:ascii="Times New Roman" w:hAnsi="Times New Roman"/>
          <w:kern w:val="2"/>
          <w:sz w:val="24"/>
          <w:szCs w:val="24"/>
        </w:rPr>
        <w:t>врачей-эндоскопистов</w:t>
      </w:r>
      <w:proofErr w:type="spellEnd"/>
      <w:r w:rsidRPr="00FB6887">
        <w:rPr>
          <w:rFonts w:ascii="Times New Roman" w:hAnsi="Times New Roman"/>
          <w:kern w:val="2"/>
          <w:sz w:val="24"/>
          <w:szCs w:val="24"/>
        </w:rPr>
        <w:t>, осуществляющих лечебные мероприятия в стационарах; врачей-патологоанатомов;</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spacing w:val="-4"/>
          <w:kern w:val="2"/>
          <w:sz w:val="24"/>
          <w:szCs w:val="24"/>
        </w:rPr>
        <w:t>врачей-хирургов поликлиник (амбулаторно-поликлинических подразделений)</w:t>
      </w:r>
      <w:r w:rsidRPr="00FB6887">
        <w:rPr>
          <w:rFonts w:ascii="Times New Roman" w:hAnsi="Times New Roman"/>
          <w:kern w:val="2"/>
          <w:sz w:val="24"/>
          <w:szCs w:val="24"/>
        </w:rPr>
        <w:t xml:space="preserve"> в период их работы в стационаре в порядке чередования на срок не более </w:t>
      </w:r>
      <w:r w:rsidRPr="00FB6887">
        <w:rPr>
          <w:rFonts w:ascii="Times New Roman" w:hAnsi="Times New Roman"/>
          <w:kern w:val="2"/>
          <w:sz w:val="24"/>
          <w:szCs w:val="24"/>
        </w:rPr>
        <w:br/>
        <w:t>3 месяцев в году или 4 месяцев подряд 1 раз в 2 года;</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врачей-хирургов при их работе в стационаре и поликлинике (амбулаторно-поликлиническом подразделении), если по объему работы невозможно выделение должности врача-хирурга соответствующей специальности для амбулаторного приема</w:t>
      </w:r>
      <w:r>
        <w:rPr>
          <w:rFonts w:ascii="Times New Roman" w:hAnsi="Times New Roman"/>
          <w:kern w:val="2"/>
          <w:sz w:val="24"/>
          <w:szCs w:val="24"/>
        </w:rPr>
        <w:t xml:space="preserve"> больных по этой специальности.</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2.1.3. </w:t>
      </w:r>
      <w:proofErr w:type="gramStart"/>
      <w:r w:rsidRPr="00FB6887">
        <w:rPr>
          <w:rFonts w:ascii="Times New Roman" w:hAnsi="Times New Roman"/>
          <w:kern w:val="2"/>
          <w:sz w:val="24"/>
          <w:szCs w:val="24"/>
        </w:rPr>
        <w:t xml:space="preserve">Должностные оклады работников, осуществляющих деятельность по предупреждению и ликвидации чрезвычайных ситуаций, обеспечению безопасности в чрезвычайных ситуациях, пожарной безопасности, занятых в сфере здравоохранения, устанавливаются на основе ПКГ должностей, утвержденных приказом </w:t>
      </w:r>
      <w:proofErr w:type="spellStart"/>
      <w:r w:rsidRPr="00FB6887">
        <w:rPr>
          <w:rFonts w:ascii="Times New Roman" w:hAnsi="Times New Roman"/>
          <w:kern w:val="2"/>
          <w:sz w:val="24"/>
          <w:szCs w:val="24"/>
        </w:rPr>
        <w:t>Минздравсоцразвития</w:t>
      </w:r>
      <w:proofErr w:type="spellEnd"/>
      <w:r w:rsidRPr="00FB6887">
        <w:rPr>
          <w:rFonts w:ascii="Times New Roman" w:hAnsi="Times New Roman"/>
          <w:kern w:val="2"/>
          <w:sz w:val="24"/>
          <w:szCs w:val="24"/>
        </w:rPr>
        <w:t xml:space="preserve"> России от 27.05.2008 № 242н «Об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w:t>
      </w:r>
      <w:proofErr w:type="gramEnd"/>
      <w:r w:rsidRPr="00FB6887">
        <w:rPr>
          <w:rFonts w:ascii="Times New Roman" w:hAnsi="Times New Roman"/>
          <w:kern w:val="2"/>
          <w:sz w:val="24"/>
          <w:szCs w:val="24"/>
        </w:rPr>
        <w:t xml:space="preserve"> безопасности и безопасности людей на водных объектах». Размеры должностных окладов по ПКГ приведены в таблице № 2.</w:t>
      </w:r>
    </w:p>
    <w:p w:rsidR="00FB6887" w:rsidRPr="00FB6887" w:rsidRDefault="00FB6887" w:rsidP="00FB6887">
      <w:pPr>
        <w:autoSpaceDE w:val="0"/>
        <w:autoSpaceDN w:val="0"/>
        <w:adjustRightInd w:val="0"/>
        <w:jc w:val="right"/>
        <w:rPr>
          <w:rFonts w:ascii="Times New Roman" w:hAnsi="Times New Roman"/>
          <w:kern w:val="2"/>
          <w:sz w:val="24"/>
          <w:szCs w:val="24"/>
        </w:rPr>
      </w:pPr>
      <w:r w:rsidRPr="00FB6887">
        <w:rPr>
          <w:rFonts w:ascii="Times New Roman" w:hAnsi="Times New Roman"/>
          <w:kern w:val="2"/>
          <w:sz w:val="24"/>
          <w:szCs w:val="24"/>
        </w:rPr>
        <w:t>Таблица № 2</w:t>
      </w:r>
    </w:p>
    <w:p w:rsidR="00FB6887" w:rsidRPr="00FB6887" w:rsidRDefault="00FB6887" w:rsidP="00FB6887">
      <w:pPr>
        <w:autoSpaceDE w:val="0"/>
        <w:autoSpaceDN w:val="0"/>
        <w:adjustRightInd w:val="0"/>
        <w:jc w:val="center"/>
        <w:rPr>
          <w:rFonts w:ascii="Times New Roman" w:hAnsi="Times New Roman"/>
          <w:kern w:val="2"/>
          <w:sz w:val="24"/>
          <w:szCs w:val="24"/>
        </w:rPr>
      </w:pPr>
    </w:p>
    <w:p w:rsidR="00FB6887" w:rsidRPr="00FB6887" w:rsidRDefault="00FB6887" w:rsidP="00FB6887">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Размеры должностных окладов по ПКГ</w:t>
      </w:r>
    </w:p>
    <w:p w:rsidR="00FB6887" w:rsidRPr="00FB6887" w:rsidRDefault="00FB6887" w:rsidP="00FB6887">
      <w:pPr>
        <w:autoSpaceDE w:val="0"/>
        <w:autoSpaceDN w:val="0"/>
        <w:adjustRightInd w:val="0"/>
        <w:rPr>
          <w:rFonts w:ascii="Times New Roman" w:hAnsi="Times New Roman"/>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1"/>
        <w:gridCol w:w="3288"/>
      </w:tblGrid>
      <w:tr w:rsidR="00FB6887" w:rsidRPr="00FB6887" w:rsidTr="00A71648">
        <w:tc>
          <w:tcPr>
            <w:tcW w:w="6408"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 xml:space="preserve">Профессиональные </w:t>
            </w:r>
          </w:p>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квалификационные группы</w:t>
            </w:r>
          </w:p>
        </w:tc>
        <w:tc>
          <w:tcPr>
            <w:tcW w:w="3163"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Должностной оклад</w:t>
            </w:r>
          </w:p>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(рублей)</w:t>
            </w:r>
          </w:p>
        </w:tc>
      </w:tr>
      <w:tr w:rsidR="00FB6887" w:rsidRPr="00FB6887" w:rsidTr="00A71648">
        <w:tc>
          <w:tcPr>
            <w:tcW w:w="6408"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1</w:t>
            </w:r>
          </w:p>
        </w:tc>
        <w:tc>
          <w:tcPr>
            <w:tcW w:w="3163"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2</w:t>
            </w:r>
          </w:p>
        </w:tc>
      </w:tr>
      <w:tr w:rsidR="00FB6887" w:rsidRPr="00FB6887" w:rsidTr="00A71648">
        <w:tc>
          <w:tcPr>
            <w:tcW w:w="6408"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ПКГ «Должности второго уровня»</w:t>
            </w:r>
          </w:p>
        </w:tc>
        <w:tc>
          <w:tcPr>
            <w:tcW w:w="3163" w:type="dxa"/>
          </w:tcPr>
          <w:p w:rsidR="00FB6887" w:rsidRPr="00FB6887" w:rsidRDefault="00FB6887" w:rsidP="00A71648">
            <w:pPr>
              <w:autoSpaceDE w:val="0"/>
              <w:autoSpaceDN w:val="0"/>
              <w:adjustRightInd w:val="0"/>
              <w:rPr>
                <w:rFonts w:ascii="Times New Roman" w:hAnsi="Times New Roman"/>
                <w:kern w:val="2"/>
                <w:sz w:val="24"/>
                <w:szCs w:val="24"/>
              </w:rPr>
            </w:pPr>
          </w:p>
        </w:tc>
      </w:tr>
      <w:tr w:rsidR="00FB6887" w:rsidRPr="00FB6887" w:rsidTr="00A71648">
        <w:tc>
          <w:tcPr>
            <w:tcW w:w="6408"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2-й квалификационный уровень</w:t>
            </w:r>
          </w:p>
        </w:tc>
        <w:tc>
          <w:tcPr>
            <w:tcW w:w="3163"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7185</w:t>
            </w:r>
          </w:p>
        </w:tc>
      </w:tr>
    </w:tbl>
    <w:p w:rsidR="00FB6887" w:rsidRPr="00FB6887" w:rsidRDefault="00FB6887" w:rsidP="00FB6887">
      <w:pPr>
        <w:autoSpaceDE w:val="0"/>
        <w:autoSpaceDN w:val="0"/>
        <w:adjustRightInd w:val="0"/>
        <w:rPr>
          <w:rFonts w:ascii="Times New Roman" w:hAnsi="Times New Roman"/>
          <w:kern w:val="2"/>
          <w:sz w:val="24"/>
          <w:szCs w:val="24"/>
        </w:rPr>
      </w:pP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2.1.4. Должностные оклады работников, занимающих общеотраслевые должности руководителей, специалистов и служащих, устанавливаются на основе ПКГ должностей, утвержденных Приказом </w:t>
      </w:r>
      <w:proofErr w:type="spellStart"/>
      <w:r w:rsidRPr="00FB6887">
        <w:rPr>
          <w:rFonts w:ascii="Times New Roman" w:hAnsi="Times New Roman"/>
          <w:kern w:val="2"/>
          <w:sz w:val="24"/>
          <w:szCs w:val="24"/>
        </w:rPr>
        <w:t>Минздравсоцразвития</w:t>
      </w:r>
      <w:proofErr w:type="spellEnd"/>
      <w:r w:rsidRPr="00FB6887">
        <w:rPr>
          <w:rFonts w:ascii="Times New Roman" w:hAnsi="Times New Roman"/>
          <w:kern w:val="2"/>
          <w:sz w:val="24"/>
          <w:szCs w:val="24"/>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Размеры должностных окладов по ПКГ приведены в таблице № 3.</w:t>
      </w:r>
    </w:p>
    <w:p w:rsidR="00FB6887" w:rsidRPr="00FB6887" w:rsidRDefault="00FB6887" w:rsidP="00FB6887">
      <w:pPr>
        <w:autoSpaceDE w:val="0"/>
        <w:autoSpaceDN w:val="0"/>
        <w:adjustRightInd w:val="0"/>
        <w:rPr>
          <w:rFonts w:ascii="Times New Roman" w:hAnsi="Times New Roman"/>
          <w:kern w:val="2"/>
          <w:sz w:val="24"/>
          <w:szCs w:val="24"/>
        </w:rPr>
      </w:pPr>
    </w:p>
    <w:p w:rsidR="00FB6887" w:rsidRDefault="00FB6887" w:rsidP="00FB6887">
      <w:pPr>
        <w:jc w:val="right"/>
        <w:rPr>
          <w:rFonts w:ascii="Times New Roman" w:hAnsi="Times New Roman"/>
          <w:kern w:val="2"/>
          <w:sz w:val="24"/>
          <w:szCs w:val="24"/>
        </w:rPr>
      </w:pPr>
    </w:p>
    <w:p w:rsidR="00FB6887" w:rsidRDefault="00FB6887" w:rsidP="00FB6887">
      <w:pPr>
        <w:jc w:val="right"/>
        <w:rPr>
          <w:rFonts w:ascii="Times New Roman" w:hAnsi="Times New Roman"/>
          <w:kern w:val="2"/>
          <w:sz w:val="24"/>
          <w:szCs w:val="24"/>
        </w:rPr>
      </w:pPr>
    </w:p>
    <w:p w:rsidR="00FB6887" w:rsidRDefault="00FB6887" w:rsidP="00FB6887">
      <w:pPr>
        <w:jc w:val="right"/>
        <w:rPr>
          <w:rFonts w:ascii="Times New Roman" w:hAnsi="Times New Roman"/>
          <w:kern w:val="2"/>
          <w:sz w:val="24"/>
          <w:szCs w:val="24"/>
        </w:rPr>
      </w:pPr>
    </w:p>
    <w:p w:rsidR="00FB6887" w:rsidRDefault="00FB6887" w:rsidP="00FB6887">
      <w:pPr>
        <w:jc w:val="right"/>
        <w:rPr>
          <w:rFonts w:ascii="Times New Roman" w:hAnsi="Times New Roman"/>
          <w:kern w:val="2"/>
          <w:sz w:val="24"/>
          <w:szCs w:val="24"/>
        </w:rPr>
      </w:pPr>
    </w:p>
    <w:p w:rsidR="00FB6887" w:rsidRDefault="00FB6887" w:rsidP="00FB6887">
      <w:pPr>
        <w:jc w:val="right"/>
        <w:rPr>
          <w:rFonts w:ascii="Times New Roman" w:hAnsi="Times New Roman"/>
          <w:kern w:val="2"/>
          <w:sz w:val="24"/>
          <w:szCs w:val="24"/>
        </w:rPr>
      </w:pPr>
    </w:p>
    <w:p w:rsidR="00FB6887" w:rsidRPr="00FB6887" w:rsidRDefault="00FB6887" w:rsidP="00FB6887">
      <w:pPr>
        <w:jc w:val="right"/>
        <w:rPr>
          <w:rFonts w:ascii="Times New Roman" w:hAnsi="Times New Roman"/>
          <w:kern w:val="2"/>
          <w:sz w:val="24"/>
          <w:szCs w:val="24"/>
        </w:rPr>
      </w:pPr>
      <w:r w:rsidRPr="00FB6887">
        <w:rPr>
          <w:rFonts w:ascii="Times New Roman" w:hAnsi="Times New Roman"/>
          <w:kern w:val="2"/>
          <w:sz w:val="24"/>
          <w:szCs w:val="24"/>
        </w:rPr>
        <w:t>Таблица № 3</w:t>
      </w:r>
    </w:p>
    <w:p w:rsidR="00FB6887" w:rsidRPr="00FB6887" w:rsidRDefault="00FB6887" w:rsidP="00FB6887">
      <w:pPr>
        <w:autoSpaceDE w:val="0"/>
        <w:autoSpaceDN w:val="0"/>
        <w:adjustRightInd w:val="0"/>
        <w:ind w:firstLine="720"/>
        <w:rPr>
          <w:rFonts w:ascii="Times New Roman" w:hAnsi="Times New Roman"/>
          <w:kern w:val="2"/>
          <w:sz w:val="24"/>
          <w:szCs w:val="24"/>
          <w:highlight w:val="yellow"/>
        </w:rPr>
      </w:pPr>
    </w:p>
    <w:p w:rsidR="00FB6887" w:rsidRPr="00FB6887" w:rsidRDefault="00FB6887" w:rsidP="00FB6887">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Размеры должностных окладов по ПКГ</w:t>
      </w:r>
    </w:p>
    <w:p w:rsidR="00FB6887" w:rsidRPr="00FB6887" w:rsidRDefault="00FB6887" w:rsidP="00FB6887">
      <w:pPr>
        <w:autoSpaceDE w:val="0"/>
        <w:autoSpaceDN w:val="0"/>
        <w:adjustRightInd w:val="0"/>
        <w:rPr>
          <w:rFonts w:ascii="Times New Roman" w:hAnsi="Times New Roman"/>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1"/>
        <w:gridCol w:w="3288"/>
      </w:tblGrid>
      <w:tr w:rsidR="00FB6887" w:rsidRPr="00FB6887" w:rsidTr="00A71648">
        <w:trPr>
          <w:tblHeader/>
        </w:trPr>
        <w:tc>
          <w:tcPr>
            <w:tcW w:w="667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 xml:space="preserve">Профессиональные </w:t>
            </w:r>
          </w:p>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квалификационные группы</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Должностной оклад</w:t>
            </w:r>
          </w:p>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(рублей)</w:t>
            </w:r>
          </w:p>
        </w:tc>
      </w:tr>
    </w:tbl>
    <w:p w:rsidR="00FB6887" w:rsidRPr="00FB6887" w:rsidRDefault="00FB6887" w:rsidP="00FB6887">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1"/>
        <w:gridCol w:w="3288"/>
      </w:tblGrid>
      <w:tr w:rsidR="00FB6887" w:rsidRPr="00FB6887" w:rsidTr="00A71648">
        <w:trPr>
          <w:tblHeader/>
        </w:trPr>
        <w:tc>
          <w:tcPr>
            <w:tcW w:w="6674" w:type="dxa"/>
          </w:tcPr>
          <w:p w:rsidR="00FB6887" w:rsidRPr="00FB6887" w:rsidRDefault="00FB6887" w:rsidP="00A71648">
            <w:pPr>
              <w:autoSpaceDE w:val="0"/>
              <w:autoSpaceDN w:val="0"/>
              <w:adjustRightInd w:val="0"/>
              <w:jc w:val="center"/>
              <w:outlineLvl w:val="0"/>
              <w:rPr>
                <w:rFonts w:ascii="Times New Roman" w:hAnsi="Times New Roman"/>
                <w:kern w:val="2"/>
                <w:sz w:val="24"/>
                <w:szCs w:val="24"/>
              </w:rPr>
            </w:pPr>
            <w:r w:rsidRPr="00FB6887">
              <w:rPr>
                <w:rFonts w:ascii="Times New Roman" w:hAnsi="Times New Roman"/>
                <w:kern w:val="2"/>
                <w:sz w:val="24"/>
                <w:szCs w:val="24"/>
              </w:rPr>
              <w:t>1</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2</w:t>
            </w:r>
          </w:p>
        </w:tc>
      </w:tr>
      <w:tr w:rsidR="00FB6887" w:rsidRPr="00FB6887" w:rsidTr="00A71648">
        <w:tc>
          <w:tcPr>
            <w:tcW w:w="6674" w:type="dxa"/>
          </w:tcPr>
          <w:p w:rsidR="00FB6887" w:rsidRPr="00FB6887" w:rsidRDefault="00FB6887" w:rsidP="00A71648">
            <w:pPr>
              <w:autoSpaceDE w:val="0"/>
              <w:autoSpaceDN w:val="0"/>
              <w:adjustRightInd w:val="0"/>
              <w:outlineLvl w:val="0"/>
              <w:rPr>
                <w:rFonts w:ascii="Times New Roman" w:hAnsi="Times New Roman"/>
                <w:kern w:val="2"/>
                <w:sz w:val="24"/>
                <w:szCs w:val="24"/>
              </w:rPr>
            </w:pPr>
            <w:r w:rsidRPr="00FB6887">
              <w:rPr>
                <w:rFonts w:ascii="Times New Roman" w:hAnsi="Times New Roman"/>
                <w:kern w:val="2"/>
                <w:sz w:val="24"/>
                <w:szCs w:val="24"/>
              </w:rPr>
              <w:t>ПКГ «Общеотраслевые должности служащих первого уровня»</w:t>
            </w:r>
          </w:p>
        </w:tc>
        <w:tc>
          <w:tcPr>
            <w:tcW w:w="3294" w:type="dxa"/>
          </w:tcPr>
          <w:p w:rsidR="00FB6887" w:rsidRPr="00FB6887" w:rsidRDefault="00FB6887" w:rsidP="00A71648">
            <w:pPr>
              <w:autoSpaceDE w:val="0"/>
              <w:autoSpaceDN w:val="0"/>
              <w:adjustRightInd w:val="0"/>
              <w:rPr>
                <w:rFonts w:ascii="Times New Roman" w:hAnsi="Times New Roman"/>
                <w:kern w:val="2"/>
                <w:sz w:val="24"/>
                <w:szCs w:val="24"/>
              </w:rPr>
            </w:pP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1-й квалификационный уровень </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4992</w:t>
            </w: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2-й квалификационный уровень</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5233</w:t>
            </w:r>
          </w:p>
        </w:tc>
      </w:tr>
      <w:tr w:rsidR="00FB6887" w:rsidRPr="00FB6887" w:rsidTr="00A71648">
        <w:tc>
          <w:tcPr>
            <w:tcW w:w="6674" w:type="dxa"/>
          </w:tcPr>
          <w:p w:rsidR="00FB6887" w:rsidRPr="00FB6887" w:rsidRDefault="00FB6887" w:rsidP="00A71648">
            <w:pPr>
              <w:autoSpaceDE w:val="0"/>
              <w:autoSpaceDN w:val="0"/>
              <w:adjustRightInd w:val="0"/>
              <w:outlineLvl w:val="0"/>
              <w:rPr>
                <w:rFonts w:ascii="Times New Roman" w:hAnsi="Times New Roman"/>
                <w:kern w:val="2"/>
                <w:sz w:val="24"/>
                <w:szCs w:val="24"/>
              </w:rPr>
            </w:pPr>
            <w:r w:rsidRPr="00FB6887">
              <w:rPr>
                <w:rFonts w:ascii="Times New Roman" w:hAnsi="Times New Roman"/>
                <w:kern w:val="2"/>
                <w:sz w:val="24"/>
                <w:szCs w:val="24"/>
              </w:rPr>
              <w:t>ПКГ «Общеотраслевые должности служащих второго уровня»</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1-й квалификационный уровень </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5494</w:t>
            </w: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2-й квалификационный уровень</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5771</w:t>
            </w: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3-й квалификационный уровень</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6060</w:t>
            </w: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4-й квалификационный уровень</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6349</w:t>
            </w:r>
          </w:p>
        </w:tc>
      </w:tr>
      <w:tr w:rsidR="00FB6887" w:rsidRPr="00FB6887" w:rsidTr="00A71648">
        <w:tc>
          <w:tcPr>
            <w:tcW w:w="6674" w:type="dxa"/>
          </w:tcPr>
          <w:p w:rsidR="00FB6887" w:rsidRPr="00FB6887" w:rsidRDefault="00FB6887" w:rsidP="00A71648">
            <w:pPr>
              <w:autoSpaceDE w:val="0"/>
              <w:autoSpaceDN w:val="0"/>
              <w:adjustRightInd w:val="0"/>
              <w:outlineLvl w:val="0"/>
              <w:rPr>
                <w:rFonts w:ascii="Times New Roman" w:hAnsi="Times New Roman"/>
                <w:kern w:val="2"/>
                <w:sz w:val="24"/>
                <w:szCs w:val="24"/>
              </w:rPr>
            </w:pPr>
            <w:r w:rsidRPr="00FB6887">
              <w:rPr>
                <w:rFonts w:ascii="Times New Roman" w:hAnsi="Times New Roman"/>
                <w:kern w:val="2"/>
                <w:sz w:val="24"/>
                <w:szCs w:val="24"/>
              </w:rPr>
              <w:t>5-й квалификационный уровень</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p>
        </w:tc>
      </w:tr>
      <w:tr w:rsidR="00FB6887" w:rsidRPr="00FB6887" w:rsidTr="00A71648">
        <w:tc>
          <w:tcPr>
            <w:tcW w:w="6674" w:type="dxa"/>
          </w:tcPr>
          <w:p w:rsidR="00FB6887" w:rsidRPr="00FB6887" w:rsidRDefault="00FB6887" w:rsidP="00A71648">
            <w:pPr>
              <w:autoSpaceDE w:val="0"/>
              <w:autoSpaceDN w:val="0"/>
              <w:adjustRightInd w:val="0"/>
              <w:outlineLvl w:val="0"/>
              <w:rPr>
                <w:rFonts w:ascii="Times New Roman" w:hAnsi="Times New Roman"/>
                <w:kern w:val="2"/>
                <w:sz w:val="24"/>
                <w:szCs w:val="24"/>
              </w:rPr>
            </w:pPr>
            <w:r w:rsidRPr="00FB6887">
              <w:rPr>
                <w:rFonts w:ascii="Times New Roman" w:hAnsi="Times New Roman"/>
                <w:kern w:val="2"/>
                <w:sz w:val="24"/>
                <w:szCs w:val="24"/>
                <w:lang w:val="en-US"/>
              </w:rPr>
              <w:t>I</w:t>
            </w:r>
            <w:r w:rsidRPr="00FB6887">
              <w:rPr>
                <w:rFonts w:ascii="Times New Roman" w:hAnsi="Times New Roman"/>
                <w:kern w:val="2"/>
                <w:sz w:val="24"/>
                <w:szCs w:val="24"/>
              </w:rPr>
              <w:t xml:space="preserve"> – </w:t>
            </w:r>
            <w:r w:rsidRPr="00FB6887">
              <w:rPr>
                <w:rFonts w:ascii="Times New Roman" w:hAnsi="Times New Roman"/>
                <w:kern w:val="2"/>
                <w:sz w:val="24"/>
                <w:szCs w:val="24"/>
                <w:lang w:val="en-US"/>
              </w:rPr>
              <w:t>III</w:t>
            </w:r>
            <w:r w:rsidRPr="00FB6887">
              <w:rPr>
                <w:rFonts w:ascii="Times New Roman" w:hAnsi="Times New Roman"/>
                <w:kern w:val="2"/>
                <w:sz w:val="24"/>
                <w:szCs w:val="24"/>
              </w:rPr>
              <w:t xml:space="preserve"> группы по оплате труда руководителей</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8089</w:t>
            </w:r>
          </w:p>
        </w:tc>
      </w:tr>
      <w:tr w:rsidR="00FB6887" w:rsidRPr="00FB6887" w:rsidTr="00A71648">
        <w:tc>
          <w:tcPr>
            <w:tcW w:w="6674" w:type="dxa"/>
          </w:tcPr>
          <w:p w:rsidR="00FB6887" w:rsidRPr="00FB6887" w:rsidRDefault="00FB6887" w:rsidP="00A71648">
            <w:pPr>
              <w:autoSpaceDE w:val="0"/>
              <w:autoSpaceDN w:val="0"/>
              <w:adjustRightInd w:val="0"/>
              <w:outlineLvl w:val="0"/>
              <w:rPr>
                <w:rFonts w:ascii="Times New Roman" w:hAnsi="Times New Roman"/>
                <w:kern w:val="2"/>
                <w:sz w:val="24"/>
                <w:szCs w:val="24"/>
              </w:rPr>
            </w:pPr>
            <w:r w:rsidRPr="00FB6887">
              <w:rPr>
                <w:rFonts w:ascii="Times New Roman" w:hAnsi="Times New Roman"/>
                <w:kern w:val="2"/>
                <w:sz w:val="24"/>
                <w:szCs w:val="24"/>
                <w:lang w:val="en-US"/>
              </w:rPr>
              <w:t>IV</w:t>
            </w:r>
            <w:r w:rsidRPr="00FB6887">
              <w:rPr>
                <w:rFonts w:ascii="Times New Roman" w:hAnsi="Times New Roman"/>
                <w:kern w:val="2"/>
                <w:sz w:val="24"/>
                <w:szCs w:val="24"/>
              </w:rPr>
              <w:t xml:space="preserve"> – </w:t>
            </w:r>
            <w:r w:rsidRPr="00FB6887">
              <w:rPr>
                <w:rFonts w:ascii="Times New Roman" w:hAnsi="Times New Roman"/>
                <w:kern w:val="2"/>
                <w:sz w:val="24"/>
                <w:szCs w:val="24"/>
                <w:lang w:val="en-US"/>
              </w:rPr>
              <w:t>V</w:t>
            </w:r>
            <w:r w:rsidRPr="00FB6887">
              <w:rPr>
                <w:rFonts w:ascii="Times New Roman" w:hAnsi="Times New Roman"/>
                <w:kern w:val="2"/>
                <w:sz w:val="24"/>
                <w:szCs w:val="24"/>
              </w:rPr>
              <w:t xml:space="preserve"> группы по оплате труда руководителей</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7707</w:t>
            </w:r>
          </w:p>
        </w:tc>
      </w:tr>
      <w:tr w:rsidR="00FB6887" w:rsidRPr="00FB6887" w:rsidTr="00A71648">
        <w:tc>
          <w:tcPr>
            <w:tcW w:w="6674" w:type="dxa"/>
          </w:tcPr>
          <w:p w:rsidR="00FB6887" w:rsidRPr="00FB6887" w:rsidRDefault="00FB6887" w:rsidP="00A71648">
            <w:pPr>
              <w:autoSpaceDE w:val="0"/>
              <w:autoSpaceDN w:val="0"/>
              <w:adjustRightInd w:val="0"/>
              <w:outlineLvl w:val="0"/>
              <w:rPr>
                <w:rFonts w:ascii="Times New Roman" w:hAnsi="Times New Roman"/>
                <w:kern w:val="2"/>
                <w:sz w:val="24"/>
                <w:szCs w:val="24"/>
              </w:rPr>
            </w:pPr>
            <w:r w:rsidRPr="00FB6887">
              <w:rPr>
                <w:rFonts w:ascii="Times New Roman" w:hAnsi="Times New Roman"/>
                <w:kern w:val="2"/>
                <w:sz w:val="24"/>
                <w:szCs w:val="24"/>
              </w:rPr>
              <w:t>ПКГ «Общеотраслевые должности служащих третьего уровня»</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1-й квалификационный уровень </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6349</w:t>
            </w: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2-й квалификационный уровень</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6661</w:t>
            </w: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3-й квалификационный уровень</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6992</w:t>
            </w: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4-й квалификационный уровень</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7340</w:t>
            </w:r>
          </w:p>
        </w:tc>
      </w:tr>
      <w:tr w:rsidR="00FB6887" w:rsidRPr="00FB6887" w:rsidTr="00A71648">
        <w:tc>
          <w:tcPr>
            <w:tcW w:w="6674" w:type="dxa"/>
          </w:tcPr>
          <w:p w:rsidR="00FB6887" w:rsidRPr="00FB6887" w:rsidRDefault="00FB6887" w:rsidP="00A71648">
            <w:pPr>
              <w:autoSpaceDE w:val="0"/>
              <w:autoSpaceDN w:val="0"/>
              <w:adjustRightInd w:val="0"/>
              <w:outlineLvl w:val="0"/>
              <w:rPr>
                <w:rFonts w:ascii="Times New Roman" w:hAnsi="Times New Roman"/>
                <w:kern w:val="2"/>
                <w:sz w:val="24"/>
                <w:szCs w:val="24"/>
              </w:rPr>
            </w:pPr>
            <w:r w:rsidRPr="00FB6887">
              <w:rPr>
                <w:rFonts w:ascii="Times New Roman" w:hAnsi="Times New Roman"/>
                <w:kern w:val="2"/>
                <w:sz w:val="24"/>
                <w:szCs w:val="24"/>
              </w:rPr>
              <w:t>5-й квалификационный уровень</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7707</w:t>
            </w:r>
          </w:p>
        </w:tc>
      </w:tr>
      <w:tr w:rsidR="00FB6887" w:rsidRPr="00FB6887" w:rsidTr="00A71648">
        <w:tc>
          <w:tcPr>
            <w:tcW w:w="6674" w:type="dxa"/>
          </w:tcPr>
          <w:p w:rsidR="00FB6887" w:rsidRPr="00FB6887" w:rsidRDefault="00FB6887" w:rsidP="00A71648">
            <w:pPr>
              <w:autoSpaceDE w:val="0"/>
              <w:autoSpaceDN w:val="0"/>
              <w:adjustRightInd w:val="0"/>
              <w:outlineLvl w:val="0"/>
              <w:rPr>
                <w:rFonts w:ascii="Times New Roman" w:hAnsi="Times New Roman"/>
                <w:kern w:val="2"/>
                <w:sz w:val="24"/>
                <w:szCs w:val="24"/>
              </w:rPr>
            </w:pPr>
            <w:r w:rsidRPr="00FB6887">
              <w:rPr>
                <w:rFonts w:ascii="Times New Roman" w:hAnsi="Times New Roman"/>
                <w:kern w:val="2"/>
                <w:sz w:val="24"/>
                <w:szCs w:val="24"/>
              </w:rPr>
              <w:t>ПКГ «Общеотраслевые должности служащих четвертого уровня»</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1-й квалификационный уровень </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p>
        </w:tc>
      </w:tr>
      <w:tr w:rsidR="00FB6887" w:rsidRPr="00FB6887" w:rsidTr="00A71648">
        <w:tc>
          <w:tcPr>
            <w:tcW w:w="6674" w:type="dxa"/>
          </w:tcPr>
          <w:p w:rsidR="00FB6887" w:rsidRPr="00FB6887" w:rsidRDefault="00FB6887" w:rsidP="00A71648">
            <w:pPr>
              <w:autoSpaceDE w:val="0"/>
              <w:autoSpaceDN w:val="0"/>
              <w:adjustRightInd w:val="0"/>
              <w:outlineLvl w:val="0"/>
              <w:rPr>
                <w:rFonts w:ascii="Times New Roman" w:hAnsi="Times New Roman"/>
                <w:kern w:val="2"/>
                <w:sz w:val="24"/>
                <w:szCs w:val="24"/>
              </w:rPr>
            </w:pPr>
            <w:r w:rsidRPr="00FB6887">
              <w:rPr>
                <w:rFonts w:ascii="Times New Roman" w:hAnsi="Times New Roman"/>
                <w:kern w:val="2"/>
                <w:sz w:val="24"/>
                <w:szCs w:val="24"/>
                <w:lang w:val="en-US"/>
              </w:rPr>
              <w:t>I</w:t>
            </w:r>
            <w:r w:rsidRPr="00FB6887">
              <w:rPr>
                <w:rFonts w:ascii="Times New Roman" w:hAnsi="Times New Roman"/>
                <w:kern w:val="2"/>
                <w:sz w:val="24"/>
                <w:szCs w:val="24"/>
              </w:rPr>
              <w:t xml:space="preserve"> – </w:t>
            </w:r>
            <w:r w:rsidRPr="00FB6887">
              <w:rPr>
                <w:rFonts w:ascii="Times New Roman" w:hAnsi="Times New Roman"/>
                <w:kern w:val="2"/>
                <w:sz w:val="24"/>
                <w:szCs w:val="24"/>
                <w:lang w:val="en-US"/>
              </w:rPr>
              <w:t>III</w:t>
            </w:r>
            <w:r w:rsidRPr="00FB6887">
              <w:rPr>
                <w:rFonts w:ascii="Times New Roman" w:hAnsi="Times New Roman"/>
                <w:kern w:val="2"/>
                <w:sz w:val="24"/>
                <w:szCs w:val="24"/>
              </w:rPr>
              <w:t xml:space="preserve"> группы по оплате труда руководителей</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8498</w:t>
            </w:r>
          </w:p>
        </w:tc>
      </w:tr>
      <w:tr w:rsidR="00FB6887" w:rsidRPr="00FB6887" w:rsidTr="00A71648">
        <w:tc>
          <w:tcPr>
            <w:tcW w:w="6674" w:type="dxa"/>
          </w:tcPr>
          <w:p w:rsidR="00FB6887" w:rsidRPr="00FB6887" w:rsidRDefault="00FB6887" w:rsidP="00A71648">
            <w:pPr>
              <w:autoSpaceDE w:val="0"/>
              <w:autoSpaceDN w:val="0"/>
              <w:adjustRightInd w:val="0"/>
              <w:outlineLvl w:val="0"/>
              <w:rPr>
                <w:rFonts w:ascii="Times New Roman" w:hAnsi="Times New Roman"/>
                <w:kern w:val="2"/>
                <w:sz w:val="24"/>
                <w:szCs w:val="24"/>
              </w:rPr>
            </w:pPr>
            <w:r w:rsidRPr="00FB6887">
              <w:rPr>
                <w:rFonts w:ascii="Times New Roman" w:hAnsi="Times New Roman"/>
                <w:kern w:val="2"/>
                <w:sz w:val="24"/>
                <w:szCs w:val="24"/>
                <w:lang w:val="en-US"/>
              </w:rPr>
              <w:t>IV</w:t>
            </w:r>
            <w:r w:rsidRPr="00FB6887">
              <w:rPr>
                <w:rFonts w:ascii="Times New Roman" w:hAnsi="Times New Roman"/>
                <w:kern w:val="2"/>
                <w:sz w:val="24"/>
                <w:szCs w:val="24"/>
              </w:rPr>
              <w:t xml:space="preserve"> – </w:t>
            </w:r>
            <w:r w:rsidRPr="00FB6887">
              <w:rPr>
                <w:rFonts w:ascii="Times New Roman" w:hAnsi="Times New Roman"/>
                <w:kern w:val="2"/>
                <w:sz w:val="24"/>
                <w:szCs w:val="24"/>
                <w:lang w:val="en-US"/>
              </w:rPr>
              <w:t>V</w:t>
            </w:r>
            <w:r w:rsidRPr="00FB6887">
              <w:rPr>
                <w:rFonts w:ascii="Times New Roman" w:hAnsi="Times New Roman"/>
                <w:kern w:val="2"/>
                <w:sz w:val="24"/>
                <w:szCs w:val="24"/>
              </w:rPr>
              <w:t xml:space="preserve"> группы по оплате труда руководителей</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8089</w:t>
            </w: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2-й квалификационный уровень</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9387</w:t>
            </w:r>
          </w:p>
        </w:tc>
      </w:tr>
    </w:tbl>
    <w:p w:rsidR="00FB6887" w:rsidRPr="00FB6887" w:rsidRDefault="00FB6887" w:rsidP="00FB6887">
      <w:pPr>
        <w:autoSpaceDE w:val="0"/>
        <w:autoSpaceDN w:val="0"/>
        <w:adjustRightInd w:val="0"/>
        <w:ind w:left="540"/>
        <w:rPr>
          <w:rFonts w:ascii="Times New Roman" w:hAnsi="Times New Roman"/>
          <w:kern w:val="2"/>
          <w:sz w:val="24"/>
          <w:szCs w:val="24"/>
          <w:highlight w:val="yellow"/>
        </w:rPr>
      </w:pPr>
    </w:p>
    <w:p w:rsidR="00FB6887" w:rsidRDefault="00FB6887" w:rsidP="00FB6887">
      <w:pPr>
        <w:autoSpaceDE w:val="0"/>
        <w:autoSpaceDN w:val="0"/>
        <w:adjustRightInd w:val="0"/>
        <w:ind w:firstLine="720"/>
        <w:rPr>
          <w:rFonts w:ascii="Times New Roman" w:hAnsi="Times New Roman"/>
          <w:kern w:val="2"/>
          <w:sz w:val="24"/>
          <w:szCs w:val="24"/>
        </w:rPr>
      </w:pPr>
      <w:r w:rsidRPr="00FB6887">
        <w:rPr>
          <w:rFonts w:ascii="Times New Roman" w:hAnsi="Times New Roman"/>
          <w:kern w:val="2"/>
          <w:sz w:val="24"/>
          <w:szCs w:val="24"/>
        </w:rPr>
        <w:t xml:space="preserve">2.1.5. Ставки заработной платы для рабочих профессий устанавливаются на основе ПКГ, утвержденных приказом </w:t>
      </w:r>
      <w:proofErr w:type="spellStart"/>
      <w:r w:rsidRPr="00FB6887">
        <w:rPr>
          <w:rFonts w:ascii="Times New Roman" w:hAnsi="Times New Roman"/>
          <w:kern w:val="2"/>
          <w:sz w:val="24"/>
          <w:szCs w:val="24"/>
        </w:rPr>
        <w:t>Минздравсоцразвития</w:t>
      </w:r>
      <w:proofErr w:type="spellEnd"/>
      <w:r w:rsidRPr="00FB6887">
        <w:rPr>
          <w:rFonts w:ascii="Times New Roman" w:hAnsi="Times New Roman"/>
          <w:kern w:val="2"/>
          <w:sz w:val="24"/>
          <w:szCs w:val="24"/>
        </w:rPr>
        <w:t xml:space="preserve"> России </w:t>
      </w:r>
      <w:r w:rsidRPr="00FB6887">
        <w:rPr>
          <w:rFonts w:ascii="Times New Roman" w:hAnsi="Times New Roman"/>
          <w:kern w:val="2"/>
          <w:sz w:val="24"/>
          <w:szCs w:val="24"/>
        </w:rPr>
        <w:br/>
        <w:t>от 29.05.2008 № 248н «Об утверждении профессиональных квалификационных групп общеотраслевых профессий рабочих». Размеры ставок заработной платы по ПКГ приведены в таблице № 4.</w:t>
      </w:r>
    </w:p>
    <w:p w:rsidR="00FB6887" w:rsidRDefault="00FB6887" w:rsidP="00FB6887">
      <w:pPr>
        <w:autoSpaceDE w:val="0"/>
        <w:autoSpaceDN w:val="0"/>
        <w:adjustRightInd w:val="0"/>
        <w:ind w:firstLine="720"/>
        <w:rPr>
          <w:rFonts w:ascii="Times New Roman" w:hAnsi="Times New Roman"/>
          <w:kern w:val="2"/>
          <w:sz w:val="24"/>
          <w:szCs w:val="24"/>
        </w:rPr>
      </w:pPr>
    </w:p>
    <w:p w:rsidR="00FB6887" w:rsidRDefault="00FB6887" w:rsidP="00FB6887">
      <w:pPr>
        <w:autoSpaceDE w:val="0"/>
        <w:autoSpaceDN w:val="0"/>
        <w:adjustRightInd w:val="0"/>
        <w:ind w:firstLine="720"/>
        <w:rPr>
          <w:rFonts w:ascii="Times New Roman" w:hAnsi="Times New Roman"/>
          <w:kern w:val="2"/>
          <w:sz w:val="24"/>
          <w:szCs w:val="24"/>
        </w:rPr>
      </w:pPr>
    </w:p>
    <w:p w:rsidR="00FB6887" w:rsidRDefault="00FB6887" w:rsidP="00FB6887">
      <w:pPr>
        <w:autoSpaceDE w:val="0"/>
        <w:autoSpaceDN w:val="0"/>
        <w:adjustRightInd w:val="0"/>
        <w:ind w:firstLine="720"/>
        <w:rPr>
          <w:rFonts w:ascii="Times New Roman" w:hAnsi="Times New Roman"/>
          <w:kern w:val="2"/>
          <w:sz w:val="24"/>
          <w:szCs w:val="24"/>
        </w:rPr>
      </w:pPr>
    </w:p>
    <w:p w:rsidR="00FB6887" w:rsidRDefault="00FB6887" w:rsidP="00FB6887">
      <w:pPr>
        <w:autoSpaceDE w:val="0"/>
        <w:autoSpaceDN w:val="0"/>
        <w:adjustRightInd w:val="0"/>
        <w:ind w:firstLine="720"/>
        <w:rPr>
          <w:rFonts w:ascii="Times New Roman" w:hAnsi="Times New Roman"/>
          <w:kern w:val="2"/>
          <w:sz w:val="24"/>
          <w:szCs w:val="24"/>
        </w:rPr>
      </w:pPr>
    </w:p>
    <w:p w:rsidR="00FB6887" w:rsidRDefault="00FB6887" w:rsidP="00FB6887">
      <w:pPr>
        <w:autoSpaceDE w:val="0"/>
        <w:autoSpaceDN w:val="0"/>
        <w:adjustRightInd w:val="0"/>
        <w:ind w:firstLine="720"/>
        <w:rPr>
          <w:rFonts w:ascii="Times New Roman" w:hAnsi="Times New Roman"/>
          <w:kern w:val="2"/>
          <w:sz w:val="24"/>
          <w:szCs w:val="24"/>
        </w:rPr>
      </w:pPr>
    </w:p>
    <w:p w:rsidR="00FB6887" w:rsidRDefault="00FB6887" w:rsidP="00FB6887">
      <w:pPr>
        <w:autoSpaceDE w:val="0"/>
        <w:autoSpaceDN w:val="0"/>
        <w:adjustRightInd w:val="0"/>
        <w:ind w:firstLine="720"/>
        <w:rPr>
          <w:rFonts w:ascii="Times New Roman" w:hAnsi="Times New Roman"/>
          <w:kern w:val="2"/>
          <w:sz w:val="24"/>
          <w:szCs w:val="24"/>
        </w:rPr>
      </w:pPr>
    </w:p>
    <w:p w:rsidR="00FB6887" w:rsidRDefault="00FB6887" w:rsidP="00FB6887">
      <w:pPr>
        <w:autoSpaceDE w:val="0"/>
        <w:autoSpaceDN w:val="0"/>
        <w:adjustRightInd w:val="0"/>
        <w:ind w:firstLine="720"/>
        <w:rPr>
          <w:rFonts w:ascii="Times New Roman" w:hAnsi="Times New Roman"/>
          <w:kern w:val="2"/>
          <w:sz w:val="24"/>
          <w:szCs w:val="24"/>
        </w:rPr>
      </w:pPr>
    </w:p>
    <w:p w:rsidR="00FB6887" w:rsidRDefault="00FB6887" w:rsidP="00FB6887">
      <w:pPr>
        <w:autoSpaceDE w:val="0"/>
        <w:autoSpaceDN w:val="0"/>
        <w:adjustRightInd w:val="0"/>
        <w:ind w:firstLine="720"/>
        <w:rPr>
          <w:rFonts w:ascii="Times New Roman" w:hAnsi="Times New Roman"/>
          <w:kern w:val="2"/>
          <w:sz w:val="24"/>
          <w:szCs w:val="24"/>
        </w:rPr>
      </w:pPr>
    </w:p>
    <w:p w:rsidR="00FB6887" w:rsidRDefault="00FB6887" w:rsidP="00FB6887">
      <w:pPr>
        <w:autoSpaceDE w:val="0"/>
        <w:autoSpaceDN w:val="0"/>
        <w:adjustRightInd w:val="0"/>
        <w:ind w:firstLine="720"/>
        <w:rPr>
          <w:rFonts w:ascii="Times New Roman" w:hAnsi="Times New Roman"/>
          <w:kern w:val="2"/>
          <w:sz w:val="24"/>
          <w:szCs w:val="24"/>
        </w:rPr>
      </w:pPr>
    </w:p>
    <w:p w:rsidR="00FB6887" w:rsidRPr="00FB6887" w:rsidRDefault="00FB6887" w:rsidP="00FB6887">
      <w:pPr>
        <w:autoSpaceDE w:val="0"/>
        <w:autoSpaceDN w:val="0"/>
        <w:adjustRightInd w:val="0"/>
        <w:jc w:val="right"/>
        <w:rPr>
          <w:rFonts w:ascii="Times New Roman" w:hAnsi="Times New Roman"/>
          <w:kern w:val="2"/>
          <w:sz w:val="24"/>
          <w:szCs w:val="24"/>
        </w:rPr>
      </w:pPr>
      <w:r w:rsidRPr="00FB6887">
        <w:rPr>
          <w:rFonts w:ascii="Times New Roman" w:hAnsi="Times New Roman"/>
          <w:kern w:val="2"/>
          <w:sz w:val="24"/>
          <w:szCs w:val="24"/>
        </w:rPr>
        <w:t xml:space="preserve"> Таблица № 4</w:t>
      </w:r>
    </w:p>
    <w:p w:rsidR="00FB6887" w:rsidRPr="00FB6887" w:rsidRDefault="00FB6887" w:rsidP="00FB6887">
      <w:pPr>
        <w:autoSpaceDE w:val="0"/>
        <w:autoSpaceDN w:val="0"/>
        <w:adjustRightInd w:val="0"/>
        <w:ind w:firstLine="720"/>
        <w:rPr>
          <w:rFonts w:ascii="Times New Roman" w:hAnsi="Times New Roman"/>
          <w:kern w:val="2"/>
          <w:sz w:val="24"/>
          <w:szCs w:val="24"/>
          <w:highlight w:val="yellow"/>
        </w:rPr>
      </w:pPr>
    </w:p>
    <w:p w:rsidR="00FB6887" w:rsidRDefault="00FB6887" w:rsidP="00FB6887">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Размеры ставок заработной платы по ПКГ</w:t>
      </w:r>
    </w:p>
    <w:p w:rsidR="00FB6887" w:rsidRPr="00FB6887" w:rsidRDefault="00FB6887" w:rsidP="00FB6887">
      <w:pPr>
        <w:autoSpaceDE w:val="0"/>
        <w:autoSpaceDN w:val="0"/>
        <w:adjustRightInd w:val="0"/>
        <w:jc w:val="center"/>
        <w:rPr>
          <w:rFonts w:ascii="Times New Roman" w:hAnsi="Times New Roman"/>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1"/>
        <w:gridCol w:w="3288"/>
      </w:tblGrid>
      <w:tr w:rsidR="00FB6887" w:rsidRPr="00FB6887" w:rsidTr="00A71648">
        <w:trPr>
          <w:tblHeader/>
        </w:trPr>
        <w:tc>
          <w:tcPr>
            <w:tcW w:w="667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 xml:space="preserve">Профессиональные </w:t>
            </w:r>
          </w:p>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квалификационные группы</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Ставка заработной платы (рублей)</w:t>
            </w:r>
          </w:p>
        </w:tc>
      </w:tr>
    </w:tbl>
    <w:p w:rsidR="00FB6887" w:rsidRPr="00FB6887" w:rsidRDefault="00FB6887" w:rsidP="00FB6887">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1"/>
        <w:gridCol w:w="3288"/>
      </w:tblGrid>
      <w:tr w:rsidR="00FB6887" w:rsidRPr="00FB6887" w:rsidTr="00A71648">
        <w:trPr>
          <w:tblHeader/>
        </w:trPr>
        <w:tc>
          <w:tcPr>
            <w:tcW w:w="6674" w:type="dxa"/>
          </w:tcPr>
          <w:p w:rsidR="00FB6887" w:rsidRPr="00FB6887" w:rsidRDefault="00FB6887" w:rsidP="00A71648">
            <w:pPr>
              <w:autoSpaceDE w:val="0"/>
              <w:autoSpaceDN w:val="0"/>
              <w:adjustRightInd w:val="0"/>
              <w:jc w:val="center"/>
              <w:outlineLvl w:val="0"/>
              <w:rPr>
                <w:rFonts w:ascii="Times New Roman" w:hAnsi="Times New Roman"/>
                <w:kern w:val="2"/>
                <w:sz w:val="24"/>
                <w:szCs w:val="24"/>
              </w:rPr>
            </w:pPr>
            <w:r w:rsidRPr="00FB6887">
              <w:rPr>
                <w:rFonts w:ascii="Times New Roman" w:hAnsi="Times New Roman"/>
                <w:kern w:val="2"/>
                <w:sz w:val="24"/>
                <w:szCs w:val="24"/>
              </w:rPr>
              <w:t>1</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2</w:t>
            </w:r>
          </w:p>
        </w:tc>
      </w:tr>
      <w:tr w:rsidR="00FB6887" w:rsidRPr="00FB6887" w:rsidTr="00A71648">
        <w:tc>
          <w:tcPr>
            <w:tcW w:w="6674" w:type="dxa"/>
          </w:tcPr>
          <w:p w:rsidR="00FB6887" w:rsidRPr="00FB6887" w:rsidRDefault="00FB6887" w:rsidP="00A71648">
            <w:pPr>
              <w:autoSpaceDE w:val="0"/>
              <w:autoSpaceDN w:val="0"/>
              <w:adjustRightInd w:val="0"/>
              <w:outlineLvl w:val="0"/>
              <w:rPr>
                <w:rFonts w:ascii="Times New Roman" w:hAnsi="Times New Roman"/>
                <w:kern w:val="2"/>
                <w:sz w:val="24"/>
                <w:szCs w:val="24"/>
              </w:rPr>
            </w:pPr>
            <w:r w:rsidRPr="00FB6887">
              <w:rPr>
                <w:rFonts w:ascii="Times New Roman" w:hAnsi="Times New Roman"/>
                <w:kern w:val="2"/>
                <w:sz w:val="24"/>
                <w:szCs w:val="24"/>
              </w:rPr>
              <w:t>ПКГ «Общеотраслевые профессии рабочих первого уровня»</w:t>
            </w:r>
          </w:p>
        </w:tc>
        <w:tc>
          <w:tcPr>
            <w:tcW w:w="3294" w:type="dxa"/>
          </w:tcPr>
          <w:p w:rsidR="00FB6887" w:rsidRPr="00FB6887" w:rsidRDefault="00FB6887" w:rsidP="00A71648">
            <w:pPr>
              <w:autoSpaceDE w:val="0"/>
              <w:autoSpaceDN w:val="0"/>
              <w:adjustRightInd w:val="0"/>
              <w:rPr>
                <w:rFonts w:ascii="Times New Roman" w:hAnsi="Times New Roman"/>
                <w:kern w:val="2"/>
                <w:sz w:val="24"/>
                <w:szCs w:val="24"/>
              </w:rPr>
            </w:pP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1-й квалификационный уровень: </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1-й квалификационный разряд</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4103</w:t>
            </w: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2-й квалификационный разряд</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4342</w:t>
            </w: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3-й квалификационный разряд</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4596</w:t>
            </w: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2-й квалификационный уровень:</w:t>
            </w:r>
          </w:p>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329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ставка заработной платы устанавливается на один квалификационный разряд выше</w:t>
            </w: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ПКГ «Общеотраслевые профессии рабочих второго уровня»</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1-й квалификационный уровень: </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4-й квалификационный разряд</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4879</w:t>
            </w: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5-й квалификационный разряд</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5163</w:t>
            </w: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2-й квалификационный уровень:</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6-й квалификационный разряд</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5459</w:t>
            </w: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7-й квалификационный разряд</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5771</w:t>
            </w: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3-й квалификационный уровень</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6110</w:t>
            </w:r>
          </w:p>
        </w:tc>
      </w:tr>
      <w:tr w:rsidR="00FB6887" w:rsidRPr="00FB6887" w:rsidTr="00A71648">
        <w:tc>
          <w:tcPr>
            <w:tcW w:w="66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4-й квалификационный уровень</w:t>
            </w:r>
          </w:p>
        </w:tc>
        <w:tc>
          <w:tcPr>
            <w:tcW w:w="329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6551</w:t>
            </w:r>
          </w:p>
        </w:tc>
      </w:tr>
    </w:tbl>
    <w:p w:rsidR="00FB6887" w:rsidRPr="00FB6887" w:rsidRDefault="00FB6887" w:rsidP="00FB6887">
      <w:pPr>
        <w:autoSpaceDE w:val="0"/>
        <w:autoSpaceDN w:val="0"/>
        <w:adjustRightInd w:val="0"/>
        <w:rPr>
          <w:rFonts w:ascii="Times New Roman" w:hAnsi="Times New Roman"/>
          <w:kern w:val="2"/>
          <w:sz w:val="24"/>
          <w:szCs w:val="24"/>
        </w:rPr>
      </w:pP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Примечание к подпункту 2.1.5:</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4-й квалификационный уровень ПКГ «Общеотраслевые профессии рабочих второго уровня» распространяется на водителя автомобиля «Скорой медицинской помощи», электромеханика по ремонту медицинского оборудования.</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2.1.6.  В целях привлечения специалистов для работы в сельской местности размеры должностных окладов руководителей, специалистов, социальных работников </w:t>
      </w:r>
      <w:r w:rsidRPr="00FB6887">
        <w:rPr>
          <w:rFonts w:ascii="Times New Roman" w:hAnsi="Times New Roman"/>
          <w:sz w:val="24"/>
          <w:szCs w:val="24"/>
        </w:rPr>
        <w:t>муниципальных</w:t>
      </w:r>
      <w:r w:rsidRPr="00FB6887">
        <w:rPr>
          <w:rFonts w:ascii="Times New Roman" w:hAnsi="Times New Roman"/>
          <w:kern w:val="2"/>
          <w:sz w:val="24"/>
          <w:szCs w:val="24"/>
        </w:rPr>
        <w:t xml:space="preserve"> учреждений (структурных подразделений), расположенных в сельских населенных пунктах и рабочих поселках, повышаются на 10 процентов и образуют новый должностной оклад.</w:t>
      </w:r>
    </w:p>
    <w:p w:rsidR="00FB6887" w:rsidRPr="00FB6887" w:rsidRDefault="00FB6887" w:rsidP="00FB6887">
      <w:pPr>
        <w:autoSpaceDE w:val="0"/>
        <w:autoSpaceDN w:val="0"/>
        <w:adjustRightInd w:val="0"/>
        <w:jc w:val="center"/>
        <w:rPr>
          <w:rFonts w:ascii="Times New Roman" w:hAnsi="Times New Roman"/>
          <w:b/>
          <w:kern w:val="2"/>
          <w:sz w:val="24"/>
          <w:szCs w:val="24"/>
        </w:rPr>
      </w:pPr>
    </w:p>
    <w:p w:rsidR="00FB6887" w:rsidRPr="00FB6887" w:rsidRDefault="00FB6887" w:rsidP="00FB6887">
      <w:pPr>
        <w:autoSpaceDE w:val="0"/>
        <w:autoSpaceDN w:val="0"/>
        <w:adjustRightInd w:val="0"/>
        <w:jc w:val="center"/>
        <w:rPr>
          <w:rFonts w:ascii="Times New Roman" w:hAnsi="Times New Roman"/>
          <w:b/>
          <w:kern w:val="2"/>
          <w:sz w:val="24"/>
          <w:szCs w:val="24"/>
        </w:rPr>
      </w:pPr>
      <w:r w:rsidRPr="00FB6887">
        <w:rPr>
          <w:rFonts w:ascii="Times New Roman" w:hAnsi="Times New Roman"/>
          <w:b/>
          <w:kern w:val="2"/>
          <w:sz w:val="24"/>
          <w:szCs w:val="24"/>
        </w:rPr>
        <w:t xml:space="preserve">Раздел 3. Порядок и условия </w:t>
      </w:r>
      <w:r w:rsidRPr="00FB6887">
        <w:rPr>
          <w:rFonts w:ascii="Times New Roman" w:hAnsi="Times New Roman"/>
          <w:b/>
          <w:kern w:val="2"/>
          <w:sz w:val="24"/>
          <w:szCs w:val="24"/>
        </w:rPr>
        <w:br/>
        <w:t>установления выплат компенсационного характера</w:t>
      </w:r>
    </w:p>
    <w:p w:rsidR="00FB6887" w:rsidRPr="00FB6887" w:rsidRDefault="00FB6887" w:rsidP="00FB6887">
      <w:pPr>
        <w:autoSpaceDE w:val="0"/>
        <w:autoSpaceDN w:val="0"/>
        <w:adjustRightInd w:val="0"/>
        <w:jc w:val="center"/>
        <w:rPr>
          <w:rFonts w:ascii="Times New Roman" w:hAnsi="Times New Roman"/>
          <w:b/>
          <w:kern w:val="2"/>
          <w:sz w:val="24"/>
          <w:szCs w:val="24"/>
        </w:rPr>
      </w:pP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3.1. В учреждении устанавливаются следующие виды выплат компенсационного характера:</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lastRenderedPageBreak/>
        <w:t>3.1.1. Выплаты работникам, занятым на работах с вредными и (или) опасными условиями труда.</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3.1.2. Выплаты за работу в условиях, отклоняющихся от нормальных </w:t>
      </w:r>
      <w:r w:rsidRPr="00FB6887">
        <w:rPr>
          <w:rFonts w:ascii="Times New Roman" w:hAnsi="Times New Roman"/>
          <w:kern w:val="2"/>
          <w:sz w:val="24"/>
          <w:szCs w:val="24"/>
        </w:rPr>
        <w:br/>
        <w:t>(при вы</w:t>
      </w:r>
      <w:r w:rsidRPr="00FB6887">
        <w:rPr>
          <w:rFonts w:ascii="Times New Roman" w:hAnsi="Times New Roman"/>
          <w:kern w:val="2"/>
          <w:sz w:val="24"/>
          <w:szCs w:val="24"/>
        </w:rPr>
        <w:softHyphen/>
        <w:t xml:space="preserve">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3.1.3. Надбавки за работу со сведениями, составляющими государственную тайну, их засекречиванием и рассекречиванием, а также за работу с шифрами.</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3.2.1. </w:t>
      </w:r>
      <w:proofErr w:type="gramStart"/>
      <w:r w:rsidRPr="00FB6887">
        <w:rPr>
          <w:rFonts w:ascii="Times New Roman" w:hAnsi="Times New Roman"/>
          <w:kern w:val="2"/>
          <w:sz w:val="24"/>
          <w:szCs w:val="24"/>
        </w:rPr>
        <w:t xml:space="preserve">Повышение оплаты труда работников за работу с вредными и (или) опасными условиями труда осуществляется по результатам специальной оценки условий труда согласно Федеральному закону от 28.12.2013 № 426-ФЗ </w:t>
      </w:r>
      <w:r w:rsidRPr="00FB6887">
        <w:rPr>
          <w:rFonts w:ascii="Times New Roman" w:hAnsi="Times New Roman"/>
          <w:kern w:val="2"/>
          <w:sz w:val="24"/>
          <w:szCs w:val="24"/>
        </w:rPr>
        <w:br/>
        <w:t>«О специальной оценке условий труда» в размере 0,04 и 0,10 от должностного оклада (ставки заработной платы), установленного для различных видов работ с нормальными условиями труда.</w:t>
      </w:r>
      <w:proofErr w:type="gramEnd"/>
    </w:p>
    <w:p w:rsidR="00FB6887" w:rsidRPr="00FB6887" w:rsidRDefault="00FB6887" w:rsidP="00FB6887">
      <w:pPr>
        <w:autoSpaceDE w:val="0"/>
        <w:autoSpaceDN w:val="0"/>
        <w:adjustRightInd w:val="0"/>
        <w:rPr>
          <w:rFonts w:ascii="Times New Roman" w:hAnsi="Times New Roman"/>
          <w:kern w:val="2"/>
          <w:sz w:val="24"/>
          <w:szCs w:val="24"/>
        </w:rPr>
      </w:pPr>
      <w:proofErr w:type="gramStart"/>
      <w:r w:rsidRPr="00FB6887">
        <w:rPr>
          <w:rFonts w:ascii="Times New Roman" w:hAnsi="Times New Roman"/>
          <w:kern w:val="2"/>
          <w:sz w:val="24"/>
          <w:szCs w:val="24"/>
        </w:rPr>
        <w:t xml:space="preserve">По результатам специальной оценки условий труда, проходившей в несколько этапов в 2016, 2017 и 2018 годах,  устанавливаются конкретные размеры повышения оплаты труда медицинскому и прочему персоналу   с учетом мнения представительного органа работников в порядке, установленном статьей 372 Трудового кодекса Российской Федерации  локальным нормативным актом учреждения и отражаются  в приложении №1 к Положению. </w:t>
      </w:r>
      <w:proofErr w:type="gramEnd"/>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Руководителем учреждения принимаются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Если по итогам проведения специальной оценки условий труда рабочее место признано безопасным, то осуществление указанной выплаты не производится.</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3.3. </w:t>
      </w:r>
      <w:proofErr w:type="gramStart"/>
      <w:r w:rsidRPr="00FB6887">
        <w:rPr>
          <w:rFonts w:ascii="Times New Roman" w:hAnsi="Times New Roman"/>
          <w:kern w:val="2"/>
          <w:sz w:val="24"/>
          <w:szCs w:val="24"/>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FB6887" w:rsidRPr="00FB6887" w:rsidRDefault="00FB6887" w:rsidP="00FB6887">
      <w:pPr>
        <w:autoSpaceDE w:val="0"/>
        <w:autoSpaceDN w:val="0"/>
        <w:adjustRightInd w:val="0"/>
        <w:rPr>
          <w:rFonts w:ascii="Times New Roman" w:hAnsi="Times New Roman"/>
          <w:kern w:val="2"/>
          <w:sz w:val="24"/>
          <w:szCs w:val="24"/>
        </w:rPr>
      </w:pPr>
      <w:proofErr w:type="gramStart"/>
      <w:r w:rsidRPr="00FB6887">
        <w:rPr>
          <w:rFonts w:ascii="Times New Roman" w:hAnsi="Times New Roman"/>
          <w:kern w:val="2"/>
          <w:sz w:val="24"/>
          <w:szCs w:val="24"/>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3.3.1. Доплата за совмещение профессий (должностей) устанавливается работнику при совмещении им профессий (должностей) в соответствии </w:t>
      </w:r>
      <w:r w:rsidRPr="00FB6887">
        <w:rPr>
          <w:rFonts w:ascii="Times New Roman" w:hAnsi="Times New Roman"/>
          <w:kern w:val="2"/>
          <w:sz w:val="24"/>
          <w:szCs w:val="24"/>
        </w:rPr>
        <w:br/>
        <w:t xml:space="preserve">со </w:t>
      </w:r>
      <w:hyperlink r:id="rId9" w:history="1">
        <w:r w:rsidRPr="00FB6887">
          <w:rPr>
            <w:rFonts w:ascii="Times New Roman" w:hAnsi="Times New Roman"/>
            <w:kern w:val="2"/>
            <w:sz w:val="24"/>
            <w:szCs w:val="24"/>
          </w:rPr>
          <w:t>статьей 151</w:t>
        </w:r>
      </w:hyperlink>
      <w:r w:rsidRPr="00FB6887">
        <w:rPr>
          <w:rFonts w:ascii="Times New Roman" w:hAnsi="Times New Roman"/>
          <w:kern w:val="2"/>
          <w:sz w:val="24"/>
          <w:szCs w:val="24"/>
        </w:rPr>
        <w:t xml:space="preserve"> Трудового кодекса Российской Федерации.</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3.3.2.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3.3.3. </w:t>
      </w:r>
      <w:proofErr w:type="gramStart"/>
      <w:r w:rsidRPr="00FB6887">
        <w:rPr>
          <w:rFonts w:ascii="Times New Roman" w:hAnsi="Times New Roman"/>
          <w:kern w:val="2"/>
          <w:sz w:val="24"/>
          <w:szCs w:val="24"/>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0" w:history="1">
        <w:r w:rsidRPr="00FB6887">
          <w:rPr>
            <w:rFonts w:ascii="Times New Roman" w:hAnsi="Times New Roman"/>
            <w:kern w:val="2"/>
            <w:sz w:val="24"/>
            <w:szCs w:val="24"/>
          </w:rPr>
          <w:t>статьей 151</w:t>
        </w:r>
      </w:hyperlink>
      <w:r w:rsidRPr="00FB6887">
        <w:rPr>
          <w:rFonts w:ascii="Times New Roman" w:hAnsi="Times New Roman"/>
          <w:kern w:val="2"/>
          <w:sz w:val="24"/>
          <w:szCs w:val="24"/>
        </w:rPr>
        <w:t xml:space="preserve"> Трудового кодекса Российской Федерации.</w:t>
      </w:r>
      <w:proofErr w:type="gramEnd"/>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Для эффективной работы учреждения при исполнении обязанностей временно отсутствующего работника без освобождения от работы, определенной трудовым договором, </w:t>
      </w:r>
      <w:r w:rsidRPr="00FB6887">
        <w:rPr>
          <w:rFonts w:ascii="Times New Roman" w:hAnsi="Times New Roman"/>
          <w:kern w:val="2"/>
          <w:sz w:val="24"/>
          <w:szCs w:val="24"/>
        </w:rPr>
        <w:lastRenderedPageBreak/>
        <w:t>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3.3.4. Доплата за работу в ночное время производится работникам за каждый час работы с 22 до 6 часов в соответствии со статьей 154 Трудового кодекса Российской Федерации.</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Работа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Минимальные </w:t>
      </w:r>
      <w:hyperlink r:id="rId11" w:history="1">
        <w:r w:rsidRPr="00FB6887">
          <w:rPr>
            <w:rFonts w:ascii="Times New Roman" w:hAnsi="Times New Roman"/>
            <w:kern w:val="2"/>
            <w:sz w:val="24"/>
            <w:szCs w:val="24"/>
          </w:rPr>
          <w:t>размеры</w:t>
        </w:r>
      </w:hyperlink>
      <w:r w:rsidRPr="00FB6887">
        <w:rPr>
          <w:rFonts w:ascii="Times New Roman" w:hAnsi="Times New Roman"/>
          <w:kern w:val="2"/>
          <w:sz w:val="24"/>
          <w:szCs w:val="24"/>
        </w:rPr>
        <w:t xml:space="preserve"> повышения оплаты труда за работу в ночное время устанавливаются постановлением Правительства Российской Федерации </w:t>
      </w:r>
      <w:r w:rsidRPr="00FB6887">
        <w:rPr>
          <w:rFonts w:ascii="Times New Roman" w:hAnsi="Times New Roman"/>
          <w:kern w:val="2"/>
          <w:sz w:val="24"/>
          <w:szCs w:val="24"/>
        </w:rPr>
        <w:br/>
        <w:t>от 22.07.2008 № 554 «О минимальном размере повышения оплаты труда за работу в ночное время».</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kern w:val="2"/>
          <w:sz w:val="24"/>
          <w:szCs w:val="24"/>
        </w:rPr>
        <w:t>С учетом мнения представительного органа работников</w:t>
      </w:r>
      <w:r w:rsidRPr="00FB6887">
        <w:rPr>
          <w:rFonts w:ascii="Times New Roman" w:hAnsi="Times New Roman" w:cs="Times New Roman"/>
          <w:sz w:val="24"/>
          <w:szCs w:val="24"/>
        </w:rPr>
        <w:t>, доплата за работу в ночное время оплачивается в повышенном размере по сравнению с работой в нормальных условиях в размере 30 процентов часовой ставки (должностного оклада) за каждый час работы.</w:t>
      </w:r>
    </w:p>
    <w:p w:rsidR="00FB6887" w:rsidRPr="00FB6887" w:rsidRDefault="00FB6887" w:rsidP="00FB6887">
      <w:pPr>
        <w:widowControl w:val="0"/>
        <w:autoSpaceDE w:val="0"/>
        <w:autoSpaceDN w:val="0"/>
        <w:adjustRightInd w:val="0"/>
        <w:ind w:firstLine="720"/>
        <w:rPr>
          <w:rFonts w:ascii="Times New Roman" w:hAnsi="Times New Roman"/>
          <w:sz w:val="24"/>
          <w:szCs w:val="24"/>
        </w:rPr>
      </w:pPr>
      <w:r w:rsidRPr="00FB6887">
        <w:rPr>
          <w:rFonts w:ascii="Times New Roman" w:hAnsi="Times New Roman"/>
          <w:sz w:val="24"/>
          <w:szCs w:val="24"/>
        </w:rPr>
        <w:t xml:space="preserve">Медицинскому персоналу, занятому оказанием экстренной, скорой и неотложной медицинской помощи, выездному персоналу отделения скорой медицинской помощи устанавливается доплата за работу в ночное время в размере 80 процентов часовой ставки (должностного оклада). </w:t>
      </w:r>
    </w:p>
    <w:p w:rsidR="00FB6887" w:rsidRPr="00FB6887" w:rsidRDefault="00FB6887" w:rsidP="00FB6887">
      <w:pPr>
        <w:widowControl w:val="0"/>
        <w:autoSpaceDE w:val="0"/>
        <w:autoSpaceDN w:val="0"/>
        <w:adjustRightInd w:val="0"/>
        <w:ind w:firstLine="720"/>
        <w:rPr>
          <w:rFonts w:ascii="Times New Roman" w:hAnsi="Times New Roman"/>
          <w:sz w:val="24"/>
          <w:szCs w:val="24"/>
        </w:rPr>
      </w:pPr>
      <w:r w:rsidRPr="00FB6887">
        <w:rPr>
          <w:rFonts w:ascii="Times New Roman" w:hAnsi="Times New Roman"/>
          <w:sz w:val="24"/>
          <w:szCs w:val="24"/>
        </w:rPr>
        <w:t>Водителям выездных бригад отделения скорой медицинской помощи устанавливается доплата за работу в ночное время в размере 50 процентов часовой ставки (должностного оклада).</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3.3.5.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Размер доплаты составляет не менее:</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одинарной дневной ставки сверх должностного оклада (ставки заработной платы) при </w:t>
      </w:r>
      <w:proofErr w:type="gramStart"/>
      <w:r w:rsidRPr="00FB6887">
        <w:rPr>
          <w:rFonts w:ascii="Times New Roman" w:hAnsi="Times New Roman"/>
          <w:kern w:val="2"/>
          <w:sz w:val="24"/>
          <w:szCs w:val="24"/>
        </w:rPr>
        <w:t>работе полный день</w:t>
      </w:r>
      <w:proofErr w:type="gramEnd"/>
      <w:r w:rsidRPr="00FB6887">
        <w:rPr>
          <w:rFonts w:ascii="Times New Roman" w:hAnsi="Times New Roman"/>
          <w:kern w:val="2"/>
          <w:sz w:val="24"/>
          <w:szCs w:val="24"/>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FB6887" w:rsidRPr="00FB6887" w:rsidRDefault="00FB6887" w:rsidP="00FB6887">
      <w:pPr>
        <w:autoSpaceDE w:val="0"/>
        <w:autoSpaceDN w:val="0"/>
        <w:adjustRightInd w:val="0"/>
        <w:rPr>
          <w:rFonts w:ascii="Times New Roman" w:hAnsi="Times New Roman"/>
          <w:kern w:val="2"/>
          <w:sz w:val="24"/>
          <w:szCs w:val="24"/>
        </w:rPr>
      </w:pPr>
      <w:proofErr w:type="gramStart"/>
      <w:r w:rsidRPr="00FB6887">
        <w:rPr>
          <w:rFonts w:ascii="Times New Roman" w:hAnsi="Times New Roman"/>
          <w:kern w:val="2"/>
          <w:sz w:val="24"/>
          <w:szCs w:val="24"/>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FB6887">
        <w:rPr>
          <w:rFonts w:ascii="Times New Roman" w:hAnsi="Times New Roman"/>
          <w:kern w:val="2"/>
          <w:sz w:val="24"/>
          <w:szCs w:val="24"/>
        </w:rPr>
        <w:t xml:space="preserve"> рабочего времени.</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lastRenderedPageBreak/>
        <w:t>При установлении доплаты 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3.3.6. Доплата за сверхурочную работу производится работникам в соответствии со статьей 152 Трудового кодекса Российской Федерации.</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3.4. Надбавки за работу со сведениями, составляющими государственную тайну, их засекречиванием и рассекречиванием, а также за работу с шифрами устанавливаются в размере и порядке, определенном законодательством Российской Федерации и областным нормативным правовым актом.</w:t>
      </w:r>
    </w:p>
    <w:p w:rsidR="00FB6887" w:rsidRPr="00FB6887" w:rsidRDefault="00FB6887" w:rsidP="00FB6887">
      <w:pPr>
        <w:autoSpaceDE w:val="0"/>
        <w:autoSpaceDN w:val="0"/>
        <w:adjustRightInd w:val="0"/>
        <w:rPr>
          <w:rFonts w:ascii="Times New Roman" w:hAnsi="Times New Roman"/>
          <w:kern w:val="2"/>
          <w:sz w:val="24"/>
          <w:szCs w:val="24"/>
        </w:rPr>
      </w:pPr>
    </w:p>
    <w:p w:rsidR="00FB6887" w:rsidRPr="00FB6887" w:rsidRDefault="00FB6887" w:rsidP="00FB6887">
      <w:pPr>
        <w:autoSpaceDE w:val="0"/>
        <w:autoSpaceDN w:val="0"/>
        <w:adjustRightInd w:val="0"/>
        <w:jc w:val="center"/>
        <w:rPr>
          <w:rFonts w:ascii="Times New Roman" w:hAnsi="Times New Roman"/>
          <w:b/>
          <w:kern w:val="2"/>
          <w:sz w:val="24"/>
          <w:szCs w:val="24"/>
        </w:rPr>
      </w:pPr>
      <w:r w:rsidRPr="00FB6887">
        <w:rPr>
          <w:rFonts w:ascii="Times New Roman" w:hAnsi="Times New Roman"/>
          <w:b/>
          <w:kern w:val="2"/>
          <w:sz w:val="24"/>
          <w:szCs w:val="24"/>
        </w:rPr>
        <w:t xml:space="preserve">Раздел 4. Порядок и условия </w:t>
      </w:r>
      <w:r w:rsidRPr="00FB6887">
        <w:rPr>
          <w:rFonts w:ascii="Times New Roman" w:hAnsi="Times New Roman"/>
          <w:b/>
          <w:kern w:val="2"/>
          <w:sz w:val="24"/>
          <w:szCs w:val="24"/>
        </w:rPr>
        <w:br/>
        <w:t>установления выплат стимулирующего характера</w:t>
      </w:r>
    </w:p>
    <w:p w:rsidR="00FB6887" w:rsidRPr="00FB6887" w:rsidRDefault="00FB6887" w:rsidP="00FB6887">
      <w:pPr>
        <w:jc w:val="center"/>
        <w:rPr>
          <w:rFonts w:ascii="Times New Roman" w:hAnsi="Times New Roman"/>
          <w:kern w:val="2"/>
          <w:sz w:val="24"/>
          <w:szCs w:val="24"/>
        </w:rPr>
      </w:pP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4.1</w:t>
      </w:r>
      <w:proofErr w:type="gramStart"/>
      <w:r w:rsidRPr="00FB6887">
        <w:rPr>
          <w:rFonts w:ascii="Times New Roman" w:hAnsi="Times New Roman"/>
          <w:kern w:val="2"/>
          <w:sz w:val="24"/>
          <w:szCs w:val="24"/>
        </w:rPr>
        <w:t xml:space="preserve"> В</w:t>
      </w:r>
      <w:proofErr w:type="gramEnd"/>
      <w:r w:rsidRPr="00FB6887">
        <w:rPr>
          <w:rFonts w:ascii="Times New Roman" w:hAnsi="Times New Roman"/>
          <w:kern w:val="2"/>
          <w:sz w:val="24"/>
          <w:szCs w:val="24"/>
        </w:rPr>
        <w:t xml:space="preserve"> учреждении в пределах фонда оплаты труда устанавливаются следующие виды выплат стимулирующего характера:</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за качество выполняемых работ;</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за стаж непрерывной работы, выслугу лет;</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премиальные выплаты по итогам работы;</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иные выплаты стимулирующего характера. </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4.2. К выплатам стимулирующего характера относятся выплаты, направлен</w:t>
      </w:r>
      <w:r w:rsidRPr="00FB6887">
        <w:rPr>
          <w:rFonts w:ascii="Times New Roman" w:hAnsi="Times New Roman"/>
          <w:kern w:val="2"/>
          <w:sz w:val="24"/>
          <w:szCs w:val="24"/>
        </w:rPr>
        <w:softHyphen/>
        <w:t xml:space="preserve">ные на стимулирование работника к качественному результату труда, </w:t>
      </w:r>
      <w:r w:rsidRPr="00FB6887">
        <w:rPr>
          <w:rFonts w:ascii="Times New Roman" w:hAnsi="Times New Roman"/>
          <w:kern w:val="2"/>
          <w:sz w:val="24"/>
          <w:szCs w:val="24"/>
        </w:rPr>
        <w:br/>
        <w:t xml:space="preserve">а также поощрение за выполненную работу. Премиальные выплаты по итогам работы, выплаты за качество выполняемых работ для всех категорий работников </w:t>
      </w:r>
      <w:r w:rsidRPr="00FB6887">
        <w:rPr>
          <w:rFonts w:ascii="Times New Roman" w:hAnsi="Times New Roman"/>
          <w:sz w:val="24"/>
          <w:szCs w:val="24"/>
        </w:rPr>
        <w:t>муниципальных</w:t>
      </w:r>
      <w:r w:rsidRPr="00FB6887">
        <w:rPr>
          <w:rFonts w:ascii="Times New Roman" w:hAnsi="Times New Roman"/>
          <w:kern w:val="2"/>
          <w:sz w:val="24"/>
          <w:szCs w:val="24"/>
        </w:rPr>
        <w:t xml:space="preserve"> учреждений устанавливаются на основе показателей и критериев эффективности работы.</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4.3. Выплата за качество выполняемых работ в размере до 2,0 устанавливается работникам учреждения в пределах фонда оплаты труда.</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4.3.1. Выплата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4.3.2. Решение об установлении выплаты за качество выполняемых работ и ее размерах принимается:</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для выплаты работникам учреждения – руководителем учреждения;</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для выплаты руководителю учреждения – по согласованию с Главой Белокалитвинского района.</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Заместителю руководителя, главному бухгалтеру муниципального учреждения размер выплаты за качество снижается не менее чем на 0,1 </w:t>
      </w:r>
      <w:r w:rsidRPr="00FB6887">
        <w:rPr>
          <w:rFonts w:ascii="Times New Roman" w:hAnsi="Times New Roman"/>
          <w:kern w:val="2"/>
          <w:sz w:val="24"/>
          <w:szCs w:val="24"/>
        </w:rPr>
        <w:br/>
        <w:t>от размера выплаты за качество, установленного руководителю муниципального учреждения.</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lastRenderedPageBreak/>
        <w:t>Выплата к должностному окладу за качество выполняемых работ руководителю учреждения, заместителям руководителя, главному бухгалтеру учреждения устанавливается ежеквартально.</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Размер выплаты определяется путем умножения размера должностного оклада (ставки заработной платы) по должности (профессии) на повышающий коэффициент. </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4.4. В целях обеспечения стабильности кадрового состава работникам учреждения устанавливается выплата за стаж непрерывной работы к должностному окладу (ставке заработной платы). Размеры выплаты за стаж непрерывной работы приведены в таблице № 5:</w:t>
      </w:r>
    </w:p>
    <w:p w:rsidR="00FB6887" w:rsidRPr="00FB6887" w:rsidRDefault="00FB6887" w:rsidP="00FB6887">
      <w:pPr>
        <w:autoSpaceDE w:val="0"/>
        <w:autoSpaceDN w:val="0"/>
        <w:adjustRightInd w:val="0"/>
        <w:rPr>
          <w:rFonts w:ascii="Times New Roman" w:hAnsi="Times New Roman"/>
          <w:kern w:val="2"/>
          <w:sz w:val="24"/>
          <w:szCs w:val="24"/>
        </w:rPr>
      </w:pPr>
    </w:p>
    <w:p w:rsidR="00FB6887" w:rsidRPr="00FB6887" w:rsidRDefault="00FB6887" w:rsidP="00FB6887">
      <w:pPr>
        <w:autoSpaceDE w:val="0"/>
        <w:autoSpaceDN w:val="0"/>
        <w:adjustRightInd w:val="0"/>
        <w:jc w:val="right"/>
        <w:rPr>
          <w:rFonts w:ascii="Times New Roman" w:hAnsi="Times New Roman"/>
          <w:kern w:val="2"/>
          <w:sz w:val="24"/>
          <w:szCs w:val="24"/>
        </w:rPr>
      </w:pPr>
      <w:r w:rsidRPr="00FB6887">
        <w:rPr>
          <w:rFonts w:ascii="Times New Roman" w:hAnsi="Times New Roman"/>
          <w:kern w:val="2"/>
          <w:sz w:val="24"/>
          <w:szCs w:val="24"/>
        </w:rPr>
        <w:t>Таблица № 5</w:t>
      </w:r>
    </w:p>
    <w:p w:rsidR="00FB6887" w:rsidRPr="00FB6887" w:rsidRDefault="00FB6887" w:rsidP="00FB6887">
      <w:pPr>
        <w:autoSpaceDE w:val="0"/>
        <w:autoSpaceDN w:val="0"/>
        <w:adjustRightInd w:val="0"/>
        <w:jc w:val="center"/>
        <w:rPr>
          <w:rFonts w:ascii="Times New Roman" w:hAnsi="Times New Roman"/>
          <w:kern w:val="2"/>
          <w:sz w:val="24"/>
          <w:szCs w:val="24"/>
        </w:rPr>
      </w:pPr>
    </w:p>
    <w:p w:rsidR="00FB6887" w:rsidRDefault="00FB6887" w:rsidP="007A3D94">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Размеры выплаты за стаж непрерывной работы</w:t>
      </w:r>
    </w:p>
    <w:p w:rsidR="007A3D94" w:rsidRPr="007A3D94" w:rsidRDefault="007A3D94" w:rsidP="007A3D94">
      <w:pPr>
        <w:autoSpaceDE w:val="0"/>
        <w:autoSpaceDN w:val="0"/>
        <w:adjustRightInd w:val="0"/>
        <w:jc w:val="center"/>
        <w:rPr>
          <w:rFonts w:ascii="Times New Roman" w:hAnsi="Times New Roman"/>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820"/>
        <w:gridCol w:w="3260"/>
        <w:gridCol w:w="1194"/>
      </w:tblGrid>
      <w:tr w:rsidR="007A3D94" w:rsidRPr="00FB6887" w:rsidTr="007A3D94">
        <w:trPr>
          <w:tblHeader/>
        </w:trPr>
        <w:tc>
          <w:tcPr>
            <w:tcW w:w="675" w:type="dxa"/>
          </w:tcPr>
          <w:p w:rsidR="007A3D94" w:rsidRPr="00FB6887" w:rsidRDefault="007A3D94"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 xml:space="preserve">№ </w:t>
            </w:r>
            <w:proofErr w:type="spellStart"/>
            <w:proofErr w:type="gramStart"/>
            <w:r w:rsidRPr="00FB6887">
              <w:rPr>
                <w:rFonts w:ascii="Times New Roman" w:hAnsi="Times New Roman"/>
                <w:kern w:val="2"/>
                <w:sz w:val="24"/>
                <w:szCs w:val="24"/>
              </w:rPr>
              <w:t>п</w:t>
            </w:r>
            <w:proofErr w:type="spellEnd"/>
            <w:proofErr w:type="gramEnd"/>
            <w:r w:rsidRPr="00FB6887">
              <w:rPr>
                <w:rFonts w:ascii="Times New Roman" w:hAnsi="Times New Roman"/>
                <w:kern w:val="2"/>
                <w:sz w:val="24"/>
                <w:szCs w:val="24"/>
              </w:rPr>
              <w:t>/</w:t>
            </w:r>
            <w:proofErr w:type="spellStart"/>
            <w:r w:rsidRPr="00FB6887">
              <w:rPr>
                <w:rFonts w:ascii="Times New Roman" w:hAnsi="Times New Roman"/>
                <w:kern w:val="2"/>
                <w:sz w:val="24"/>
                <w:szCs w:val="24"/>
              </w:rPr>
              <w:t>п</w:t>
            </w:r>
            <w:proofErr w:type="spellEnd"/>
          </w:p>
        </w:tc>
        <w:tc>
          <w:tcPr>
            <w:tcW w:w="4820" w:type="dxa"/>
          </w:tcPr>
          <w:p w:rsidR="007A3D94" w:rsidRPr="00FB6887" w:rsidRDefault="007A3D94"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Перечень учреждений (структурных подразделений)</w:t>
            </w:r>
          </w:p>
        </w:tc>
        <w:tc>
          <w:tcPr>
            <w:tcW w:w="3260" w:type="dxa"/>
          </w:tcPr>
          <w:p w:rsidR="007A3D94" w:rsidRPr="00FB6887" w:rsidRDefault="007A3D94"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 xml:space="preserve">Категория </w:t>
            </w:r>
            <w:proofErr w:type="gramStart"/>
            <w:r w:rsidRPr="00FB6887">
              <w:rPr>
                <w:rFonts w:ascii="Times New Roman" w:hAnsi="Times New Roman"/>
                <w:kern w:val="2"/>
                <w:sz w:val="24"/>
                <w:szCs w:val="24"/>
              </w:rPr>
              <w:t>работающих</w:t>
            </w:r>
            <w:proofErr w:type="gramEnd"/>
          </w:p>
        </w:tc>
        <w:tc>
          <w:tcPr>
            <w:tcW w:w="1194" w:type="dxa"/>
          </w:tcPr>
          <w:p w:rsidR="007A3D94" w:rsidRPr="00FB6887" w:rsidRDefault="007A3D94" w:rsidP="007A3D94">
            <w:pPr>
              <w:autoSpaceDE w:val="0"/>
              <w:autoSpaceDN w:val="0"/>
              <w:adjustRightInd w:val="0"/>
              <w:ind w:firstLine="0"/>
              <w:rPr>
                <w:rFonts w:ascii="Times New Roman" w:hAnsi="Times New Roman"/>
                <w:kern w:val="2"/>
                <w:sz w:val="24"/>
                <w:szCs w:val="24"/>
              </w:rPr>
            </w:pPr>
            <w:r w:rsidRPr="00FB6887">
              <w:rPr>
                <w:rFonts w:ascii="Times New Roman" w:hAnsi="Times New Roman"/>
                <w:kern w:val="2"/>
                <w:sz w:val="24"/>
                <w:szCs w:val="24"/>
              </w:rPr>
              <w:t>Размер выплаты</w:t>
            </w:r>
          </w:p>
        </w:tc>
      </w:tr>
      <w:tr w:rsidR="007A3D94" w:rsidRPr="00FB6887" w:rsidTr="007A3D94">
        <w:tc>
          <w:tcPr>
            <w:tcW w:w="675" w:type="dxa"/>
          </w:tcPr>
          <w:p w:rsidR="00FB6887" w:rsidRPr="007A3D94" w:rsidRDefault="00FB6887" w:rsidP="007A3D94">
            <w:pPr>
              <w:pStyle w:val="af0"/>
              <w:numPr>
                <w:ilvl w:val="0"/>
                <w:numId w:val="48"/>
              </w:numPr>
              <w:autoSpaceDE w:val="0"/>
              <w:autoSpaceDN w:val="0"/>
              <w:adjustRightInd w:val="0"/>
              <w:ind w:hanging="1145"/>
              <w:rPr>
                <w:rFonts w:ascii="Times New Roman" w:hAnsi="Times New Roman"/>
                <w:kern w:val="2"/>
                <w:sz w:val="24"/>
                <w:szCs w:val="24"/>
              </w:rPr>
            </w:pPr>
          </w:p>
        </w:tc>
        <w:tc>
          <w:tcPr>
            <w:tcW w:w="4820" w:type="dxa"/>
          </w:tcPr>
          <w:p w:rsidR="00FB6887" w:rsidRPr="00FB6887" w:rsidRDefault="00FB6887" w:rsidP="007A3D94">
            <w:pPr>
              <w:autoSpaceDE w:val="0"/>
              <w:autoSpaceDN w:val="0"/>
              <w:adjustRightInd w:val="0"/>
              <w:ind w:firstLine="34"/>
              <w:rPr>
                <w:rFonts w:ascii="Times New Roman" w:hAnsi="Times New Roman"/>
                <w:kern w:val="2"/>
                <w:sz w:val="24"/>
                <w:szCs w:val="24"/>
              </w:rPr>
            </w:pPr>
            <w:r w:rsidRPr="00FB6887">
              <w:rPr>
                <w:rFonts w:ascii="Times New Roman" w:hAnsi="Times New Roman"/>
                <w:kern w:val="2"/>
                <w:sz w:val="24"/>
                <w:szCs w:val="24"/>
              </w:rPr>
              <w:t>Дома (отделения) сестринского ухода</w:t>
            </w:r>
          </w:p>
        </w:tc>
        <w:tc>
          <w:tcPr>
            <w:tcW w:w="3260"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заведующий отделением, врачи, средний медицинский персонал при непрерывной работе: </w:t>
            </w:r>
          </w:p>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от 3 до 5 лет</w:t>
            </w:r>
          </w:p>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свыше 5 лет</w:t>
            </w:r>
          </w:p>
        </w:tc>
        <w:tc>
          <w:tcPr>
            <w:tcW w:w="1194" w:type="dxa"/>
          </w:tcPr>
          <w:p w:rsidR="00FB6887" w:rsidRPr="00FB6887" w:rsidRDefault="00FB6887" w:rsidP="007A3D94">
            <w:pPr>
              <w:autoSpaceDE w:val="0"/>
              <w:autoSpaceDN w:val="0"/>
              <w:adjustRightInd w:val="0"/>
              <w:ind w:firstLine="33"/>
              <w:jc w:val="left"/>
              <w:rPr>
                <w:rFonts w:ascii="Times New Roman" w:hAnsi="Times New Roman"/>
                <w:kern w:val="2"/>
                <w:sz w:val="24"/>
                <w:szCs w:val="24"/>
              </w:rPr>
            </w:pPr>
          </w:p>
          <w:p w:rsidR="00FB6887" w:rsidRPr="00FB6887" w:rsidRDefault="00FB6887" w:rsidP="007A3D94">
            <w:pPr>
              <w:autoSpaceDE w:val="0"/>
              <w:autoSpaceDN w:val="0"/>
              <w:adjustRightInd w:val="0"/>
              <w:ind w:firstLine="33"/>
              <w:jc w:val="left"/>
              <w:rPr>
                <w:rFonts w:ascii="Times New Roman" w:hAnsi="Times New Roman"/>
                <w:kern w:val="2"/>
                <w:sz w:val="24"/>
                <w:szCs w:val="24"/>
              </w:rPr>
            </w:pPr>
          </w:p>
          <w:p w:rsidR="00FB6887" w:rsidRPr="00FB6887" w:rsidRDefault="00FB6887" w:rsidP="007A3D94">
            <w:pPr>
              <w:autoSpaceDE w:val="0"/>
              <w:autoSpaceDN w:val="0"/>
              <w:adjustRightInd w:val="0"/>
              <w:ind w:firstLine="33"/>
              <w:jc w:val="left"/>
              <w:rPr>
                <w:rFonts w:ascii="Times New Roman" w:hAnsi="Times New Roman"/>
                <w:kern w:val="2"/>
                <w:sz w:val="24"/>
                <w:szCs w:val="24"/>
              </w:rPr>
            </w:pPr>
          </w:p>
          <w:p w:rsidR="00FB6887" w:rsidRPr="00FB6887" w:rsidRDefault="00FB6887" w:rsidP="007A3D94">
            <w:pPr>
              <w:autoSpaceDE w:val="0"/>
              <w:autoSpaceDN w:val="0"/>
              <w:adjustRightInd w:val="0"/>
              <w:ind w:firstLine="33"/>
              <w:jc w:val="left"/>
              <w:rPr>
                <w:rFonts w:ascii="Times New Roman" w:hAnsi="Times New Roman"/>
                <w:kern w:val="2"/>
                <w:sz w:val="24"/>
                <w:szCs w:val="24"/>
              </w:rPr>
            </w:pPr>
          </w:p>
          <w:p w:rsidR="00FB6887" w:rsidRPr="00FB6887" w:rsidRDefault="00FB6887" w:rsidP="007A3D94">
            <w:pPr>
              <w:autoSpaceDE w:val="0"/>
              <w:autoSpaceDN w:val="0"/>
              <w:adjustRightInd w:val="0"/>
              <w:ind w:firstLine="33"/>
              <w:jc w:val="left"/>
              <w:rPr>
                <w:rFonts w:ascii="Times New Roman" w:hAnsi="Times New Roman"/>
                <w:kern w:val="2"/>
                <w:sz w:val="24"/>
                <w:szCs w:val="24"/>
              </w:rPr>
            </w:pPr>
            <w:r w:rsidRPr="00FB6887">
              <w:rPr>
                <w:rFonts w:ascii="Times New Roman" w:hAnsi="Times New Roman"/>
                <w:kern w:val="2"/>
                <w:sz w:val="24"/>
                <w:szCs w:val="24"/>
              </w:rPr>
              <w:t>0,16</w:t>
            </w:r>
          </w:p>
          <w:p w:rsidR="00FB6887" w:rsidRPr="00FB6887" w:rsidRDefault="00FB6887" w:rsidP="007A3D94">
            <w:pPr>
              <w:autoSpaceDE w:val="0"/>
              <w:autoSpaceDN w:val="0"/>
              <w:adjustRightInd w:val="0"/>
              <w:ind w:firstLine="33"/>
              <w:jc w:val="left"/>
              <w:rPr>
                <w:rFonts w:ascii="Times New Roman" w:hAnsi="Times New Roman"/>
                <w:kern w:val="2"/>
                <w:sz w:val="24"/>
                <w:szCs w:val="24"/>
              </w:rPr>
            </w:pPr>
            <w:r w:rsidRPr="00FB6887">
              <w:rPr>
                <w:rFonts w:ascii="Times New Roman" w:hAnsi="Times New Roman"/>
                <w:kern w:val="2"/>
                <w:sz w:val="24"/>
                <w:szCs w:val="24"/>
              </w:rPr>
              <w:t>0,20</w:t>
            </w:r>
          </w:p>
        </w:tc>
      </w:tr>
      <w:tr w:rsidR="007A3D94" w:rsidRPr="00FB6887" w:rsidTr="007A3D94">
        <w:tc>
          <w:tcPr>
            <w:tcW w:w="675" w:type="dxa"/>
          </w:tcPr>
          <w:p w:rsidR="00FB6887" w:rsidRPr="007A3D94" w:rsidRDefault="00FB6887" w:rsidP="007A3D94">
            <w:pPr>
              <w:pStyle w:val="af0"/>
              <w:numPr>
                <w:ilvl w:val="0"/>
                <w:numId w:val="48"/>
              </w:numPr>
              <w:autoSpaceDE w:val="0"/>
              <w:autoSpaceDN w:val="0"/>
              <w:adjustRightInd w:val="0"/>
              <w:ind w:hanging="1145"/>
              <w:jc w:val="center"/>
              <w:rPr>
                <w:rFonts w:ascii="Times New Roman" w:hAnsi="Times New Roman"/>
                <w:kern w:val="2"/>
                <w:sz w:val="24"/>
                <w:szCs w:val="24"/>
              </w:rPr>
            </w:pPr>
          </w:p>
        </w:tc>
        <w:tc>
          <w:tcPr>
            <w:tcW w:w="4820" w:type="dxa"/>
          </w:tcPr>
          <w:p w:rsidR="00FB6887" w:rsidRPr="00FB6887" w:rsidRDefault="00FB6887" w:rsidP="007A3D94">
            <w:pPr>
              <w:autoSpaceDE w:val="0"/>
              <w:autoSpaceDN w:val="0"/>
              <w:adjustRightInd w:val="0"/>
              <w:ind w:firstLine="34"/>
              <w:jc w:val="left"/>
              <w:rPr>
                <w:rFonts w:ascii="Times New Roman" w:hAnsi="Times New Roman"/>
                <w:kern w:val="2"/>
                <w:sz w:val="24"/>
                <w:szCs w:val="24"/>
              </w:rPr>
            </w:pPr>
            <w:r w:rsidRPr="00FB6887">
              <w:rPr>
                <w:rFonts w:ascii="Times New Roman" w:hAnsi="Times New Roman"/>
                <w:kern w:val="2"/>
                <w:sz w:val="24"/>
                <w:szCs w:val="24"/>
              </w:rPr>
              <w:t xml:space="preserve">Фтизиатрические участки специализированных учреждений по обслуживанию детского и взрослого населения; участковые больницы и амбулатории, расположенные в сельских населенных пунктах; фельдшерско-акушерские пункты; территориальные терапевтические и педиатрические участки в поликлиниках и поликлинических отделениях; кабинеты врачей общей практики (семейных врачей); пункты (отделения) медицинской помощи на дому </w:t>
            </w:r>
          </w:p>
        </w:tc>
        <w:tc>
          <w:tcPr>
            <w:tcW w:w="3260"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заведующий отделением (участком), врачи, средний медицинский персонал при непрерывной работе:</w:t>
            </w:r>
          </w:p>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от 3 до 5 лет</w:t>
            </w:r>
          </w:p>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от 5 до 7 лет</w:t>
            </w:r>
          </w:p>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свыше 7 лет</w:t>
            </w:r>
          </w:p>
        </w:tc>
        <w:tc>
          <w:tcPr>
            <w:tcW w:w="1194" w:type="dxa"/>
          </w:tcPr>
          <w:p w:rsidR="00FB6887" w:rsidRPr="00FB6887" w:rsidRDefault="00FB6887" w:rsidP="007A3D94">
            <w:pPr>
              <w:autoSpaceDE w:val="0"/>
              <w:autoSpaceDN w:val="0"/>
              <w:adjustRightInd w:val="0"/>
              <w:ind w:firstLine="33"/>
              <w:jc w:val="left"/>
              <w:rPr>
                <w:rFonts w:ascii="Times New Roman" w:hAnsi="Times New Roman"/>
                <w:kern w:val="2"/>
                <w:sz w:val="24"/>
                <w:szCs w:val="24"/>
              </w:rPr>
            </w:pPr>
          </w:p>
          <w:p w:rsidR="00FB6887" w:rsidRPr="00FB6887" w:rsidRDefault="00FB6887" w:rsidP="007A3D94">
            <w:pPr>
              <w:autoSpaceDE w:val="0"/>
              <w:autoSpaceDN w:val="0"/>
              <w:adjustRightInd w:val="0"/>
              <w:ind w:firstLine="33"/>
              <w:jc w:val="left"/>
              <w:rPr>
                <w:rFonts w:ascii="Times New Roman" w:hAnsi="Times New Roman"/>
                <w:kern w:val="2"/>
                <w:sz w:val="24"/>
                <w:szCs w:val="24"/>
              </w:rPr>
            </w:pPr>
          </w:p>
          <w:p w:rsidR="00FB6887" w:rsidRPr="00FB6887" w:rsidRDefault="00FB6887" w:rsidP="007A3D94">
            <w:pPr>
              <w:autoSpaceDE w:val="0"/>
              <w:autoSpaceDN w:val="0"/>
              <w:adjustRightInd w:val="0"/>
              <w:ind w:firstLine="33"/>
              <w:jc w:val="left"/>
              <w:rPr>
                <w:rFonts w:ascii="Times New Roman" w:hAnsi="Times New Roman"/>
                <w:kern w:val="2"/>
                <w:sz w:val="24"/>
                <w:szCs w:val="24"/>
              </w:rPr>
            </w:pPr>
          </w:p>
          <w:p w:rsidR="00FB6887" w:rsidRPr="00FB6887" w:rsidRDefault="00FB6887" w:rsidP="007A3D94">
            <w:pPr>
              <w:autoSpaceDE w:val="0"/>
              <w:autoSpaceDN w:val="0"/>
              <w:adjustRightInd w:val="0"/>
              <w:ind w:firstLine="33"/>
              <w:jc w:val="left"/>
              <w:rPr>
                <w:rFonts w:ascii="Times New Roman" w:hAnsi="Times New Roman"/>
                <w:kern w:val="2"/>
                <w:sz w:val="24"/>
                <w:szCs w:val="24"/>
              </w:rPr>
            </w:pPr>
          </w:p>
          <w:p w:rsidR="00FB6887" w:rsidRPr="00FB6887" w:rsidRDefault="00FB6887" w:rsidP="007A3D94">
            <w:pPr>
              <w:autoSpaceDE w:val="0"/>
              <w:autoSpaceDN w:val="0"/>
              <w:adjustRightInd w:val="0"/>
              <w:ind w:firstLine="33"/>
              <w:jc w:val="left"/>
              <w:rPr>
                <w:rFonts w:ascii="Times New Roman" w:hAnsi="Times New Roman"/>
                <w:kern w:val="2"/>
                <w:sz w:val="24"/>
                <w:szCs w:val="24"/>
              </w:rPr>
            </w:pPr>
            <w:r w:rsidRPr="00FB6887">
              <w:rPr>
                <w:rFonts w:ascii="Times New Roman" w:hAnsi="Times New Roman"/>
                <w:kern w:val="2"/>
                <w:sz w:val="24"/>
                <w:szCs w:val="24"/>
              </w:rPr>
              <w:t>0,15</w:t>
            </w:r>
          </w:p>
          <w:p w:rsidR="00FB6887" w:rsidRPr="00FB6887" w:rsidRDefault="00FB6887" w:rsidP="007A3D94">
            <w:pPr>
              <w:autoSpaceDE w:val="0"/>
              <w:autoSpaceDN w:val="0"/>
              <w:adjustRightInd w:val="0"/>
              <w:ind w:firstLine="33"/>
              <w:jc w:val="left"/>
              <w:rPr>
                <w:rFonts w:ascii="Times New Roman" w:hAnsi="Times New Roman"/>
                <w:kern w:val="2"/>
                <w:sz w:val="24"/>
                <w:szCs w:val="24"/>
              </w:rPr>
            </w:pPr>
            <w:r w:rsidRPr="00FB6887">
              <w:rPr>
                <w:rFonts w:ascii="Times New Roman" w:hAnsi="Times New Roman"/>
                <w:kern w:val="2"/>
                <w:sz w:val="24"/>
                <w:szCs w:val="24"/>
              </w:rPr>
              <w:t>0,22</w:t>
            </w:r>
          </w:p>
          <w:p w:rsidR="00FB6887" w:rsidRPr="00FB6887" w:rsidRDefault="00FB6887" w:rsidP="007A3D94">
            <w:pPr>
              <w:autoSpaceDE w:val="0"/>
              <w:autoSpaceDN w:val="0"/>
              <w:adjustRightInd w:val="0"/>
              <w:ind w:firstLine="33"/>
              <w:jc w:val="left"/>
              <w:rPr>
                <w:rFonts w:ascii="Times New Roman" w:hAnsi="Times New Roman"/>
                <w:kern w:val="2"/>
                <w:sz w:val="24"/>
                <w:szCs w:val="24"/>
              </w:rPr>
            </w:pPr>
            <w:r w:rsidRPr="00FB6887">
              <w:rPr>
                <w:rFonts w:ascii="Times New Roman" w:hAnsi="Times New Roman"/>
                <w:kern w:val="2"/>
                <w:sz w:val="24"/>
                <w:szCs w:val="24"/>
              </w:rPr>
              <w:t>0,30</w:t>
            </w:r>
          </w:p>
        </w:tc>
      </w:tr>
      <w:tr w:rsidR="007A3D94" w:rsidRPr="00FB6887" w:rsidTr="007A3D94">
        <w:tc>
          <w:tcPr>
            <w:tcW w:w="675" w:type="dxa"/>
          </w:tcPr>
          <w:p w:rsidR="00FB6887" w:rsidRPr="007A3D94" w:rsidRDefault="00FB6887" w:rsidP="007A3D94">
            <w:pPr>
              <w:pStyle w:val="af0"/>
              <w:numPr>
                <w:ilvl w:val="0"/>
                <w:numId w:val="48"/>
              </w:numPr>
              <w:autoSpaceDE w:val="0"/>
              <w:autoSpaceDN w:val="0"/>
              <w:adjustRightInd w:val="0"/>
              <w:ind w:hanging="1003"/>
              <w:jc w:val="center"/>
              <w:rPr>
                <w:rFonts w:ascii="Times New Roman" w:hAnsi="Times New Roman"/>
                <w:kern w:val="2"/>
                <w:sz w:val="24"/>
                <w:szCs w:val="24"/>
              </w:rPr>
            </w:pPr>
          </w:p>
        </w:tc>
        <w:tc>
          <w:tcPr>
            <w:tcW w:w="4820" w:type="dxa"/>
          </w:tcPr>
          <w:p w:rsidR="00FB6887" w:rsidRPr="00FB6887" w:rsidRDefault="00FB6887" w:rsidP="007A3D94">
            <w:pPr>
              <w:autoSpaceDE w:val="0"/>
              <w:autoSpaceDN w:val="0"/>
              <w:adjustRightInd w:val="0"/>
              <w:ind w:firstLine="34"/>
              <w:rPr>
                <w:rFonts w:ascii="Times New Roman" w:hAnsi="Times New Roman"/>
                <w:kern w:val="2"/>
                <w:sz w:val="24"/>
                <w:szCs w:val="24"/>
              </w:rPr>
            </w:pPr>
            <w:r w:rsidRPr="00FB6887">
              <w:rPr>
                <w:rFonts w:ascii="Times New Roman" w:hAnsi="Times New Roman"/>
                <w:kern w:val="2"/>
                <w:sz w:val="24"/>
                <w:szCs w:val="24"/>
              </w:rPr>
              <w:t>Станции (отделения) скорой медицинской помощи; отделения плановой и экстренной консультативной медицинской помощи (санитарной авиации)</w:t>
            </w:r>
          </w:p>
        </w:tc>
        <w:tc>
          <w:tcPr>
            <w:tcW w:w="3260" w:type="dxa"/>
          </w:tcPr>
          <w:p w:rsidR="00FB6887" w:rsidRPr="00FB6887" w:rsidRDefault="00FB6887" w:rsidP="007A3D94">
            <w:pPr>
              <w:autoSpaceDE w:val="0"/>
              <w:autoSpaceDN w:val="0"/>
              <w:adjustRightInd w:val="0"/>
              <w:ind w:firstLine="29"/>
              <w:jc w:val="left"/>
              <w:rPr>
                <w:rFonts w:ascii="Times New Roman" w:hAnsi="Times New Roman"/>
                <w:kern w:val="2"/>
                <w:sz w:val="24"/>
                <w:szCs w:val="24"/>
              </w:rPr>
            </w:pPr>
            <w:r w:rsidRPr="00FB6887">
              <w:rPr>
                <w:rFonts w:ascii="Times New Roman" w:hAnsi="Times New Roman"/>
                <w:kern w:val="2"/>
                <w:sz w:val="24"/>
                <w:szCs w:val="24"/>
              </w:rPr>
              <w:t>старшие врачи; врачи, средний и младший медицинский персонал выездных бригад*; водители, состоящие в штате автотранспортных предприятий, выездных бригад, при непрерывной работе в выездных бригадах;</w:t>
            </w:r>
          </w:p>
          <w:p w:rsidR="00FB6887" w:rsidRPr="00FB6887" w:rsidRDefault="00FB6887" w:rsidP="007A3D94">
            <w:pPr>
              <w:autoSpaceDE w:val="0"/>
              <w:autoSpaceDN w:val="0"/>
              <w:adjustRightInd w:val="0"/>
              <w:ind w:firstLine="29"/>
              <w:jc w:val="left"/>
              <w:rPr>
                <w:rFonts w:ascii="Times New Roman" w:hAnsi="Times New Roman"/>
                <w:kern w:val="2"/>
                <w:sz w:val="24"/>
                <w:szCs w:val="24"/>
              </w:rPr>
            </w:pPr>
            <w:r w:rsidRPr="00FB6887">
              <w:rPr>
                <w:rFonts w:ascii="Times New Roman" w:hAnsi="Times New Roman"/>
                <w:kern w:val="2"/>
                <w:sz w:val="24"/>
                <w:szCs w:val="24"/>
              </w:rPr>
              <w:t xml:space="preserve">главный врач «Скорой медицинской помощи» и его заместитель* при условии непрерывной работы в учреждениях здравоохранения в качестве врачей </w:t>
            </w:r>
          </w:p>
          <w:p w:rsidR="00FB6887" w:rsidRPr="00FB6887" w:rsidRDefault="00FB6887" w:rsidP="007A3D94">
            <w:pPr>
              <w:autoSpaceDE w:val="0"/>
              <w:autoSpaceDN w:val="0"/>
              <w:adjustRightInd w:val="0"/>
              <w:ind w:firstLine="29"/>
              <w:jc w:val="left"/>
              <w:rPr>
                <w:rFonts w:ascii="Times New Roman" w:hAnsi="Times New Roman"/>
                <w:kern w:val="2"/>
                <w:sz w:val="24"/>
                <w:szCs w:val="24"/>
              </w:rPr>
            </w:pPr>
            <w:r w:rsidRPr="00FB6887">
              <w:rPr>
                <w:rFonts w:ascii="Times New Roman" w:hAnsi="Times New Roman"/>
                <w:kern w:val="2"/>
                <w:sz w:val="24"/>
                <w:szCs w:val="24"/>
              </w:rPr>
              <w:lastRenderedPageBreak/>
              <w:t>выездных бригад:</w:t>
            </w:r>
          </w:p>
          <w:p w:rsidR="00FB6887" w:rsidRPr="00FB6887" w:rsidRDefault="00FB6887" w:rsidP="007A3D94">
            <w:pPr>
              <w:autoSpaceDE w:val="0"/>
              <w:autoSpaceDN w:val="0"/>
              <w:adjustRightInd w:val="0"/>
              <w:ind w:firstLine="29"/>
              <w:jc w:val="left"/>
              <w:rPr>
                <w:rFonts w:ascii="Times New Roman" w:hAnsi="Times New Roman"/>
                <w:kern w:val="2"/>
                <w:sz w:val="24"/>
                <w:szCs w:val="24"/>
              </w:rPr>
            </w:pPr>
            <w:r w:rsidRPr="00FB6887">
              <w:rPr>
                <w:rFonts w:ascii="Times New Roman" w:hAnsi="Times New Roman"/>
                <w:kern w:val="2"/>
                <w:sz w:val="24"/>
                <w:szCs w:val="24"/>
              </w:rPr>
              <w:t>от 3 до 5 лет</w:t>
            </w:r>
          </w:p>
          <w:p w:rsidR="00FB6887" w:rsidRPr="00FB6887" w:rsidRDefault="00FB6887" w:rsidP="007A3D94">
            <w:pPr>
              <w:autoSpaceDE w:val="0"/>
              <w:autoSpaceDN w:val="0"/>
              <w:adjustRightInd w:val="0"/>
              <w:ind w:firstLine="29"/>
              <w:jc w:val="left"/>
              <w:rPr>
                <w:rFonts w:ascii="Times New Roman" w:hAnsi="Times New Roman"/>
                <w:kern w:val="2"/>
                <w:sz w:val="24"/>
                <w:szCs w:val="24"/>
              </w:rPr>
            </w:pPr>
            <w:r w:rsidRPr="00FB6887">
              <w:rPr>
                <w:rFonts w:ascii="Times New Roman" w:hAnsi="Times New Roman"/>
                <w:kern w:val="2"/>
                <w:sz w:val="24"/>
                <w:szCs w:val="24"/>
              </w:rPr>
              <w:t>от 5 до 7 лет</w:t>
            </w:r>
          </w:p>
          <w:p w:rsidR="00FB6887" w:rsidRPr="00FB6887" w:rsidRDefault="00FB6887" w:rsidP="007A3D94">
            <w:pPr>
              <w:autoSpaceDE w:val="0"/>
              <w:autoSpaceDN w:val="0"/>
              <w:adjustRightInd w:val="0"/>
              <w:ind w:firstLine="29"/>
              <w:jc w:val="left"/>
              <w:rPr>
                <w:rFonts w:ascii="Times New Roman" w:hAnsi="Times New Roman"/>
                <w:kern w:val="2"/>
                <w:sz w:val="24"/>
                <w:szCs w:val="24"/>
              </w:rPr>
            </w:pPr>
            <w:r w:rsidRPr="00FB6887">
              <w:rPr>
                <w:rFonts w:ascii="Times New Roman" w:hAnsi="Times New Roman"/>
                <w:kern w:val="2"/>
                <w:sz w:val="24"/>
                <w:szCs w:val="24"/>
              </w:rPr>
              <w:t>свыше 7 лет</w:t>
            </w:r>
          </w:p>
        </w:tc>
        <w:tc>
          <w:tcPr>
            <w:tcW w:w="1194" w:type="dxa"/>
          </w:tcPr>
          <w:p w:rsidR="00FB6887" w:rsidRPr="00FB6887" w:rsidRDefault="00FB6887" w:rsidP="00A71648">
            <w:pPr>
              <w:autoSpaceDE w:val="0"/>
              <w:autoSpaceDN w:val="0"/>
              <w:adjustRightInd w:val="0"/>
              <w:jc w:val="center"/>
              <w:rPr>
                <w:rFonts w:ascii="Times New Roman" w:hAnsi="Times New Roman"/>
                <w:kern w:val="2"/>
                <w:sz w:val="24"/>
                <w:szCs w:val="24"/>
              </w:rPr>
            </w:pPr>
          </w:p>
          <w:p w:rsidR="00FB6887" w:rsidRPr="00FB6887" w:rsidRDefault="00FB6887" w:rsidP="00A71648">
            <w:pPr>
              <w:autoSpaceDE w:val="0"/>
              <w:autoSpaceDN w:val="0"/>
              <w:adjustRightInd w:val="0"/>
              <w:jc w:val="center"/>
              <w:rPr>
                <w:rFonts w:ascii="Times New Roman" w:hAnsi="Times New Roman"/>
                <w:kern w:val="2"/>
                <w:sz w:val="24"/>
                <w:szCs w:val="24"/>
              </w:rPr>
            </w:pPr>
          </w:p>
          <w:p w:rsidR="00FB6887" w:rsidRPr="00FB6887" w:rsidRDefault="00FB6887" w:rsidP="00A71648">
            <w:pPr>
              <w:autoSpaceDE w:val="0"/>
              <w:autoSpaceDN w:val="0"/>
              <w:adjustRightInd w:val="0"/>
              <w:jc w:val="center"/>
              <w:rPr>
                <w:rFonts w:ascii="Times New Roman" w:hAnsi="Times New Roman"/>
                <w:kern w:val="2"/>
                <w:sz w:val="24"/>
                <w:szCs w:val="24"/>
              </w:rPr>
            </w:pPr>
          </w:p>
          <w:p w:rsidR="00FB6887" w:rsidRPr="00FB6887" w:rsidRDefault="00FB6887" w:rsidP="00A71648">
            <w:pPr>
              <w:autoSpaceDE w:val="0"/>
              <w:autoSpaceDN w:val="0"/>
              <w:adjustRightInd w:val="0"/>
              <w:jc w:val="center"/>
              <w:rPr>
                <w:rFonts w:ascii="Times New Roman" w:hAnsi="Times New Roman"/>
                <w:kern w:val="2"/>
                <w:sz w:val="24"/>
                <w:szCs w:val="24"/>
              </w:rPr>
            </w:pPr>
          </w:p>
          <w:p w:rsidR="00FB6887" w:rsidRPr="00FB6887" w:rsidRDefault="00FB6887" w:rsidP="00A71648">
            <w:pPr>
              <w:autoSpaceDE w:val="0"/>
              <w:autoSpaceDN w:val="0"/>
              <w:adjustRightInd w:val="0"/>
              <w:jc w:val="center"/>
              <w:rPr>
                <w:rFonts w:ascii="Times New Roman" w:hAnsi="Times New Roman"/>
                <w:kern w:val="2"/>
                <w:sz w:val="24"/>
                <w:szCs w:val="24"/>
              </w:rPr>
            </w:pPr>
          </w:p>
          <w:p w:rsidR="00FB6887" w:rsidRPr="00FB6887" w:rsidRDefault="00FB6887" w:rsidP="00A71648">
            <w:pPr>
              <w:autoSpaceDE w:val="0"/>
              <w:autoSpaceDN w:val="0"/>
              <w:adjustRightInd w:val="0"/>
              <w:jc w:val="center"/>
              <w:rPr>
                <w:rFonts w:ascii="Times New Roman" w:hAnsi="Times New Roman"/>
                <w:kern w:val="2"/>
                <w:sz w:val="24"/>
                <w:szCs w:val="24"/>
              </w:rPr>
            </w:pPr>
          </w:p>
          <w:p w:rsidR="00FB6887" w:rsidRPr="00FB6887" w:rsidRDefault="00FB6887" w:rsidP="00A71648">
            <w:pPr>
              <w:autoSpaceDE w:val="0"/>
              <w:autoSpaceDN w:val="0"/>
              <w:adjustRightInd w:val="0"/>
              <w:jc w:val="center"/>
              <w:rPr>
                <w:rFonts w:ascii="Times New Roman" w:hAnsi="Times New Roman"/>
                <w:kern w:val="2"/>
                <w:sz w:val="24"/>
                <w:szCs w:val="24"/>
              </w:rPr>
            </w:pPr>
          </w:p>
          <w:p w:rsidR="00FB6887" w:rsidRPr="00FB6887" w:rsidRDefault="00FB6887" w:rsidP="00A71648">
            <w:pPr>
              <w:autoSpaceDE w:val="0"/>
              <w:autoSpaceDN w:val="0"/>
              <w:adjustRightInd w:val="0"/>
              <w:jc w:val="center"/>
              <w:rPr>
                <w:rFonts w:ascii="Times New Roman" w:hAnsi="Times New Roman"/>
                <w:kern w:val="2"/>
                <w:sz w:val="24"/>
                <w:szCs w:val="24"/>
              </w:rPr>
            </w:pPr>
          </w:p>
          <w:p w:rsidR="00FB6887" w:rsidRPr="00FB6887" w:rsidRDefault="00FB6887" w:rsidP="00A71648">
            <w:pPr>
              <w:autoSpaceDE w:val="0"/>
              <w:autoSpaceDN w:val="0"/>
              <w:adjustRightInd w:val="0"/>
              <w:jc w:val="center"/>
              <w:rPr>
                <w:rFonts w:ascii="Times New Roman" w:hAnsi="Times New Roman"/>
                <w:kern w:val="2"/>
                <w:sz w:val="24"/>
                <w:szCs w:val="24"/>
              </w:rPr>
            </w:pPr>
          </w:p>
          <w:p w:rsidR="00FB6887" w:rsidRPr="00FB6887" w:rsidRDefault="00FB6887" w:rsidP="00A71648">
            <w:pPr>
              <w:autoSpaceDE w:val="0"/>
              <w:autoSpaceDN w:val="0"/>
              <w:adjustRightInd w:val="0"/>
              <w:jc w:val="center"/>
              <w:rPr>
                <w:rFonts w:ascii="Times New Roman" w:hAnsi="Times New Roman"/>
                <w:kern w:val="2"/>
                <w:sz w:val="24"/>
                <w:szCs w:val="24"/>
              </w:rPr>
            </w:pPr>
          </w:p>
          <w:p w:rsidR="00FB6887" w:rsidRPr="00FB6887" w:rsidRDefault="00FB6887" w:rsidP="00A71648">
            <w:pPr>
              <w:autoSpaceDE w:val="0"/>
              <w:autoSpaceDN w:val="0"/>
              <w:adjustRightInd w:val="0"/>
              <w:jc w:val="center"/>
              <w:rPr>
                <w:rFonts w:ascii="Times New Roman" w:hAnsi="Times New Roman"/>
                <w:kern w:val="2"/>
                <w:sz w:val="24"/>
                <w:szCs w:val="24"/>
              </w:rPr>
            </w:pPr>
          </w:p>
          <w:p w:rsidR="00FB6887" w:rsidRPr="00FB6887" w:rsidRDefault="00FB6887" w:rsidP="00A71648">
            <w:pPr>
              <w:autoSpaceDE w:val="0"/>
              <w:autoSpaceDN w:val="0"/>
              <w:adjustRightInd w:val="0"/>
              <w:jc w:val="center"/>
              <w:rPr>
                <w:rFonts w:ascii="Times New Roman" w:hAnsi="Times New Roman"/>
                <w:kern w:val="2"/>
                <w:sz w:val="24"/>
                <w:szCs w:val="24"/>
              </w:rPr>
            </w:pPr>
          </w:p>
          <w:p w:rsidR="00FB6887" w:rsidRPr="00FB6887" w:rsidRDefault="00FB6887" w:rsidP="00A71648">
            <w:pPr>
              <w:autoSpaceDE w:val="0"/>
              <w:autoSpaceDN w:val="0"/>
              <w:adjustRightInd w:val="0"/>
              <w:jc w:val="center"/>
              <w:rPr>
                <w:rFonts w:ascii="Times New Roman" w:hAnsi="Times New Roman"/>
                <w:kern w:val="2"/>
                <w:sz w:val="24"/>
                <w:szCs w:val="24"/>
              </w:rPr>
            </w:pPr>
          </w:p>
          <w:p w:rsidR="00FB6887" w:rsidRPr="00FB6887" w:rsidRDefault="00FB6887" w:rsidP="00A71648">
            <w:pPr>
              <w:autoSpaceDE w:val="0"/>
              <w:autoSpaceDN w:val="0"/>
              <w:adjustRightInd w:val="0"/>
              <w:jc w:val="center"/>
              <w:rPr>
                <w:rFonts w:ascii="Times New Roman" w:hAnsi="Times New Roman"/>
                <w:kern w:val="2"/>
                <w:sz w:val="24"/>
                <w:szCs w:val="24"/>
              </w:rPr>
            </w:pPr>
          </w:p>
          <w:p w:rsidR="007A3D94" w:rsidRPr="00FB6887" w:rsidRDefault="007A3D94" w:rsidP="007A3D94">
            <w:pPr>
              <w:autoSpaceDE w:val="0"/>
              <w:autoSpaceDN w:val="0"/>
              <w:adjustRightInd w:val="0"/>
              <w:ind w:firstLine="0"/>
              <w:rPr>
                <w:rFonts w:ascii="Times New Roman" w:hAnsi="Times New Roman"/>
                <w:kern w:val="2"/>
                <w:sz w:val="24"/>
                <w:szCs w:val="24"/>
              </w:rPr>
            </w:pPr>
          </w:p>
          <w:p w:rsidR="007A3D94" w:rsidRDefault="007A3D94" w:rsidP="007A3D94">
            <w:pPr>
              <w:autoSpaceDE w:val="0"/>
              <w:autoSpaceDN w:val="0"/>
              <w:adjustRightInd w:val="0"/>
              <w:ind w:firstLine="0"/>
              <w:rPr>
                <w:rFonts w:ascii="Times New Roman" w:hAnsi="Times New Roman"/>
                <w:kern w:val="2"/>
                <w:sz w:val="24"/>
                <w:szCs w:val="24"/>
              </w:rPr>
            </w:pPr>
          </w:p>
          <w:p w:rsidR="007A3D94" w:rsidRDefault="007A3D94" w:rsidP="007A3D94">
            <w:pPr>
              <w:autoSpaceDE w:val="0"/>
              <w:autoSpaceDN w:val="0"/>
              <w:adjustRightInd w:val="0"/>
              <w:ind w:firstLine="0"/>
              <w:rPr>
                <w:rFonts w:ascii="Times New Roman" w:hAnsi="Times New Roman"/>
                <w:kern w:val="2"/>
                <w:sz w:val="24"/>
                <w:szCs w:val="24"/>
              </w:rPr>
            </w:pPr>
          </w:p>
          <w:p w:rsidR="00FB6887" w:rsidRPr="00FB6887" w:rsidRDefault="00FB6887" w:rsidP="007A3D94">
            <w:pPr>
              <w:autoSpaceDE w:val="0"/>
              <w:autoSpaceDN w:val="0"/>
              <w:adjustRightInd w:val="0"/>
              <w:ind w:firstLine="0"/>
              <w:rPr>
                <w:rFonts w:ascii="Times New Roman" w:hAnsi="Times New Roman"/>
                <w:kern w:val="2"/>
                <w:sz w:val="24"/>
                <w:szCs w:val="24"/>
              </w:rPr>
            </w:pPr>
            <w:r w:rsidRPr="00FB6887">
              <w:rPr>
                <w:rFonts w:ascii="Times New Roman" w:hAnsi="Times New Roman"/>
                <w:kern w:val="2"/>
                <w:sz w:val="24"/>
                <w:szCs w:val="24"/>
              </w:rPr>
              <w:t>0,16</w:t>
            </w:r>
          </w:p>
          <w:p w:rsidR="00FB6887" w:rsidRPr="00FB6887" w:rsidRDefault="00FB6887" w:rsidP="007A3D94">
            <w:pPr>
              <w:autoSpaceDE w:val="0"/>
              <w:autoSpaceDN w:val="0"/>
              <w:adjustRightInd w:val="0"/>
              <w:ind w:firstLine="0"/>
              <w:rPr>
                <w:rFonts w:ascii="Times New Roman" w:hAnsi="Times New Roman"/>
                <w:kern w:val="2"/>
                <w:sz w:val="24"/>
                <w:szCs w:val="24"/>
              </w:rPr>
            </w:pPr>
            <w:r w:rsidRPr="00FB6887">
              <w:rPr>
                <w:rFonts w:ascii="Times New Roman" w:hAnsi="Times New Roman"/>
                <w:kern w:val="2"/>
                <w:sz w:val="24"/>
                <w:szCs w:val="24"/>
              </w:rPr>
              <w:t>0,32</w:t>
            </w:r>
          </w:p>
          <w:p w:rsidR="00FB6887" w:rsidRPr="00FB6887" w:rsidRDefault="00FB6887" w:rsidP="007A3D94">
            <w:pPr>
              <w:autoSpaceDE w:val="0"/>
              <w:autoSpaceDN w:val="0"/>
              <w:adjustRightInd w:val="0"/>
              <w:ind w:firstLine="0"/>
              <w:rPr>
                <w:rFonts w:ascii="Times New Roman" w:hAnsi="Times New Roman"/>
                <w:kern w:val="2"/>
                <w:sz w:val="24"/>
                <w:szCs w:val="24"/>
              </w:rPr>
            </w:pPr>
            <w:r w:rsidRPr="00FB6887">
              <w:rPr>
                <w:rFonts w:ascii="Times New Roman" w:hAnsi="Times New Roman"/>
                <w:kern w:val="2"/>
                <w:sz w:val="24"/>
                <w:szCs w:val="24"/>
              </w:rPr>
              <w:t>0,48</w:t>
            </w:r>
          </w:p>
        </w:tc>
      </w:tr>
      <w:tr w:rsidR="007A3D94" w:rsidRPr="00FB6887" w:rsidTr="007A3D94">
        <w:tc>
          <w:tcPr>
            <w:tcW w:w="675" w:type="dxa"/>
          </w:tcPr>
          <w:p w:rsidR="00FB6887" w:rsidRPr="007A3D94" w:rsidRDefault="00FB6887" w:rsidP="007A3D94">
            <w:pPr>
              <w:pStyle w:val="af0"/>
              <w:numPr>
                <w:ilvl w:val="0"/>
                <w:numId w:val="48"/>
              </w:numPr>
              <w:autoSpaceDE w:val="0"/>
              <w:autoSpaceDN w:val="0"/>
              <w:adjustRightInd w:val="0"/>
              <w:ind w:hanging="1003"/>
              <w:jc w:val="center"/>
              <w:rPr>
                <w:rFonts w:ascii="Times New Roman" w:hAnsi="Times New Roman"/>
                <w:kern w:val="2"/>
                <w:sz w:val="24"/>
                <w:szCs w:val="24"/>
              </w:rPr>
            </w:pPr>
          </w:p>
        </w:tc>
        <w:tc>
          <w:tcPr>
            <w:tcW w:w="4820" w:type="dxa"/>
          </w:tcPr>
          <w:p w:rsidR="00FB6887" w:rsidRPr="00FB6887" w:rsidRDefault="00FB6887" w:rsidP="007A3D94">
            <w:pPr>
              <w:autoSpaceDE w:val="0"/>
              <w:autoSpaceDN w:val="0"/>
              <w:adjustRightInd w:val="0"/>
              <w:ind w:firstLine="34"/>
              <w:rPr>
                <w:rFonts w:ascii="Times New Roman" w:hAnsi="Times New Roman"/>
                <w:kern w:val="2"/>
                <w:sz w:val="24"/>
                <w:szCs w:val="24"/>
              </w:rPr>
            </w:pPr>
            <w:r w:rsidRPr="00FB6887">
              <w:rPr>
                <w:rFonts w:ascii="Times New Roman" w:hAnsi="Times New Roman"/>
                <w:kern w:val="2"/>
                <w:sz w:val="24"/>
                <w:szCs w:val="24"/>
              </w:rPr>
              <w:t>Хосписы, отделения паллиативной медицинской помощи</w:t>
            </w:r>
          </w:p>
        </w:tc>
        <w:tc>
          <w:tcPr>
            <w:tcW w:w="3260" w:type="dxa"/>
          </w:tcPr>
          <w:p w:rsidR="00FB6887" w:rsidRPr="00FB6887" w:rsidRDefault="00FB6887" w:rsidP="007A3D94">
            <w:pPr>
              <w:autoSpaceDE w:val="0"/>
              <w:autoSpaceDN w:val="0"/>
              <w:adjustRightInd w:val="0"/>
              <w:ind w:firstLine="0"/>
              <w:rPr>
                <w:rFonts w:ascii="Times New Roman" w:hAnsi="Times New Roman"/>
                <w:kern w:val="2"/>
                <w:sz w:val="24"/>
                <w:szCs w:val="24"/>
              </w:rPr>
            </w:pPr>
            <w:r w:rsidRPr="00FB6887">
              <w:rPr>
                <w:rFonts w:ascii="Times New Roman" w:hAnsi="Times New Roman"/>
                <w:kern w:val="2"/>
                <w:sz w:val="24"/>
                <w:szCs w:val="24"/>
              </w:rPr>
              <w:t>заведующий отделением, врачи, средний и младший медицинский персонал при непрерывной работе:</w:t>
            </w:r>
          </w:p>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от 3 до 5 лет</w:t>
            </w:r>
          </w:p>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свыше 5 лет</w:t>
            </w:r>
          </w:p>
        </w:tc>
        <w:tc>
          <w:tcPr>
            <w:tcW w:w="1194" w:type="dxa"/>
          </w:tcPr>
          <w:p w:rsidR="00FB6887" w:rsidRPr="00FB6887" w:rsidRDefault="00FB6887" w:rsidP="00A71648">
            <w:pPr>
              <w:autoSpaceDE w:val="0"/>
              <w:autoSpaceDN w:val="0"/>
              <w:adjustRightInd w:val="0"/>
              <w:jc w:val="center"/>
              <w:rPr>
                <w:rFonts w:ascii="Times New Roman" w:hAnsi="Times New Roman"/>
                <w:kern w:val="2"/>
                <w:sz w:val="24"/>
                <w:szCs w:val="24"/>
              </w:rPr>
            </w:pPr>
          </w:p>
          <w:p w:rsidR="00FB6887" w:rsidRPr="00FB6887" w:rsidRDefault="00FB6887" w:rsidP="00A71648">
            <w:pPr>
              <w:autoSpaceDE w:val="0"/>
              <w:autoSpaceDN w:val="0"/>
              <w:adjustRightInd w:val="0"/>
              <w:jc w:val="center"/>
              <w:rPr>
                <w:rFonts w:ascii="Times New Roman" w:hAnsi="Times New Roman"/>
                <w:kern w:val="2"/>
                <w:sz w:val="24"/>
                <w:szCs w:val="24"/>
              </w:rPr>
            </w:pPr>
          </w:p>
          <w:p w:rsidR="00FB6887" w:rsidRPr="00FB6887" w:rsidRDefault="00FB6887" w:rsidP="00A71648">
            <w:pPr>
              <w:autoSpaceDE w:val="0"/>
              <w:autoSpaceDN w:val="0"/>
              <w:adjustRightInd w:val="0"/>
              <w:jc w:val="center"/>
              <w:rPr>
                <w:rFonts w:ascii="Times New Roman" w:hAnsi="Times New Roman"/>
                <w:kern w:val="2"/>
                <w:sz w:val="24"/>
                <w:szCs w:val="24"/>
              </w:rPr>
            </w:pPr>
          </w:p>
          <w:p w:rsidR="00FB6887" w:rsidRPr="00FB6887" w:rsidRDefault="00FB6887" w:rsidP="00A71648">
            <w:pPr>
              <w:autoSpaceDE w:val="0"/>
              <w:autoSpaceDN w:val="0"/>
              <w:adjustRightInd w:val="0"/>
              <w:jc w:val="center"/>
              <w:rPr>
                <w:rFonts w:ascii="Times New Roman" w:hAnsi="Times New Roman"/>
                <w:kern w:val="2"/>
                <w:sz w:val="24"/>
                <w:szCs w:val="24"/>
              </w:rPr>
            </w:pPr>
          </w:p>
          <w:p w:rsidR="00FB6887" w:rsidRPr="00FB6887" w:rsidRDefault="00FB6887" w:rsidP="007A3D94">
            <w:pPr>
              <w:autoSpaceDE w:val="0"/>
              <w:autoSpaceDN w:val="0"/>
              <w:adjustRightInd w:val="0"/>
              <w:ind w:firstLine="0"/>
              <w:rPr>
                <w:rFonts w:ascii="Times New Roman" w:hAnsi="Times New Roman"/>
                <w:kern w:val="2"/>
                <w:sz w:val="24"/>
                <w:szCs w:val="24"/>
              </w:rPr>
            </w:pPr>
            <w:r w:rsidRPr="00FB6887">
              <w:rPr>
                <w:rFonts w:ascii="Times New Roman" w:hAnsi="Times New Roman"/>
                <w:kern w:val="2"/>
                <w:sz w:val="24"/>
                <w:szCs w:val="24"/>
              </w:rPr>
              <w:t>0,16</w:t>
            </w:r>
          </w:p>
          <w:p w:rsidR="00FB6887" w:rsidRPr="00FB6887" w:rsidRDefault="00FB6887" w:rsidP="007A3D94">
            <w:pPr>
              <w:autoSpaceDE w:val="0"/>
              <w:autoSpaceDN w:val="0"/>
              <w:adjustRightInd w:val="0"/>
              <w:ind w:firstLine="0"/>
              <w:rPr>
                <w:rFonts w:ascii="Times New Roman" w:hAnsi="Times New Roman"/>
                <w:kern w:val="2"/>
                <w:sz w:val="24"/>
                <w:szCs w:val="24"/>
              </w:rPr>
            </w:pPr>
            <w:r w:rsidRPr="00FB6887">
              <w:rPr>
                <w:rFonts w:ascii="Times New Roman" w:hAnsi="Times New Roman"/>
                <w:kern w:val="2"/>
                <w:sz w:val="24"/>
                <w:szCs w:val="24"/>
              </w:rPr>
              <w:t>0,20</w:t>
            </w:r>
          </w:p>
        </w:tc>
      </w:tr>
      <w:tr w:rsidR="007A3D94" w:rsidRPr="00FB6887" w:rsidTr="007A3D94">
        <w:tc>
          <w:tcPr>
            <w:tcW w:w="675" w:type="dxa"/>
          </w:tcPr>
          <w:p w:rsidR="00FB6887" w:rsidRPr="007A3D94" w:rsidRDefault="00FB6887" w:rsidP="007A3D94">
            <w:pPr>
              <w:pStyle w:val="af0"/>
              <w:numPr>
                <w:ilvl w:val="0"/>
                <w:numId w:val="48"/>
              </w:numPr>
              <w:autoSpaceDE w:val="0"/>
              <w:autoSpaceDN w:val="0"/>
              <w:adjustRightInd w:val="0"/>
              <w:ind w:hanging="1003"/>
              <w:jc w:val="center"/>
              <w:rPr>
                <w:rFonts w:ascii="Times New Roman" w:hAnsi="Times New Roman"/>
                <w:kern w:val="2"/>
                <w:sz w:val="24"/>
                <w:szCs w:val="24"/>
              </w:rPr>
            </w:pPr>
          </w:p>
        </w:tc>
        <w:tc>
          <w:tcPr>
            <w:tcW w:w="4820" w:type="dxa"/>
          </w:tcPr>
          <w:p w:rsidR="00FB6887" w:rsidRPr="00FB6887" w:rsidRDefault="00FB6887" w:rsidP="007A3D94">
            <w:pPr>
              <w:autoSpaceDE w:val="0"/>
              <w:autoSpaceDN w:val="0"/>
              <w:adjustRightInd w:val="0"/>
              <w:ind w:firstLine="0"/>
              <w:rPr>
                <w:rFonts w:ascii="Times New Roman" w:hAnsi="Times New Roman"/>
                <w:kern w:val="2"/>
                <w:sz w:val="24"/>
                <w:szCs w:val="24"/>
              </w:rPr>
            </w:pPr>
            <w:r w:rsidRPr="00FB6887">
              <w:rPr>
                <w:rFonts w:ascii="Times New Roman" w:hAnsi="Times New Roman"/>
                <w:kern w:val="2"/>
                <w:sz w:val="24"/>
                <w:szCs w:val="24"/>
              </w:rPr>
              <w:t>Учреждения здравоохранения</w:t>
            </w:r>
          </w:p>
        </w:tc>
        <w:tc>
          <w:tcPr>
            <w:tcW w:w="3260" w:type="dxa"/>
          </w:tcPr>
          <w:p w:rsidR="00FB6887" w:rsidRPr="00FB6887" w:rsidRDefault="00FB6887" w:rsidP="007A3D94">
            <w:pPr>
              <w:autoSpaceDE w:val="0"/>
              <w:autoSpaceDN w:val="0"/>
              <w:adjustRightInd w:val="0"/>
              <w:ind w:firstLine="29"/>
              <w:jc w:val="left"/>
              <w:rPr>
                <w:rFonts w:ascii="Times New Roman" w:hAnsi="Times New Roman"/>
                <w:kern w:val="2"/>
                <w:sz w:val="24"/>
                <w:szCs w:val="24"/>
              </w:rPr>
            </w:pPr>
            <w:proofErr w:type="gramStart"/>
            <w:r w:rsidRPr="00FB6887">
              <w:rPr>
                <w:rFonts w:ascii="Times New Roman" w:hAnsi="Times New Roman"/>
                <w:kern w:val="2"/>
                <w:sz w:val="24"/>
                <w:szCs w:val="24"/>
              </w:rPr>
              <w:t xml:space="preserve">медицинский и прочий персонал, руководитель учреждения, заместители руководителя и главный бухгалтер (за исключением предусмотренных в </w:t>
            </w:r>
            <w:hyperlink r:id="rId12" w:anchor="Par1440" w:history="1">
              <w:r w:rsidRPr="00FB6887">
                <w:rPr>
                  <w:rFonts w:ascii="Times New Roman" w:hAnsi="Times New Roman"/>
                  <w:kern w:val="2"/>
                  <w:sz w:val="24"/>
                  <w:szCs w:val="24"/>
                </w:rPr>
                <w:t>пунктах 1</w:t>
              </w:r>
            </w:hyperlink>
            <w:r w:rsidRPr="00FB6887">
              <w:rPr>
                <w:rFonts w:ascii="Times New Roman" w:hAnsi="Times New Roman"/>
                <w:kern w:val="2"/>
                <w:sz w:val="24"/>
                <w:szCs w:val="24"/>
              </w:rPr>
              <w:t xml:space="preserve"> – 4 таблицы) </w:t>
            </w:r>
            <w:proofErr w:type="gramEnd"/>
          </w:p>
          <w:p w:rsidR="00FB6887" w:rsidRPr="00FB6887" w:rsidRDefault="00FB6887" w:rsidP="007A3D94">
            <w:pPr>
              <w:autoSpaceDE w:val="0"/>
              <w:autoSpaceDN w:val="0"/>
              <w:adjustRightInd w:val="0"/>
              <w:ind w:firstLine="29"/>
              <w:jc w:val="left"/>
              <w:rPr>
                <w:rFonts w:ascii="Times New Roman" w:hAnsi="Times New Roman"/>
                <w:kern w:val="2"/>
                <w:sz w:val="24"/>
                <w:szCs w:val="24"/>
              </w:rPr>
            </w:pPr>
            <w:r w:rsidRPr="00FB6887">
              <w:rPr>
                <w:rFonts w:ascii="Times New Roman" w:hAnsi="Times New Roman"/>
                <w:kern w:val="2"/>
                <w:sz w:val="24"/>
                <w:szCs w:val="24"/>
              </w:rPr>
              <w:t xml:space="preserve">при непрерывной работе </w:t>
            </w:r>
          </w:p>
          <w:p w:rsidR="00FB6887" w:rsidRPr="00FB6887" w:rsidRDefault="00FB6887" w:rsidP="007A3D94">
            <w:pPr>
              <w:autoSpaceDE w:val="0"/>
              <w:autoSpaceDN w:val="0"/>
              <w:adjustRightInd w:val="0"/>
              <w:ind w:firstLine="29"/>
              <w:jc w:val="left"/>
              <w:rPr>
                <w:rFonts w:ascii="Times New Roman" w:hAnsi="Times New Roman"/>
                <w:kern w:val="2"/>
                <w:sz w:val="24"/>
                <w:szCs w:val="24"/>
              </w:rPr>
            </w:pPr>
            <w:r w:rsidRPr="00FB6887">
              <w:rPr>
                <w:rFonts w:ascii="Times New Roman" w:hAnsi="Times New Roman"/>
                <w:kern w:val="2"/>
                <w:sz w:val="24"/>
                <w:szCs w:val="24"/>
              </w:rPr>
              <w:t>в учреждениях здравоохранения и социального обслуживания населения:</w:t>
            </w:r>
          </w:p>
          <w:p w:rsidR="00FB6887" w:rsidRPr="00FB6887" w:rsidRDefault="00FB6887" w:rsidP="007A3D94">
            <w:pPr>
              <w:autoSpaceDE w:val="0"/>
              <w:autoSpaceDN w:val="0"/>
              <w:adjustRightInd w:val="0"/>
              <w:ind w:firstLine="29"/>
              <w:jc w:val="left"/>
              <w:rPr>
                <w:rFonts w:ascii="Times New Roman" w:hAnsi="Times New Roman"/>
                <w:kern w:val="2"/>
                <w:sz w:val="24"/>
                <w:szCs w:val="24"/>
              </w:rPr>
            </w:pPr>
            <w:r w:rsidRPr="00FB6887">
              <w:rPr>
                <w:rFonts w:ascii="Times New Roman" w:hAnsi="Times New Roman"/>
                <w:kern w:val="2"/>
                <w:sz w:val="24"/>
                <w:szCs w:val="24"/>
              </w:rPr>
              <w:t>от 3 до 5 лет</w:t>
            </w:r>
          </w:p>
          <w:p w:rsidR="00FB6887" w:rsidRPr="00FB6887" w:rsidRDefault="00FB6887" w:rsidP="007A3D94">
            <w:pPr>
              <w:autoSpaceDE w:val="0"/>
              <w:autoSpaceDN w:val="0"/>
              <w:adjustRightInd w:val="0"/>
              <w:ind w:firstLine="29"/>
              <w:jc w:val="left"/>
              <w:rPr>
                <w:rFonts w:ascii="Times New Roman" w:hAnsi="Times New Roman"/>
                <w:kern w:val="2"/>
                <w:sz w:val="24"/>
                <w:szCs w:val="24"/>
              </w:rPr>
            </w:pPr>
            <w:r w:rsidRPr="00FB6887">
              <w:rPr>
                <w:rFonts w:ascii="Times New Roman" w:hAnsi="Times New Roman"/>
                <w:kern w:val="2"/>
                <w:sz w:val="24"/>
                <w:szCs w:val="24"/>
              </w:rPr>
              <w:t xml:space="preserve">свыше 5 лет </w:t>
            </w:r>
          </w:p>
        </w:tc>
        <w:tc>
          <w:tcPr>
            <w:tcW w:w="1194" w:type="dxa"/>
          </w:tcPr>
          <w:p w:rsidR="00FB6887" w:rsidRPr="00FB6887" w:rsidRDefault="00FB6887" w:rsidP="00A71648">
            <w:pPr>
              <w:autoSpaceDE w:val="0"/>
              <w:autoSpaceDN w:val="0"/>
              <w:adjustRightInd w:val="0"/>
              <w:jc w:val="center"/>
              <w:rPr>
                <w:rFonts w:ascii="Times New Roman" w:hAnsi="Times New Roman"/>
                <w:kern w:val="2"/>
                <w:sz w:val="24"/>
                <w:szCs w:val="24"/>
              </w:rPr>
            </w:pPr>
          </w:p>
          <w:p w:rsidR="00FB6887" w:rsidRPr="00FB6887" w:rsidRDefault="00FB6887" w:rsidP="00A71648">
            <w:pPr>
              <w:autoSpaceDE w:val="0"/>
              <w:autoSpaceDN w:val="0"/>
              <w:adjustRightInd w:val="0"/>
              <w:jc w:val="center"/>
              <w:rPr>
                <w:rFonts w:ascii="Times New Roman" w:hAnsi="Times New Roman"/>
                <w:kern w:val="2"/>
                <w:sz w:val="24"/>
                <w:szCs w:val="24"/>
              </w:rPr>
            </w:pPr>
          </w:p>
          <w:p w:rsidR="00FB6887" w:rsidRPr="00FB6887" w:rsidRDefault="00FB6887" w:rsidP="00A71648">
            <w:pPr>
              <w:autoSpaceDE w:val="0"/>
              <w:autoSpaceDN w:val="0"/>
              <w:adjustRightInd w:val="0"/>
              <w:jc w:val="center"/>
              <w:rPr>
                <w:rFonts w:ascii="Times New Roman" w:hAnsi="Times New Roman"/>
                <w:kern w:val="2"/>
                <w:sz w:val="24"/>
                <w:szCs w:val="24"/>
              </w:rPr>
            </w:pPr>
          </w:p>
          <w:p w:rsidR="00FB6887" w:rsidRPr="00FB6887" w:rsidRDefault="00FB6887" w:rsidP="00A71648">
            <w:pPr>
              <w:autoSpaceDE w:val="0"/>
              <w:autoSpaceDN w:val="0"/>
              <w:adjustRightInd w:val="0"/>
              <w:jc w:val="center"/>
              <w:rPr>
                <w:rFonts w:ascii="Times New Roman" w:hAnsi="Times New Roman"/>
                <w:kern w:val="2"/>
                <w:sz w:val="24"/>
                <w:szCs w:val="24"/>
              </w:rPr>
            </w:pPr>
          </w:p>
          <w:p w:rsidR="00FB6887" w:rsidRPr="00FB6887" w:rsidRDefault="00FB6887" w:rsidP="00A71648">
            <w:pPr>
              <w:autoSpaceDE w:val="0"/>
              <w:autoSpaceDN w:val="0"/>
              <w:adjustRightInd w:val="0"/>
              <w:jc w:val="center"/>
              <w:rPr>
                <w:rFonts w:ascii="Times New Roman" w:hAnsi="Times New Roman"/>
                <w:kern w:val="2"/>
                <w:sz w:val="24"/>
                <w:szCs w:val="24"/>
              </w:rPr>
            </w:pPr>
          </w:p>
          <w:p w:rsidR="00FB6887" w:rsidRPr="00FB6887" w:rsidRDefault="00FB6887" w:rsidP="00A71648">
            <w:pPr>
              <w:autoSpaceDE w:val="0"/>
              <w:autoSpaceDN w:val="0"/>
              <w:adjustRightInd w:val="0"/>
              <w:jc w:val="center"/>
              <w:rPr>
                <w:rFonts w:ascii="Times New Roman" w:hAnsi="Times New Roman"/>
                <w:kern w:val="2"/>
                <w:sz w:val="24"/>
                <w:szCs w:val="24"/>
              </w:rPr>
            </w:pPr>
          </w:p>
          <w:p w:rsidR="00FB6887" w:rsidRPr="00FB6887" w:rsidRDefault="00FB6887" w:rsidP="00A71648">
            <w:pPr>
              <w:autoSpaceDE w:val="0"/>
              <w:autoSpaceDN w:val="0"/>
              <w:adjustRightInd w:val="0"/>
              <w:jc w:val="center"/>
              <w:rPr>
                <w:rFonts w:ascii="Times New Roman" w:hAnsi="Times New Roman"/>
                <w:kern w:val="2"/>
                <w:sz w:val="24"/>
                <w:szCs w:val="24"/>
              </w:rPr>
            </w:pPr>
          </w:p>
          <w:p w:rsidR="00FB6887" w:rsidRPr="00FB6887" w:rsidRDefault="00FB6887" w:rsidP="00A71648">
            <w:pPr>
              <w:autoSpaceDE w:val="0"/>
              <w:autoSpaceDN w:val="0"/>
              <w:adjustRightInd w:val="0"/>
              <w:jc w:val="center"/>
              <w:rPr>
                <w:rFonts w:ascii="Times New Roman" w:hAnsi="Times New Roman"/>
                <w:kern w:val="2"/>
                <w:sz w:val="24"/>
                <w:szCs w:val="24"/>
              </w:rPr>
            </w:pPr>
          </w:p>
          <w:p w:rsidR="00FB6887" w:rsidRPr="00FB6887" w:rsidRDefault="00FB6887" w:rsidP="00A71648">
            <w:pPr>
              <w:autoSpaceDE w:val="0"/>
              <w:autoSpaceDN w:val="0"/>
              <w:adjustRightInd w:val="0"/>
              <w:jc w:val="center"/>
              <w:rPr>
                <w:rFonts w:ascii="Times New Roman" w:hAnsi="Times New Roman"/>
                <w:kern w:val="2"/>
                <w:sz w:val="24"/>
                <w:szCs w:val="24"/>
              </w:rPr>
            </w:pPr>
          </w:p>
          <w:p w:rsidR="00FB6887" w:rsidRPr="00FB6887" w:rsidRDefault="00FB6887" w:rsidP="00A71648">
            <w:pPr>
              <w:autoSpaceDE w:val="0"/>
              <w:autoSpaceDN w:val="0"/>
              <w:adjustRightInd w:val="0"/>
              <w:jc w:val="center"/>
              <w:rPr>
                <w:rFonts w:ascii="Times New Roman" w:hAnsi="Times New Roman"/>
                <w:kern w:val="2"/>
                <w:sz w:val="24"/>
                <w:szCs w:val="24"/>
              </w:rPr>
            </w:pPr>
          </w:p>
          <w:p w:rsidR="00FB6887" w:rsidRPr="00FB6887" w:rsidRDefault="00FB6887" w:rsidP="00A71648">
            <w:pPr>
              <w:autoSpaceDE w:val="0"/>
              <w:autoSpaceDN w:val="0"/>
              <w:adjustRightInd w:val="0"/>
              <w:jc w:val="center"/>
              <w:rPr>
                <w:rFonts w:ascii="Times New Roman" w:hAnsi="Times New Roman"/>
                <w:kern w:val="2"/>
                <w:sz w:val="24"/>
                <w:szCs w:val="24"/>
              </w:rPr>
            </w:pPr>
          </w:p>
          <w:p w:rsidR="00FB6887" w:rsidRPr="00FB6887" w:rsidRDefault="00FB6887" w:rsidP="00A71648">
            <w:pPr>
              <w:autoSpaceDE w:val="0"/>
              <w:autoSpaceDN w:val="0"/>
              <w:adjustRightInd w:val="0"/>
              <w:jc w:val="center"/>
              <w:rPr>
                <w:rFonts w:ascii="Times New Roman" w:hAnsi="Times New Roman"/>
                <w:kern w:val="2"/>
                <w:sz w:val="24"/>
                <w:szCs w:val="24"/>
              </w:rPr>
            </w:pPr>
          </w:p>
          <w:p w:rsidR="00FB6887" w:rsidRPr="00FB6887" w:rsidRDefault="00FB6887" w:rsidP="007A3D94">
            <w:pPr>
              <w:autoSpaceDE w:val="0"/>
              <w:autoSpaceDN w:val="0"/>
              <w:adjustRightInd w:val="0"/>
              <w:ind w:firstLine="0"/>
              <w:rPr>
                <w:rFonts w:ascii="Times New Roman" w:hAnsi="Times New Roman"/>
                <w:kern w:val="2"/>
                <w:sz w:val="24"/>
                <w:szCs w:val="24"/>
              </w:rPr>
            </w:pPr>
            <w:r w:rsidRPr="00FB6887">
              <w:rPr>
                <w:rFonts w:ascii="Times New Roman" w:hAnsi="Times New Roman"/>
                <w:kern w:val="2"/>
                <w:sz w:val="24"/>
                <w:szCs w:val="24"/>
              </w:rPr>
              <w:t>0,08</w:t>
            </w:r>
          </w:p>
          <w:p w:rsidR="00FB6887" w:rsidRPr="00FB6887" w:rsidRDefault="00FB6887" w:rsidP="007A3D94">
            <w:pPr>
              <w:autoSpaceDE w:val="0"/>
              <w:autoSpaceDN w:val="0"/>
              <w:adjustRightInd w:val="0"/>
              <w:ind w:firstLine="0"/>
              <w:rPr>
                <w:rFonts w:ascii="Times New Roman" w:hAnsi="Times New Roman"/>
                <w:kern w:val="2"/>
                <w:sz w:val="24"/>
                <w:szCs w:val="24"/>
              </w:rPr>
            </w:pPr>
            <w:r w:rsidRPr="00FB6887">
              <w:rPr>
                <w:rFonts w:ascii="Times New Roman" w:hAnsi="Times New Roman"/>
                <w:kern w:val="2"/>
                <w:sz w:val="24"/>
                <w:szCs w:val="24"/>
              </w:rPr>
              <w:t>0,12</w:t>
            </w:r>
          </w:p>
        </w:tc>
      </w:tr>
    </w:tbl>
    <w:p w:rsidR="00FB6887" w:rsidRPr="00FB6887" w:rsidRDefault="00FB6887" w:rsidP="00FB6887">
      <w:pPr>
        <w:autoSpaceDE w:val="0"/>
        <w:autoSpaceDN w:val="0"/>
        <w:adjustRightInd w:val="0"/>
        <w:rPr>
          <w:rFonts w:ascii="Times New Roman" w:hAnsi="Times New Roman"/>
          <w:kern w:val="2"/>
          <w:sz w:val="24"/>
          <w:szCs w:val="24"/>
        </w:rPr>
      </w:pP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Примечания к пункту 4.4:</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1. В тех случаях, когда выплата, предусмотренная пунктами 1 – </w:t>
      </w:r>
      <w:hyperlink r:id="rId13" w:anchor="Par1460" w:history="1">
        <w:r w:rsidRPr="00FB6887">
          <w:rPr>
            <w:rFonts w:ascii="Times New Roman" w:hAnsi="Times New Roman"/>
            <w:kern w:val="2"/>
            <w:sz w:val="24"/>
            <w:szCs w:val="24"/>
          </w:rPr>
          <w:t>4</w:t>
        </w:r>
      </w:hyperlink>
      <w:r w:rsidRPr="00FB6887">
        <w:rPr>
          <w:rFonts w:ascii="Times New Roman" w:hAnsi="Times New Roman"/>
          <w:kern w:val="2"/>
          <w:sz w:val="24"/>
          <w:szCs w:val="24"/>
        </w:rPr>
        <w:t xml:space="preserve">, </w:t>
      </w:r>
      <w:r w:rsidRPr="00FB6887">
        <w:rPr>
          <w:rFonts w:ascii="Times New Roman" w:hAnsi="Times New Roman"/>
          <w:kern w:val="2"/>
          <w:sz w:val="24"/>
          <w:szCs w:val="24"/>
        </w:rPr>
        <w:br/>
        <w:t>не распространяется на работников данных учреждений (подразделений), применяется повышающий коэффициент, предусмотренный пунктом 5 настоящей таблицы.</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2. Порядок исчисления срока непрерывной работы для установления выплаты за стаж непрерывной работы определяется в соответствии с разделом 5 настоящего положения.</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3. Выплата за стаж непрерывной работы устанавливается по основной работе и работе, осуществляемой по совместительству, а также при замещении временно отсутствующих работников с отработкой времени и при дежурстве сверх нормы рабочего времени без занятия штатной должности (кроме дежурств на дому).</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 За врачами выездных бригад станций (отделений) скорой медицинской помощи, перешедшими на должности главного врача станций скорой медицинской помощи и его заместителя, сохраняется выплата, предусмотренная </w:t>
      </w:r>
      <w:hyperlink r:id="rId14" w:anchor="Par1460" w:history="1">
        <w:r w:rsidRPr="00FB6887">
          <w:rPr>
            <w:rFonts w:ascii="Times New Roman" w:hAnsi="Times New Roman"/>
            <w:kern w:val="2"/>
            <w:sz w:val="24"/>
            <w:szCs w:val="24"/>
          </w:rPr>
          <w:t>пунктом 3</w:t>
        </w:r>
      </w:hyperlink>
      <w:r w:rsidRPr="00FB6887">
        <w:rPr>
          <w:rFonts w:ascii="Times New Roman" w:hAnsi="Times New Roman"/>
          <w:kern w:val="2"/>
          <w:sz w:val="24"/>
          <w:szCs w:val="24"/>
        </w:rPr>
        <w:t xml:space="preserve"> настоящей таблицы.</w:t>
      </w:r>
    </w:p>
    <w:p w:rsidR="00FB6887" w:rsidRPr="00FB6887" w:rsidRDefault="00FB6887" w:rsidP="00FB6887">
      <w:pPr>
        <w:autoSpaceDE w:val="0"/>
        <w:autoSpaceDN w:val="0"/>
        <w:adjustRightInd w:val="0"/>
        <w:rPr>
          <w:rFonts w:ascii="Times New Roman" w:hAnsi="Times New Roman"/>
          <w:kern w:val="2"/>
          <w:sz w:val="24"/>
          <w:szCs w:val="24"/>
        </w:rPr>
      </w:pPr>
      <w:proofErr w:type="gramStart"/>
      <w:r w:rsidRPr="00FB6887">
        <w:rPr>
          <w:rFonts w:ascii="Times New Roman" w:hAnsi="Times New Roman"/>
          <w:kern w:val="2"/>
          <w:sz w:val="24"/>
          <w:szCs w:val="24"/>
        </w:rPr>
        <w:t xml:space="preserve">За врачами выездных бригад станций (отделений) скорой медицинской помощи, перешедшими на должности заведующих отделениями, подстанциями скорой медицинской помощи, а также за работниками из числа среднего медицинского персонала выездных бригад станций (отделений) скорой медицинской помощи, перешедшими на должности фельдшера (медицинской сестры) по приему вызовов и передаче их выездным бригадам или старшего фельдшера подстанции скорой медицинской помощи, сохраняется выплата, предусмотренная </w:t>
      </w:r>
      <w:hyperlink r:id="rId15" w:anchor="Par1460" w:history="1">
        <w:r w:rsidRPr="00FB6887">
          <w:rPr>
            <w:rFonts w:ascii="Times New Roman" w:hAnsi="Times New Roman"/>
            <w:kern w:val="2"/>
            <w:sz w:val="24"/>
            <w:szCs w:val="24"/>
          </w:rPr>
          <w:t>пунктом 3</w:t>
        </w:r>
        <w:proofErr w:type="gramEnd"/>
      </w:hyperlink>
      <w:r w:rsidRPr="00FB6887">
        <w:rPr>
          <w:rFonts w:ascii="Times New Roman" w:hAnsi="Times New Roman"/>
          <w:kern w:val="2"/>
          <w:sz w:val="24"/>
          <w:szCs w:val="24"/>
        </w:rPr>
        <w:t xml:space="preserve"> настоящей таблицы.</w:t>
      </w:r>
    </w:p>
    <w:p w:rsidR="00FB6887" w:rsidRPr="00FB6887" w:rsidRDefault="00FB6887" w:rsidP="007A3D94">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В других случаях на указанные должности (профессии) распространяется выплата, предусмотренная </w:t>
      </w:r>
      <w:hyperlink r:id="rId16" w:anchor="Par1480" w:history="1">
        <w:r w:rsidRPr="00FB6887">
          <w:rPr>
            <w:rFonts w:ascii="Times New Roman" w:hAnsi="Times New Roman"/>
            <w:kern w:val="2"/>
            <w:sz w:val="24"/>
            <w:szCs w:val="24"/>
          </w:rPr>
          <w:t>пунктом 5</w:t>
        </w:r>
      </w:hyperlink>
      <w:r w:rsidRPr="00FB6887">
        <w:rPr>
          <w:rFonts w:ascii="Times New Roman" w:hAnsi="Times New Roman"/>
          <w:kern w:val="2"/>
          <w:sz w:val="24"/>
          <w:szCs w:val="24"/>
        </w:rPr>
        <w:t xml:space="preserve"> настоящей таблицы.</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lastRenderedPageBreak/>
        <w:t>4.5. Выплата к должностному окладу (ставке заработной платы) за выслугу лет устанавливается работникам учреждения в зависимости от общего количества лет, проработанных в государственных и муниципальных учреждениях.</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Размеры выплаты за выслугу лет:</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от 1 года до 5 лет – 0,08;</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от 5 до 10 лет – 0,12;</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от 10 до 15 лет – 0,16;</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свыше 15 лет – 0,24.</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Работникам, занимающим по совместительству штатные должности медицинского и прочего персонала в учреждении, а также при замещении временно отсутствующих работников с отработкой времени и при дежурстве сверх нормы рабочего времени без занятия штатной должности (кроме дежурств на дому) выплата выплачивается в порядке и на условиях, предусмотренных настоящим разделом.</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Изменение размера выплаты за выслугу лет производится со дня достижения отработанного периода, дающего право на увеличение размера,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4.6. При определении размера выплаты за стаж непрерывной работы и выплаты за выслугу лет применяется сводный коэффициент. Сводный коэффициент не может превышать:</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для заведующих отделениями, врачей, среднего медицинского персонала дома (отделения) сестринского ухода; заведующих отделениями, врачей, среднего и младшего медицинского персонала хосписов и отделений паллиативной медицинской помощи – 0,32;</w:t>
      </w:r>
    </w:p>
    <w:p w:rsidR="00FB6887" w:rsidRPr="00FB6887" w:rsidRDefault="00FB6887" w:rsidP="00FB6887">
      <w:pPr>
        <w:autoSpaceDE w:val="0"/>
        <w:autoSpaceDN w:val="0"/>
        <w:adjustRightInd w:val="0"/>
        <w:rPr>
          <w:rFonts w:ascii="Times New Roman" w:hAnsi="Times New Roman"/>
          <w:kern w:val="2"/>
          <w:sz w:val="24"/>
          <w:szCs w:val="24"/>
        </w:rPr>
      </w:pPr>
      <w:proofErr w:type="gramStart"/>
      <w:r w:rsidRPr="00FB6887">
        <w:rPr>
          <w:rFonts w:ascii="Times New Roman" w:hAnsi="Times New Roman"/>
          <w:kern w:val="2"/>
          <w:sz w:val="24"/>
          <w:szCs w:val="24"/>
        </w:rPr>
        <w:t>для заведующих отделением (участком), врачей, среднего медицинского персонала фтизиатрических участков специализированных учреждений по обслуживанию детского и взрослого населения; участковых больниц и амбулаторий, расположенных в сельских населенных пунктах; фельдшерско-акушерских пунктов; территориальных терапевтических и педиатрических участков в поликлиниках и поликлинических отделениях; кабинетов врачей общей практики (семейных врачей); пунктов (отделений) медицинской помощи на дому – 0,44;</w:t>
      </w:r>
      <w:proofErr w:type="gramEnd"/>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для старших врачей; врачей, среднего и младшего медицинского персонала выездных бригад; водителей, состоящих в штате автотранспортных предприятий, выездных бригад; главного врача «Скорой медицинской помощи» и заместителя станций (отделений) скорой медицинской помощи - 0,64;</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для медицинского и прочего персонала, руководителя учреждения, заместителей руководителя и главного бухгалтера учреждения </w:t>
      </w:r>
      <w:r w:rsidRPr="00FB6887">
        <w:rPr>
          <w:rFonts w:ascii="Times New Roman" w:hAnsi="Times New Roman"/>
          <w:kern w:val="2"/>
          <w:sz w:val="24"/>
          <w:szCs w:val="24"/>
        </w:rPr>
        <w:br/>
        <w:t>здравоохранения – 0,24.</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4.7. В системе оплаты труда работников учреждения предусматривается премия по итогам работы, выплачиваемая с учетом эффективности труда работников в соответствующем периоде, определяемая </w:t>
      </w:r>
      <w:r w:rsidRPr="00FB6887">
        <w:rPr>
          <w:rFonts w:ascii="Times New Roman" w:hAnsi="Times New Roman"/>
          <w:kern w:val="2"/>
          <w:sz w:val="24"/>
          <w:szCs w:val="24"/>
        </w:rPr>
        <w:br/>
        <w:t xml:space="preserve">на основе показателей и критериев оценки эффективности труда. </w:t>
      </w:r>
      <w:r w:rsidRPr="00FB6887">
        <w:rPr>
          <w:rFonts w:ascii="Times New Roman" w:hAnsi="Times New Roman"/>
          <w:kern w:val="2"/>
          <w:sz w:val="24"/>
          <w:szCs w:val="24"/>
        </w:rPr>
        <w:br/>
        <w:t>При премировании учитывается как индивидуальный, так и коллективный результат труда.</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учреждения с учетом мнения представительного органа работников. Премирование работников осуществляется </w:t>
      </w:r>
      <w:proofErr w:type="gramStart"/>
      <w:r w:rsidRPr="00FB6887">
        <w:rPr>
          <w:rFonts w:ascii="Times New Roman" w:hAnsi="Times New Roman"/>
          <w:kern w:val="2"/>
          <w:sz w:val="24"/>
          <w:szCs w:val="24"/>
        </w:rPr>
        <w:t>по решению руководителя учреждения в соответствии с Положением о премировании в пределах</w:t>
      </w:r>
      <w:proofErr w:type="gramEnd"/>
      <w:r w:rsidRPr="00FB6887">
        <w:rPr>
          <w:rFonts w:ascii="Times New Roman" w:hAnsi="Times New Roman"/>
          <w:kern w:val="2"/>
          <w:sz w:val="24"/>
          <w:szCs w:val="24"/>
        </w:rPr>
        <w:t xml:space="preserve"> бюджетных ассигнований (средств обязательного медицинского страхования) на оплату труда работников.</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Премирование руководителя учреждения производится в соответствии с Положением о премировании, по согласованию с Главой Белокалитвинского района.</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lastRenderedPageBreak/>
        <w:t>4.7.1. При определении показателей и условий премирования целесообразно учитывать:</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перевыполнение норм нагрузки;</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участие в федеральных, региональных и муниципальных программах;</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успешное и добросовестное исполнение работником своих должностных обязанностей;</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инициативу, творчество и применение в работе современных форм и методов организации труда;</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качественную подготовку и проведение мероприятий, связанных с уставной деятельностью муниципального учреждения;</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участие в течение месяца в выполнении особо важных работ и мероприятий;</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своевременность и полноту подготовки отчетности и т.д.</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4.7.2.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4.7.3. Премирование руководителя учреждения производится с учетом целевых показателей эффективности деятельности </w:t>
      </w:r>
      <w:r w:rsidRPr="00FB6887">
        <w:rPr>
          <w:rFonts w:ascii="Times New Roman" w:hAnsi="Times New Roman"/>
          <w:sz w:val="24"/>
          <w:szCs w:val="24"/>
        </w:rPr>
        <w:t>муниципального</w:t>
      </w:r>
      <w:r w:rsidRPr="00FB6887">
        <w:rPr>
          <w:rFonts w:ascii="Times New Roman" w:hAnsi="Times New Roman"/>
          <w:kern w:val="2"/>
          <w:sz w:val="24"/>
          <w:szCs w:val="24"/>
        </w:rPr>
        <w:t xml:space="preserve"> учреждения, устанавливаемых постановлением Администрации Белокалитвинского района.</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4.8. Фонд оплаты труда, сформированный за счет средств, поступающих от приносящей доход деятельности, может направляться как на выплату заработной платы работникам, непосредственно оказывающим платные услуги, так и другим работникам в соответствии с локальным нормативным актом с учетом мнения представительного органа работников.</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Система оплаты труда и премирования за счет средств, поступающих от приносящей доход деятельности, разрабатывается учреждением самостоятельно и фиксируется в локальном нормативном акте учреждения, принятом с учетом мнения представительного органа работников.</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4.9. С целью стимулирования работников к качественному результату труда работникам  учреждения устанавливаются иные выплаты стимулирующего характера.</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К иным выплатам стимулирующего характера относятся:</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выплаты за квалификацию медицинским работникам; </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выплаты за наличие ученой степени, почетного звания, ведомственного почетного звания (нагрудного знака); </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выплаты за классность водителям автомобилей.</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4.9.1. В целях стимулирования медицинских работников к повышению профессиональной квалификации и компетенции устанавливается выплата за квалификацию согласно таблице № 6.</w:t>
      </w:r>
    </w:p>
    <w:p w:rsidR="00FB6887" w:rsidRPr="00FB6887" w:rsidRDefault="00FB6887" w:rsidP="007A3D94">
      <w:pPr>
        <w:autoSpaceDE w:val="0"/>
        <w:autoSpaceDN w:val="0"/>
        <w:adjustRightInd w:val="0"/>
        <w:jc w:val="right"/>
        <w:rPr>
          <w:rFonts w:ascii="Times New Roman" w:hAnsi="Times New Roman"/>
          <w:kern w:val="2"/>
          <w:sz w:val="24"/>
          <w:szCs w:val="24"/>
        </w:rPr>
      </w:pPr>
      <w:r w:rsidRPr="00FB6887">
        <w:rPr>
          <w:rFonts w:ascii="Times New Roman" w:hAnsi="Times New Roman"/>
          <w:kern w:val="2"/>
          <w:sz w:val="24"/>
          <w:szCs w:val="24"/>
        </w:rPr>
        <w:t>Таблица № 6</w:t>
      </w:r>
    </w:p>
    <w:p w:rsidR="00FB6887" w:rsidRPr="00FB6887" w:rsidRDefault="00FB6887" w:rsidP="00FB6887">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Размер выплаты за квалификацию</w:t>
      </w:r>
    </w:p>
    <w:p w:rsidR="00FB6887" w:rsidRPr="00FB6887" w:rsidRDefault="00FB6887" w:rsidP="00FB6887">
      <w:pPr>
        <w:autoSpaceDE w:val="0"/>
        <w:autoSpaceDN w:val="0"/>
        <w:adjustRightInd w:val="0"/>
        <w:jc w:val="center"/>
        <w:rPr>
          <w:rFonts w:ascii="Times New Roman" w:hAnsi="Times New Roman"/>
          <w:kern w:val="2"/>
          <w:sz w:val="24"/>
          <w:szCs w:val="24"/>
        </w:rPr>
      </w:pP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9"/>
        <w:gridCol w:w="5839"/>
      </w:tblGrid>
      <w:tr w:rsidR="00FB6887" w:rsidRPr="00FB6887" w:rsidTr="00A71648">
        <w:tc>
          <w:tcPr>
            <w:tcW w:w="3936" w:type="dxa"/>
            <w:vMerge w:val="restart"/>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Наличие квалификационной категории</w:t>
            </w:r>
          </w:p>
        </w:tc>
        <w:tc>
          <w:tcPr>
            <w:tcW w:w="5850"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Муниципальные учреждения здравоохранения</w:t>
            </w:r>
          </w:p>
        </w:tc>
      </w:tr>
      <w:tr w:rsidR="00FB6887" w:rsidRPr="00FB6887" w:rsidTr="00A71648">
        <w:tc>
          <w:tcPr>
            <w:tcW w:w="3936" w:type="dxa"/>
            <w:vMerge/>
          </w:tcPr>
          <w:p w:rsidR="00FB6887" w:rsidRPr="00FB6887" w:rsidRDefault="00FB6887" w:rsidP="00A71648">
            <w:pPr>
              <w:jc w:val="center"/>
              <w:rPr>
                <w:rFonts w:ascii="Times New Roman" w:hAnsi="Times New Roman"/>
                <w:kern w:val="2"/>
                <w:sz w:val="24"/>
                <w:szCs w:val="24"/>
              </w:rPr>
            </w:pPr>
          </w:p>
        </w:tc>
        <w:tc>
          <w:tcPr>
            <w:tcW w:w="5850" w:type="dxa"/>
          </w:tcPr>
          <w:p w:rsidR="00FB6887" w:rsidRPr="00FB6887" w:rsidRDefault="00FB6887" w:rsidP="00A71648">
            <w:pPr>
              <w:autoSpaceDE w:val="0"/>
              <w:autoSpaceDN w:val="0"/>
              <w:adjustRightInd w:val="0"/>
              <w:jc w:val="center"/>
              <w:rPr>
                <w:rFonts w:ascii="Times New Roman" w:hAnsi="Times New Roman"/>
                <w:kern w:val="2"/>
                <w:sz w:val="24"/>
                <w:szCs w:val="24"/>
                <w:highlight w:val="yellow"/>
              </w:rPr>
            </w:pPr>
            <w:r w:rsidRPr="00FB6887">
              <w:rPr>
                <w:rFonts w:ascii="Times New Roman" w:hAnsi="Times New Roman"/>
                <w:kern w:val="2"/>
                <w:sz w:val="24"/>
                <w:szCs w:val="24"/>
              </w:rPr>
              <w:t>медицинские (фармацевтические) работники*</w:t>
            </w:r>
          </w:p>
        </w:tc>
      </w:tr>
      <w:tr w:rsidR="00FB6887" w:rsidRPr="00FB6887" w:rsidTr="00A71648">
        <w:tc>
          <w:tcPr>
            <w:tcW w:w="3936"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1</w:t>
            </w:r>
          </w:p>
        </w:tc>
        <w:tc>
          <w:tcPr>
            <w:tcW w:w="5850" w:type="dxa"/>
          </w:tcPr>
          <w:p w:rsidR="00FB6887" w:rsidRPr="00FB6887" w:rsidRDefault="00FB6887" w:rsidP="00A71648">
            <w:pPr>
              <w:autoSpaceDE w:val="0"/>
              <w:autoSpaceDN w:val="0"/>
              <w:adjustRightInd w:val="0"/>
              <w:jc w:val="center"/>
              <w:rPr>
                <w:rFonts w:ascii="Times New Roman" w:hAnsi="Times New Roman"/>
                <w:kern w:val="2"/>
                <w:sz w:val="24"/>
                <w:szCs w:val="24"/>
                <w:highlight w:val="yellow"/>
              </w:rPr>
            </w:pPr>
            <w:r w:rsidRPr="00FB6887">
              <w:rPr>
                <w:rFonts w:ascii="Times New Roman" w:hAnsi="Times New Roman"/>
                <w:kern w:val="2"/>
                <w:sz w:val="24"/>
                <w:szCs w:val="24"/>
              </w:rPr>
              <w:t>2</w:t>
            </w:r>
          </w:p>
        </w:tc>
      </w:tr>
      <w:tr w:rsidR="00FB6887" w:rsidRPr="00FB6887" w:rsidTr="00A71648">
        <w:tc>
          <w:tcPr>
            <w:tcW w:w="3936"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Второй</w:t>
            </w:r>
          </w:p>
        </w:tc>
        <w:tc>
          <w:tcPr>
            <w:tcW w:w="5850" w:type="dxa"/>
          </w:tcPr>
          <w:p w:rsidR="00FB6887" w:rsidRPr="00FB6887" w:rsidRDefault="00FB6887" w:rsidP="00A71648">
            <w:pPr>
              <w:autoSpaceDE w:val="0"/>
              <w:autoSpaceDN w:val="0"/>
              <w:adjustRightInd w:val="0"/>
              <w:jc w:val="center"/>
              <w:rPr>
                <w:rFonts w:ascii="Times New Roman" w:hAnsi="Times New Roman"/>
                <w:kern w:val="2"/>
                <w:sz w:val="24"/>
                <w:szCs w:val="24"/>
                <w:highlight w:val="yellow"/>
              </w:rPr>
            </w:pPr>
            <w:r w:rsidRPr="00FB6887">
              <w:rPr>
                <w:rFonts w:ascii="Times New Roman" w:hAnsi="Times New Roman"/>
                <w:kern w:val="2"/>
                <w:sz w:val="24"/>
                <w:szCs w:val="24"/>
              </w:rPr>
              <w:t xml:space="preserve"> 0,10</w:t>
            </w:r>
          </w:p>
        </w:tc>
      </w:tr>
      <w:tr w:rsidR="00FB6887" w:rsidRPr="00FB6887" w:rsidTr="00A71648">
        <w:tc>
          <w:tcPr>
            <w:tcW w:w="3936"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Первой</w:t>
            </w:r>
          </w:p>
        </w:tc>
        <w:tc>
          <w:tcPr>
            <w:tcW w:w="5850" w:type="dxa"/>
          </w:tcPr>
          <w:p w:rsidR="00FB6887" w:rsidRPr="00FB6887" w:rsidRDefault="00FB6887" w:rsidP="00A71648">
            <w:pPr>
              <w:autoSpaceDE w:val="0"/>
              <w:autoSpaceDN w:val="0"/>
              <w:adjustRightInd w:val="0"/>
              <w:jc w:val="center"/>
              <w:rPr>
                <w:rFonts w:ascii="Times New Roman" w:hAnsi="Times New Roman"/>
                <w:kern w:val="2"/>
                <w:sz w:val="24"/>
                <w:szCs w:val="24"/>
                <w:highlight w:val="yellow"/>
              </w:rPr>
            </w:pPr>
            <w:r w:rsidRPr="00FB6887">
              <w:rPr>
                <w:rFonts w:ascii="Times New Roman" w:hAnsi="Times New Roman"/>
                <w:kern w:val="2"/>
                <w:sz w:val="24"/>
                <w:szCs w:val="24"/>
              </w:rPr>
              <w:t xml:space="preserve"> 0,15</w:t>
            </w:r>
          </w:p>
        </w:tc>
      </w:tr>
      <w:tr w:rsidR="00FB6887" w:rsidRPr="00FB6887" w:rsidTr="00A71648">
        <w:tc>
          <w:tcPr>
            <w:tcW w:w="3936"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Высшей</w:t>
            </w:r>
          </w:p>
        </w:tc>
        <w:tc>
          <w:tcPr>
            <w:tcW w:w="5850" w:type="dxa"/>
          </w:tcPr>
          <w:p w:rsidR="00FB6887" w:rsidRPr="00FB6887" w:rsidRDefault="00FB6887" w:rsidP="00A71648">
            <w:pPr>
              <w:autoSpaceDE w:val="0"/>
              <w:autoSpaceDN w:val="0"/>
              <w:adjustRightInd w:val="0"/>
              <w:jc w:val="center"/>
              <w:rPr>
                <w:rFonts w:ascii="Times New Roman" w:hAnsi="Times New Roman"/>
                <w:kern w:val="2"/>
                <w:sz w:val="24"/>
                <w:szCs w:val="24"/>
                <w:highlight w:val="yellow"/>
              </w:rPr>
            </w:pPr>
            <w:r w:rsidRPr="00FB6887">
              <w:rPr>
                <w:rFonts w:ascii="Times New Roman" w:hAnsi="Times New Roman"/>
                <w:kern w:val="2"/>
                <w:sz w:val="24"/>
                <w:szCs w:val="24"/>
              </w:rPr>
              <w:t xml:space="preserve"> 0,20</w:t>
            </w:r>
          </w:p>
        </w:tc>
      </w:tr>
    </w:tbl>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Распространяется на специалистов с высшим немедицинским образованием, допущенных к выполнению медицинской деятельности.</w:t>
      </w:r>
    </w:p>
    <w:p w:rsidR="00FB6887" w:rsidRPr="00FB6887" w:rsidRDefault="00FB6887" w:rsidP="00FB6887">
      <w:pPr>
        <w:autoSpaceDE w:val="0"/>
        <w:autoSpaceDN w:val="0"/>
        <w:adjustRightInd w:val="0"/>
        <w:rPr>
          <w:rFonts w:ascii="Times New Roman" w:hAnsi="Times New Roman"/>
          <w:kern w:val="2"/>
          <w:sz w:val="24"/>
          <w:szCs w:val="24"/>
        </w:rPr>
      </w:pP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Специалистам и руководителям структурных подразделений муниципальных учреждений из числа медицинских (фармацевтических) работников устанавливается выплата за квалификацию.</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Решение об установлении выплаты за квалификацию принимается руководителем учреждения.</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Квалификационная категория учитывается при установлении выплаты за квалификацию при работе по специальности, по которой работнику присвоена квалификационная категория.</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Главной медицинской сестре квалификационная категория учитывается по любой специальности среднего медицинского персонала лечебно-профилактического учреждения.</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Врачам – руководителям структурных подразделений квалификационная категория </w:t>
      </w:r>
      <w:proofErr w:type="gramStart"/>
      <w:r w:rsidRPr="00FB6887">
        <w:rPr>
          <w:rFonts w:ascii="Times New Roman" w:hAnsi="Times New Roman"/>
          <w:kern w:val="2"/>
          <w:sz w:val="24"/>
          <w:szCs w:val="24"/>
        </w:rPr>
        <w:t>учитывается</w:t>
      </w:r>
      <w:proofErr w:type="gramEnd"/>
      <w:r w:rsidRPr="00FB6887">
        <w:rPr>
          <w:rFonts w:ascii="Times New Roman" w:hAnsi="Times New Roman"/>
          <w:kern w:val="2"/>
          <w:sz w:val="24"/>
          <w:szCs w:val="24"/>
        </w:rPr>
        <w:t xml:space="preserve"> когда специальность, по которой им присвоена квалификационная категория, соответствует профилю возглавляемого подразделения.</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Выплата за квалификацию устанавливается при присвоении квалификационной категории, то есть со дня вынесения решения аттестационной комиссией (согласно дате приказа органа, при котором создана данная комиссия).</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В случае отказа специалиста от очередной аттестации присвоенная ранее квалификационная категория утрачивается.</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Выплата за квалификацию устанавливается по основной работе и работе, осуществляемой по совместительству, а также при замещении временно отсутствующих работников с отработкой времени и при дежурстве сверх нормы рабочего времени без занятия штатной должности (кроме дежурств на дому).</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4.9.2.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в следующем размере:</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при наличии ученой степени доктора наук в соответствии с профилем выполняемой работы по основной и совмещаемой должности – в размере </w:t>
      </w:r>
      <w:r w:rsidRPr="00FB6887">
        <w:rPr>
          <w:rFonts w:ascii="Times New Roman" w:hAnsi="Times New Roman"/>
          <w:kern w:val="2"/>
          <w:sz w:val="24"/>
          <w:szCs w:val="24"/>
        </w:rPr>
        <w:br/>
        <w:t>20 процентов от должностного оклада;</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при наличии ученой степени кандидата наук в соответствии с профилем выполняемой работы по основной и совмещаемой должности –  12 процентов от должностного оклада;</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при наличии почетного звания «народный» –  20 процентов от должностного оклада, «заслуженный» –  12 процентов от должностного оклада по основной и совмещаемой должности; награжденным ведомственным почетным званием (нагрудным знаком) –  7 процентов от должностного оклада по основной должности.</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При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Имеющим почетное звание (нагрудный знак) выплата устанавливается </w:t>
      </w:r>
      <w:r w:rsidRPr="00FB6887">
        <w:rPr>
          <w:rFonts w:ascii="Times New Roman" w:hAnsi="Times New Roman"/>
          <w:kern w:val="2"/>
          <w:sz w:val="24"/>
          <w:szCs w:val="24"/>
        </w:rPr>
        <w:br/>
        <w:t xml:space="preserve">со дня присвоения почетного звания или награждения нагрудным знаком. </w:t>
      </w:r>
      <w:r w:rsidRPr="00FB6887">
        <w:rPr>
          <w:rFonts w:ascii="Times New Roman" w:hAnsi="Times New Roman"/>
          <w:kern w:val="2"/>
          <w:sz w:val="24"/>
          <w:szCs w:val="24"/>
        </w:rPr>
        <w:br/>
        <w:t xml:space="preserve">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4.9.3. Выплата за классность водителям автомобилей устанавливается трактористам и водителям автомобилей всех типов: имеющим 1-й класс – </w:t>
      </w:r>
      <w:r w:rsidRPr="00FB6887">
        <w:rPr>
          <w:rFonts w:ascii="Times New Roman" w:hAnsi="Times New Roman"/>
          <w:kern w:val="2"/>
          <w:sz w:val="24"/>
          <w:szCs w:val="24"/>
        </w:rPr>
        <w:br/>
        <w:t>в размере  23 процентов, 2-й класс – в размере  9 процентов от ставки заработной платы за фактически отработанное время в качестве водителя.</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lastRenderedPageBreak/>
        <w:t>4.9.4. Система премирования за счет средств обязательного медицинского страхования разрабатывается учреждением самостоятельно и фиксируется в локальном нормативном акте, принятом с учетом мнения представительного органа работников.</w:t>
      </w:r>
    </w:p>
    <w:p w:rsidR="00FB6887" w:rsidRPr="00FB6887" w:rsidRDefault="00FB6887" w:rsidP="00FB6887">
      <w:pPr>
        <w:autoSpaceDE w:val="0"/>
        <w:autoSpaceDN w:val="0"/>
        <w:adjustRightInd w:val="0"/>
        <w:rPr>
          <w:rFonts w:ascii="Times New Roman" w:hAnsi="Times New Roman"/>
          <w:kern w:val="2"/>
          <w:sz w:val="24"/>
          <w:szCs w:val="24"/>
        </w:rPr>
      </w:pPr>
    </w:p>
    <w:p w:rsidR="00FB6887" w:rsidRPr="00FB6887" w:rsidRDefault="00FB6887" w:rsidP="00FB6887">
      <w:pPr>
        <w:ind w:firstLine="720"/>
        <w:jc w:val="center"/>
        <w:rPr>
          <w:rFonts w:ascii="Times New Roman" w:hAnsi="Times New Roman"/>
          <w:b/>
          <w:sz w:val="24"/>
          <w:szCs w:val="24"/>
        </w:rPr>
      </w:pPr>
      <w:r w:rsidRPr="00FB6887">
        <w:rPr>
          <w:rFonts w:ascii="Times New Roman" w:hAnsi="Times New Roman"/>
          <w:b/>
          <w:sz w:val="24"/>
          <w:szCs w:val="24"/>
        </w:rPr>
        <w:t>Раздел 5. Порядок исчисления срока непрерывной работы для установления надбавки за стаж непрерывной работы работникам учреждения</w:t>
      </w:r>
    </w:p>
    <w:p w:rsidR="00FB6887" w:rsidRPr="00FB6887" w:rsidRDefault="00FB6887" w:rsidP="00FB6887">
      <w:pPr>
        <w:ind w:firstLine="720"/>
        <w:rPr>
          <w:rFonts w:ascii="Times New Roman" w:hAnsi="Times New Roman"/>
          <w:sz w:val="24"/>
          <w:szCs w:val="24"/>
        </w:rPr>
      </w:pP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5.1.  В период непрерывной работы для установления надбавки за стаж непрерывной работы к должностному окладу (ставке заработной платы) засчитываются периоды:</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 xml:space="preserve">5.1.1. Работникам, предусмотренным в пункте 4.4. раздела 4  настоящего положения  время непрерывной </w:t>
      </w:r>
      <w:proofErr w:type="gramStart"/>
      <w:r w:rsidRPr="00FB6887">
        <w:rPr>
          <w:rFonts w:ascii="Times New Roman" w:hAnsi="Times New Roman"/>
          <w:sz w:val="24"/>
          <w:szCs w:val="24"/>
        </w:rPr>
        <w:t>работы</w:t>
      </w:r>
      <w:proofErr w:type="gramEnd"/>
      <w:r w:rsidRPr="00FB6887">
        <w:rPr>
          <w:rFonts w:ascii="Times New Roman" w:hAnsi="Times New Roman"/>
          <w:sz w:val="24"/>
          <w:szCs w:val="24"/>
        </w:rPr>
        <w:t xml:space="preserve"> как по основной работе, так и работе по совместительству в этих учреждениях, подразделениях и должностях</w:t>
      </w:r>
      <w:r w:rsidRPr="00FB6887">
        <w:rPr>
          <w:rFonts w:ascii="Times New Roman" w:hAnsi="Times New Roman"/>
          <w:kern w:val="1"/>
          <w:sz w:val="24"/>
          <w:szCs w:val="24"/>
        </w:rPr>
        <w:t>, а также при замещении временно отсутствующих работников с отработкой времени и при дежурстве сверх нормы рабочего времени без занятия штатной должности (кроме дежурств на дому)</w:t>
      </w:r>
      <w:r w:rsidRPr="00FB6887">
        <w:rPr>
          <w:rFonts w:ascii="Times New Roman" w:hAnsi="Times New Roman"/>
          <w:sz w:val="24"/>
          <w:szCs w:val="24"/>
        </w:rPr>
        <w:t>.</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Время непрерывной работы, как по основной работе, так и работе по совместительству в учреждениях, подразделениях и должностях, дающее право на установление надбавки за стаж непрерывной работы в размерах, предусмотренных в подпунктах 1-4 таблицы № 5 пункта 4.4. раздела 4  настоящего примерного положения засчитываются взаимно.</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5.1.2. Работникам, предусмотренным в подпункте 5 таблицы № 5 пункта 4.4. раздела 4  настоящего положения:</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 xml:space="preserve">время непрерывной </w:t>
      </w:r>
      <w:proofErr w:type="gramStart"/>
      <w:r w:rsidRPr="00FB6887">
        <w:rPr>
          <w:rFonts w:ascii="Times New Roman" w:hAnsi="Times New Roman"/>
          <w:sz w:val="24"/>
          <w:szCs w:val="24"/>
        </w:rPr>
        <w:t>работы</w:t>
      </w:r>
      <w:proofErr w:type="gramEnd"/>
      <w:r w:rsidRPr="00FB6887">
        <w:rPr>
          <w:rFonts w:ascii="Times New Roman" w:hAnsi="Times New Roman"/>
          <w:sz w:val="24"/>
          <w:szCs w:val="24"/>
        </w:rPr>
        <w:t xml:space="preserve"> как по основной работе, так и работе по совместительству на любых должностях (в том числе врачей-интернов и провизоров-интернов до 19.09.2011, врачей-стажеров и провизоров-стажеров) в учреждениях здравоохранения, независимо от ведомственной подчиненности, социальной защиты населения и </w:t>
      </w:r>
      <w:proofErr w:type="spellStart"/>
      <w:r w:rsidRPr="00FB6887">
        <w:rPr>
          <w:rFonts w:ascii="Times New Roman" w:hAnsi="Times New Roman"/>
          <w:sz w:val="24"/>
          <w:szCs w:val="24"/>
        </w:rPr>
        <w:t>госсанэпиднадзора</w:t>
      </w:r>
      <w:proofErr w:type="spellEnd"/>
      <w:r w:rsidRPr="00FB6887">
        <w:rPr>
          <w:rFonts w:ascii="Times New Roman" w:hAnsi="Times New Roman"/>
          <w:sz w:val="24"/>
          <w:szCs w:val="24"/>
        </w:rPr>
        <w:t>;</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время пребывания в интернатуре на базе клинических кафедр высших медицинских образовательных учреждений до 19.09.2011;</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время пребывания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время работы в централизованных бухгалтериях при органах и учреждениях здравоохранения, при условии, если за ними непосредственно следовала работа в учреждениях здравоохранения и социального обслуживания населения;</w:t>
      </w:r>
    </w:p>
    <w:p w:rsidR="00FB6887" w:rsidRPr="00FB6887" w:rsidRDefault="00FB6887" w:rsidP="00FB6887">
      <w:pPr>
        <w:ind w:firstLine="720"/>
        <w:rPr>
          <w:rFonts w:ascii="Times New Roman" w:hAnsi="Times New Roman"/>
          <w:sz w:val="24"/>
          <w:szCs w:val="24"/>
        </w:rPr>
      </w:pPr>
      <w:proofErr w:type="gramStart"/>
      <w:r w:rsidRPr="00FB6887">
        <w:rPr>
          <w:rFonts w:ascii="Times New Roman" w:hAnsi="Times New Roman"/>
          <w:sz w:val="24"/>
          <w:szCs w:val="24"/>
        </w:rPr>
        <w:t>время выполнения в учреждениях здравоохранения лечебно-диагностической работы, заведование отделениями и дополнительные дежурства, осуществляемые работниками государственных медицинских высших образовательных учреждений, в том числе учреждений дополнительного медицинского образования, и научных организаций клинического профиля (ректорам, директорам, проректорам по учебной, научной и лечебной работе, заместителям директоров по научной и лечебной работе, заведующим клиническими кафедрами, профессорам, доцентам, аспирантам, заведующим клиническими и лабораторно-диагностическими подразделениями, аспирантам клинических</w:t>
      </w:r>
      <w:proofErr w:type="gramEnd"/>
      <w:r w:rsidRPr="00FB6887">
        <w:rPr>
          <w:rFonts w:ascii="Times New Roman" w:hAnsi="Times New Roman"/>
          <w:sz w:val="24"/>
          <w:szCs w:val="24"/>
        </w:rPr>
        <w:t xml:space="preserve"> кафедр, научным работникам клинических и лабораторно-диагностических подразделений);</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время работы на должностях руководителей и врачей службы милосердия, медицинских сестер милосердия, в том числе старших и младших, обще</w:t>
      </w:r>
      <w:proofErr w:type="gramStart"/>
      <w:r w:rsidRPr="00FB6887">
        <w:rPr>
          <w:rFonts w:ascii="Times New Roman" w:hAnsi="Times New Roman"/>
          <w:sz w:val="24"/>
          <w:szCs w:val="24"/>
        </w:rPr>
        <w:t>ств Кр</w:t>
      </w:r>
      <w:proofErr w:type="gramEnd"/>
      <w:r w:rsidRPr="00FB6887">
        <w:rPr>
          <w:rFonts w:ascii="Times New Roman" w:hAnsi="Times New Roman"/>
          <w:sz w:val="24"/>
          <w:szCs w:val="24"/>
        </w:rPr>
        <w:t>асного Креста и его организаций;</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 xml:space="preserve">время непрерывной </w:t>
      </w:r>
      <w:proofErr w:type="gramStart"/>
      <w:r w:rsidRPr="00FB6887">
        <w:rPr>
          <w:rFonts w:ascii="Times New Roman" w:hAnsi="Times New Roman"/>
          <w:sz w:val="24"/>
          <w:szCs w:val="24"/>
        </w:rPr>
        <w:t>работы</w:t>
      </w:r>
      <w:proofErr w:type="gramEnd"/>
      <w:r w:rsidRPr="00FB6887">
        <w:rPr>
          <w:rFonts w:ascii="Times New Roman" w:hAnsi="Times New Roman"/>
          <w:sz w:val="24"/>
          <w:szCs w:val="24"/>
        </w:rPr>
        <w:t xml:space="preserve"> как по основной работе, так и работе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форм собственности;</w:t>
      </w:r>
    </w:p>
    <w:p w:rsidR="00FB6887" w:rsidRPr="00FB6887" w:rsidRDefault="00FB6887" w:rsidP="00FB6887">
      <w:pPr>
        <w:autoSpaceDE w:val="0"/>
        <w:autoSpaceDN w:val="0"/>
        <w:adjustRightInd w:val="0"/>
        <w:ind w:firstLine="708"/>
        <w:rPr>
          <w:rFonts w:ascii="Times New Roman" w:hAnsi="Times New Roman"/>
          <w:sz w:val="24"/>
          <w:szCs w:val="24"/>
        </w:rPr>
      </w:pPr>
      <w:proofErr w:type="gramStart"/>
      <w:r w:rsidRPr="00FB6887">
        <w:rPr>
          <w:rFonts w:ascii="Times New Roman" w:hAnsi="Times New Roman"/>
          <w:sz w:val="24"/>
          <w:szCs w:val="24"/>
        </w:rPr>
        <w:t xml:space="preserve">время службы (работы) в военно-медицинских учреждениях (подразделениях) и на медицинских (фармацевтических) должностях в Вооруженных Силах СССР, СНГ и </w:t>
      </w:r>
      <w:r w:rsidRPr="00FB6887">
        <w:rPr>
          <w:rFonts w:ascii="Times New Roman" w:hAnsi="Times New Roman"/>
          <w:sz w:val="24"/>
          <w:szCs w:val="24"/>
        </w:rPr>
        <w:lastRenderedPageBreak/>
        <w:t>Российской Федерации, а также в учреждениях здравоохранения системы Комитета государственной безопасности, Федеральной службы безопасности Российской Федерации, Министерства внутренних дел Российской Федерации, Министерства чрезвычайных ситуаций Российской Федерации, Федерального агентства правительственной связи и информации при Президенте Российской Федерации, Федеральной службы железнодорожных войск Российской Федерации</w:t>
      </w:r>
      <w:proofErr w:type="gramEnd"/>
      <w:r w:rsidRPr="00FB6887">
        <w:rPr>
          <w:rFonts w:ascii="Times New Roman" w:hAnsi="Times New Roman"/>
          <w:sz w:val="24"/>
          <w:szCs w:val="24"/>
        </w:rPr>
        <w:t xml:space="preserve">, Службы внешней разведки Российской Федерации, Федеральной пограничной службы Российской Федерации, Комитета таможенной службы Российской Федерации, Федеральной службы Российской Федерации по </w:t>
      </w:r>
      <w:proofErr w:type="gramStart"/>
      <w:r w:rsidRPr="00FB6887">
        <w:rPr>
          <w:rFonts w:ascii="Times New Roman" w:hAnsi="Times New Roman"/>
          <w:sz w:val="24"/>
          <w:szCs w:val="24"/>
        </w:rPr>
        <w:t>контролю за</w:t>
      </w:r>
      <w:proofErr w:type="gramEnd"/>
      <w:r w:rsidRPr="00FB6887">
        <w:rPr>
          <w:rFonts w:ascii="Times New Roman" w:hAnsi="Times New Roman"/>
          <w:sz w:val="24"/>
          <w:szCs w:val="24"/>
        </w:rPr>
        <w:t xml:space="preserve"> оборотом наркотиков,  Министерства юстиции Российской Федерации;</w:t>
      </w:r>
    </w:p>
    <w:p w:rsidR="00FB6887" w:rsidRPr="00FB6887" w:rsidRDefault="00FB6887" w:rsidP="00FB6887">
      <w:pPr>
        <w:ind w:firstLine="720"/>
        <w:rPr>
          <w:rFonts w:ascii="Times New Roman" w:hAnsi="Times New Roman"/>
          <w:sz w:val="24"/>
          <w:szCs w:val="24"/>
        </w:rPr>
      </w:pPr>
      <w:proofErr w:type="gramStart"/>
      <w:r w:rsidRPr="00FB6887">
        <w:rPr>
          <w:rFonts w:ascii="Times New Roman" w:hAnsi="Times New Roman"/>
          <w:sz w:val="24"/>
          <w:szCs w:val="24"/>
        </w:rPr>
        <w:t>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и днем поступления</w:t>
      </w:r>
      <w:proofErr w:type="gramEnd"/>
      <w:r w:rsidRPr="00FB6887">
        <w:rPr>
          <w:rFonts w:ascii="Times New Roman" w:hAnsi="Times New Roman"/>
          <w:sz w:val="24"/>
          <w:szCs w:val="24"/>
        </w:rPr>
        <w:t xml:space="preserve"> на работу в учреждение здравоохранения не превысил 1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время работы в учреждениях здравоохранения и социального обслуживания населения в период учебы студентам медицинских высших и средних образовательных учреждений, независимо от продолжительности перерывов в работе, связанных с учебой, если за ней следовала работа в учреждениях здравоохранения и социальной защиты населения;</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 xml:space="preserve">время непрерывной работы в приемниках-распределителях МВД России для лиц, задержанных за бродяжничество и </w:t>
      </w:r>
      <w:proofErr w:type="gramStart"/>
      <w:r w:rsidRPr="00FB6887">
        <w:rPr>
          <w:rFonts w:ascii="Times New Roman" w:hAnsi="Times New Roman"/>
          <w:sz w:val="24"/>
          <w:szCs w:val="24"/>
        </w:rPr>
        <w:t>попрошайничество</w:t>
      </w:r>
      <w:proofErr w:type="gramEnd"/>
      <w:r w:rsidRPr="00FB6887">
        <w:rPr>
          <w:rFonts w:ascii="Times New Roman" w:hAnsi="Times New Roman"/>
          <w:sz w:val="24"/>
          <w:szCs w:val="24"/>
        </w:rPr>
        <w:t>.</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5.1.3. Работникам, предусмотренным в пункте 4.4. раздела 4  настоящего положения, при условии, если ниже перечисленным периодам непосредственно предшествовала и за ними непосредственно следовала работа, дающая право для установления надбавки за непрерывный стаж работы к должностному окладу (ставке заработной платы):</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время работы на выборных должностях в органах законодательной и исполнительной власти и профсоюзных органах;</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время работы в учреждениях здравоохранения стран СНГ, а также республик, входивших в состав СССР до 01.01.1992;</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время по уходу за ребенком до достижения им возраста 3-х лет.</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5.1.4. </w:t>
      </w:r>
      <w:proofErr w:type="gramStart"/>
      <w:r w:rsidRPr="00FB6887">
        <w:rPr>
          <w:rFonts w:ascii="Times New Roman" w:hAnsi="Times New Roman"/>
          <w:sz w:val="24"/>
          <w:szCs w:val="24"/>
        </w:rPr>
        <w:t>Работникам, предусмотренным в пункте 4.4. раздела 4  настоящего положения, без каких-либо условий и ограничений – время службы в Вооруженных Силах СССР, органах внутренних дел и государственной безопасности СССР и пребывание в партизанских отрядах в период Великой Отечественной войны, а также выполнения интернационального долга, в том числе нахождения военнослужащих в плену, при наличии справки военкомата.</w:t>
      </w:r>
      <w:proofErr w:type="gramEnd"/>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5.2. Период непрерывной работы для установления надбавки за стаж непрерывной работы к должностному окладу (ставке заработной платы) сохраняется:</w:t>
      </w:r>
    </w:p>
    <w:p w:rsidR="00FB6887" w:rsidRPr="00FB6887" w:rsidRDefault="00FB6887" w:rsidP="00FB6887">
      <w:pPr>
        <w:ind w:firstLine="720"/>
        <w:rPr>
          <w:rFonts w:ascii="Times New Roman" w:hAnsi="Times New Roman"/>
          <w:sz w:val="24"/>
          <w:szCs w:val="24"/>
        </w:rPr>
      </w:pPr>
      <w:proofErr w:type="gramStart"/>
      <w:r w:rsidRPr="00FB6887">
        <w:rPr>
          <w:rFonts w:ascii="Times New Roman" w:hAnsi="Times New Roman"/>
          <w:sz w:val="24"/>
          <w:szCs w:val="24"/>
        </w:rPr>
        <w:t>При поступлении на работу в учреждения здравоохранения при отсутствии во время</w:t>
      </w:r>
      <w:proofErr w:type="gramEnd"/>
      <w:r w:rsidRPr="00FB6887">
        <w:rPr>
          <w:rFonts w:ascii="Times New Roman" w:hAnsi="Times New Roman"/>
          <w:sz w:val="24"/>
          <w:szCs w:val="24"/>
        </w:rPr>
        <w:t xml:space="preserve"> перерыва другой работы:</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5.2.1. Не позднее 1 месяца:</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со дня увольнения из учреждений здравоохранения;</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lastRenderedPageBreak/>
        <w:t>после увольнения с научной или педагогической работы, которая непосредственно следовала за работой в учреждениях здравоохранения;</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после прекращения временной инвалидности или болезни, вызвавших увольнение из учреждений (подразделений) и должностей, указанных в  пункте 4.4. раздела 4  настоящего положения, а также в случае увольнения с работы, на которую работник был переведен по этим основаниям;</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со дня увольнения из органов управления здравоохранением, социальной защитой населения, органов Госсанэпиднадзора, федерального и территориальных фондов обязательного медицинского страхования, медицинских страховых организаций обязательного медицинского страхования, Фонда социального страхования Российской Федерации и его исполнительных органов, Обще</w:t>
      </w:r>
      <w:proofErr w:type="gramStart"/>
      <w:r w:rsidRPr="00FB6887">
        <w:rPr>
          <w:rFonts w:ascii="Times New Roman" w:hAnsi="Times New Roman"/>
          <w:sz w:val="24"/>
          <w:szCs w:val="24"/>
        </w:rPr>
        <w:t>ств Кр</w:t>
      </w:r>
      <w:proofErr w:type="gramEnd"/>
      <w:r w:rsidRPr="00FB6887">
        <w:rPr>
          <w:rFonts w:ascii="Times New Roman" w:hAnsi="Times New Roman"/>
          <w:sz w:val="24"/>
          <w:szCs w:val="24"/>
        </w:rPr>
        <w:t>асного Креста, комитетов профсоюзов работников здравоохранения и с должностей доверенных врачей;</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 xml:space="preserve">после увольнения с работы на должностях медицинского персонала дошкольных и общеобразовательных учреждений, колхозно-совхозных профилакториев, </w:t>
      </w:r>
      <w:proofErr w:type="gramStart"/>
      <w:r w:rsidRPr="00FB6887">
        <w:rPr>
          <w:rFonts w:ascii="Times New Roman" w:hAnsi="Times New Roman"/>
          <w:sz w:val="24"/>
          <w:szCs w:val="24"/>
        </w:rPr>
        <w:t>которая</w:t>
      </w:r>
      <w:proofErr w:type="gramEnd"/>
      <w:r w:rsidRPr="00FB6887">
        <w:rPr>
          <w:rFonts w:ascii="Times New Roman" w:hAnsi="Times New Roman"/>
          <w:sz w:val="24"/>
          <w:szCs w:val="24"/>
        </w:rPr>
        <w:t xml:space="preserve"> непосредственно следовала за работой в учреждениях здравоохранения, социального обслуживания населения;</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со дня увольнения из предприятий и организаций (структурных подразделений) независимо от форм собственности, осуществляющих в установленном порядке функции учреждений здравоохранения, при условии, если указанным периодам работы непосредственно предшествовала работа в учреждениях здравоохранения и социальной защиты населения;</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 xml:space="preserve">со дня увольнения из приемника-распределителя МВД России для лиц, задержанных за бродяжничество и </w:t>
      </w:r>
      <w:proofErr w:type="gramStart"/>
      <w:r w:rsidRPr="00FB6887">
        <w:rPr>
          <w:rFonts w:ascii="Times New Roman" w:hAnsi="Times New Roman"/>
          <w:sz w:val="24"/>
          <w:szCs w:val="24"/>
        </w:rPr>
        <w:t>попрошайничество</w:t>
      </w:r>
      <w:proofErr w:type="gramEnd"/>
      <w:r w:rsidRPr="00FB6887">
        <w:rPr>
          <w:rFonts w:ascii="Times New Roman" w:hAnsi="Times New Roman"/>
          <w:sz w:val="24"/>
          <w:szCs w:val="24"/>
        </w:rPr>
        <w:t>.</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5.2.2. Не позднее 2-х месяцев:</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со дня увольнения из учреждений здравоохранения, социальной защиты населения и должностей, указанных в  пункте 4.4. раздела 4  настоящего положения, после окончания обусловленного трудовым договором срока работы в районах Крайнего Севера и местностях, приравненных к районам Крайнего Севера.</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Перерыв в работе удлиняется на время, необходимое для переезда к новому месту жительства;</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после возвращения с работы в учреждениях Российской Федерации за границей или международных организациях, если работе за границей непосредственно предшествовала работа в учреждениях и на должностях, предусмотренных в пункте 4.4. раздела 4 настоящего положения.</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Время переезда к месту жительства и нахождения в отпуске, не использованном за время работы за границей, в указанный двухмесячный срок не включается.</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Этот же порядок применяется в отношении членов семей, находившихся за границей вместе с работником.</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5.2.3. Не позднее 3-х месяцев:</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после окончания высшего или среднего профессионального образовательного учреждения, аспирантуры, докторантуры, клинической ординатуры и интернатуры;</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со дня увольнения в связи с ликвидацией учреждения (подразделения) либо сокращением численности или штата работников учреждения (подразделения);</w:t>
      </w:r>
    </w:p>
    <w:p w:rsidR="00FB6887" w:rsidRPr="00FB6887" w:rsidRDefault="00FB6887" w:rsidP="00FB6887">
      <w:pPr>
        <w:autoSpaceDE w:val="0"/>
        <w:autoSpaceDN w:val="0"/>
        <w:adjustRightInd w:val="0"/>
        <w:ind w:firstLine="540"/>
        <w:rPr>
          <w:rFonts w:ascii="Times New Roman" w:hAnsi="Times New Roman"/>
          <w:sz w:val="24"/>
          <w:szCs w:val="24"/>
        </w:rPr>
      </w:pPr>
      <w:r w:rsidRPr="00FB6887">
        <w:rPr>
          <w:rFonts w:ascii="Times New Roman" w:hAnsi="Times New Roman"/>
          <w:sz w:val="24"/>
          <w:szCs w:val="24"/>
        </w:rPr>
        <w:t xml:space="preserve">  </w:t>
      </w:r>
      <w:proofErr w:type="gramStart"/>
      <w:r w:rsidRPr="00FB6887">
        <w:rPr>
          <w:rFonts w:ascii="Times New Roman" w:hAnsi="Times New Roman"/>
          <w:sz w:val="24"/>
          <w:szCs w:val="24"/>
        </w:rPr>
        <w:t xml:space="preserve">со дня увольнения с работы (службы) в военно-медицинских учреждениях (подразделениях) и с медицинских (фармацевтических) должностей в Вооруженных Силах СССР, СНГ и Российской Федерации, а также в учреждениях здравоохранения системы Комитета государственной безопасности, Федеральной службы безопасности Российской Федерации, Министерства внутренних дел Российской Федерации, Министерства чрезвычайных ситуаций Российской Федерации, Федерального агентства правительственной </w:t>
      </w:r>
      <w:r w:rsidRPr="00FB6887">
        <w:rPr>
          <w:rFonts w:ascii="Times New Roman" w:hAnsi="Times New Roman"/>
          <w:sz w:val="24"/>
          <w:szCs w:val="24"/>
        </w:rPr>
        <w:lastRenderedPageBreak/>
        <w:t>связи и информации при Президенте Российской Федерации, Федеральной службы железнодорожных</w:t>
      </w:r>
      <w:proofErr w:type="gramEnd"/>
      <w:r w:rsidRPr="00FB6887">
        <w:rPr>
          <w:rFonts w:ascii="Times New Roman" w:hAnsi="Times New Roman"/>
          <w:sz w:val="24"/>
          <w:szCs w:val="24"/>
        </w:rPr>
        <w:t xml:space="preserve"> войск Российской Федерации, Службы внешней разведки Российской Федерации, Федеральной пограничной службы Российской Федерации, Комитета таможенной службы Российской Федерации, Федеральной службы Российской Федерации по </w:t>
      </w:r>
      <w:proofErr w:type="gramStart"/>
      <w:r w:rsidRPr="00FB6887">
        <w:rPr>
          <w:rFonts w:ascii="Times New Roman" w:hAnsi="Times New Roman"/>
          <w:sz w:val="24"/>
          <w:szCs w:val="24"/>
        </w:rPr>
        <w:t>контролю за</w:t>
      </w:r>
      <w:proofErr w:type="gramEnd"/>
      <w:r w:rsidRPr="00FB6887">
        <w:rPr>
          <w:rFonts w:ascii="Times New Roman" w:hAnsi="Times New Roman"/>
          <w:sz w:val="24"/>
          <w:szCs w:val="24"/>
        </w:rPr>
        <w:t xml:space="preserve"> оборотом наркотиков,  не считая времени переезда.</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5.2.4. Не позднее шести месяцев со дня увольнения в связи с ликвидацией учреждения (подразделения) либо сокращением численности или штата работников учреждений (подразделений), расположенных в районах Крайнего Севера и приравненных к ним местностях.</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5.2.5. Не позднее 1 года – со дня увольнения с военной службы, не считая времени переезда, если службе непосредственно предшествовала работа в учреждениях (подразделениях), должностях, перечисленных в  пункте 4.4. раздела 4  настоящего приложения.</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5.2.6. Период непрерывной 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учреждениях (подразделениях) и должностях, перечисленных в пункте 4.4. раздела 4  настоящего положения:</w:t>
      </w:r>
    </w:p>
    <w:p w:rsidR="00FB6887" w:rsidRPr="00FB6887" w:rsidRDefault="00FB6887" w:rsidP="00FB6887">
      <w:pPr>
        <w:ind w:firstLine="720"/>
        <w:rPr>
          <w:rFonts w:ascii="Times New Roman" w:hAnsi="Times New Roman"/>
          <w:sz w:val="24"/>
          <w:szCs w:val="24"/>
        </w:rPr>
      </w:pPr>
      <w:proofErr w:type="gramStart"/>
      <w:r w:rsidRPr="00FB6887">
        <w:rPr>
          <w:rFonts w:ascii="Times New Roman" w:hAnsi="Times New Roman"/>
          <w:sz w:val="24"/>
          <w:szCs w:val="24"/>
        </w:rPr>
        <w:t>эвакуируемым</w:t>
      </w:r>
      <w:proofErr w:type="gramEnd"/>
      <w:r w:rsidRPr="00FB6887">
        <w:rPr>
          <w:rFonts w:ascii="Times New Roman" w:hAnsi="Times New Roman"/>
          <w:sz w:val="24"/>
          <w:szCs w:val="24"/>
        </w:rPr>
        <w:t xml:space="preserve"> или выезжающим в добровольном порядке из зон радиоактивного загрязнения;</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зарегистрированным на бирже труда как безработным; получающим стипендию в период профессиональной подготовки (переподготовки) по направлению органов по труду и занятости; 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
    <w:p w:rsidR="00FB6887" w:rsidRPr="00FB6887" w:rsidRDefault="00FB6887" w:rsidP="00FB6887">
      <w:pPr>
        <w:ind w:firstLine="720"/>
        <w:rPr>
          <w:rFonts w:ascii="Times New Roman" w:hAnsi="Times New Roman"/>
          <w:sz w:val="24"/>
          <w:szCs w:val="24"/>
        </w:rPr>
      </w:pPr>
      <w:proofErr w:type="gramStart"/>
      <w:r w:rsidRPr="00FB6887">
        <w:rPr>
          <w:rFonts w:ascii="Times New Roman" w:hAnsi="Times New Roman"/>
          <w:sz w:val="24"/>
          <w:szCs w:val="24"/>
        </w:rPr>
        <w:t>покинувшим постоянное место жительства и работу в связи с осложнением межнациональных отношений;</w:t>
      </w:r>
      <w:proofErr w:type="gramEnd"/>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гражданам, которые приобрели право на трудовую пенсию в период работы в учреждениях здравоохранения или социального обслуживания населения;</w:t>
      </w:r>
    </w:p>
    <w:p w:rsidR="00FB6887" w:rsidRPr="00FB6887" w:rsidRDefault="00FB6887" w:rsidP="00FB6887">
      <w:pPr>
        <w:ind w:firstLine="720"/>
        <w:rPr>
          <w:rFonts w:ascii="Times New Roman" w:hAnsi="Times New Roman"/>
          <w:sz w:val="24"/>
          <w:szCs w:val="24"/>
        </w:rPr>
      </w:pPr>
      <w:proofErr w:type="gramStart"/>
      <w:r w:rsidRPr="00FB6887">
        <w:rPr>
          <w:rFonts w:ascii="Times New Roman" w:hAnsi="Times New Roman"/>
          <w:sz w:val="24"/>
          <w:szCs w:val="24"/>
        </w:rPr>
        <w:t>женам (мужьям) военнослужащих (лиц рядового и начальствующего состава органов внутренних дел), увольняющимся с работы по собственному желанию из учреждений, подразделений, должностей, перечисленных в пункте 4.4. раздела 4  настоящего примерного положения в связи с переводом мужа (жены) военнослужащего (лиц рядового и начальствующего состава органов внутренних дел) в другую местность или переездом мужа (жены) в связи с увольнением с военной службы и</w:t>
      </w:r>
      <w:proofErr w:type="gramEnd"/>
      <w:r w:rsidRPr="00FB6887">
        <w:rPr>
          <w:rFonts w:ascii="Times New Roman" w:hAnsi="Times New Roman"/>
          <w:sz w:val="24"/>
          <w:szCs w:val="24"/>
        </w:rPr>
        <w:t xml:space="preserve"> из органов внутренних дел; </w:t>
      </w:r>
    </w:p>
    <w:p w:rsidR="00FB6887" w:rsidRPr="00FB6887" w:rsidRDefault="00FB6887" w:rsidP="00FB6887">
      <w:pPr>
        <w:ind w:firstLine="720"/>
        <w:rPr>
          <w:rFonts w:ascii="Times New Roman" w:hAnsi="Times New Roman"/>
          <w:sz w:val="24"/>
          <w:szCs w:val="24"/>
        </w:rPr>
      </w:pPr>
      <w:proofErr w:type="gramStart"/>
      <w:r w:rsidRPr="00FB6887">
        <w:rPr>
          <w:rFonts w:ascii="Times New Roman" w:hAnsi="Times New Roman"/>
          <w:sz w:val="24"/>
          <w:szCs w:val="24"/>
        </w:rPr>
        <w:t>занятым</w:t>
      </w:r>
      <w:proofErr w:type="gramEnd"/>
      <w:r w:rsidRPr="00FB6887">
        <w:rPr>
          <w:rFonts w:ascii="Times New Roman" w:hAnsi="Times New Roman"/>
          <w:sz w:val="24"/>
          <w:szCs w:val="24"/>
        </w:rPr>
        <w:t xml:space="preserve"> на сезонных работах в учреждениях здравоохранения.</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5.2.7. Период непрерывной  работы сохраняется также в случаях:</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расторжения трудового договора в связи с уходом за ребенком в возрасте до 14 лет (в том числе находящихся на их попечении) или ребенком-инвалидом в возрасте до 16 лет, при поступлении на работу до достижения ребенком указанного возраста;</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работы в учреждениях, предприятиях и организациях системы здравоохранения (на кафедрах вузов, в научно-исследовательских учреждениях и др.), не входящих в номенклатуру учреждений здравоохранения, в период обучения в медицинских высших и средних образовательных учреждениях и обучения на подготовительных отделениях в медицинских образовательных учреждениях;</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t>отбывания исправительно-трудовых работ по месту работы в учреждениях здравоохранения. Надбавка за стаж непрерывной работы к должностному окладу (ставке заработной платы) за время отбывания наказания не устанавливается и время отбывания наказания в период непрерывной работы не засчитывается.</w:t>
      </w:r>
    </w:p>
    <w:p w:rsidR="00FB6887" w:rsidRPr="00FB6887" w:rsidRDefault="00FB6887" w:rsidP="00FB6887">
      <w:pPr>
        <w:ind w:firstLine="720"/>
        <w:rPr>
          <w:rFonts w:ascii="Times New Roman" w:hAnsi="Times New Roman"/>
          <w:sz w:val="24"/>
          <w:szCs w:val="24"/>
        </w:rPr>
      </w:pPr>
      <w:r w:rsidRPr="00FB6887">
        <w:rPr>
          <w:rFonts w:ascii="Times New Roman" w:hAnsi="Times New Roman"/>
          <w:sz w:val="24"/>
          <w:szCs w:val="24"/>
        </w:rPr>
        <w:lastRenderedPageBreak/>
        <w:t>5.3. Перерывы в работе, предусмотренные подпунктами 5.2.1–5.2.5 пункта 5.2 раздела 5  настоящего положения, в период непрерывной работы, дающий право на</w:t>
      </w:r>
      <w:r w:rsidRPr="00FB6887">
        <w:rPr>
          <w:rFonts w:ascii="Times New Roman" w:hAnsi="Times New Roman"/>
          <w:i/>
          <w:sz w:val="24"/>
          <w:szCs w:val="24"/>
        </w:rPr>
        <w:t xml:space="preserve"> </w:t>
      </w:r>
      <w:r w:rsidRPr="00FB6887">
        <w:rPr>
          <w:rFonts w:ascii="Times New Roman" w:hAnsi="Times New Roman"/>
          <w:sz w:val="24"/>
          <w:szCs w:val="24"/>
        </w:rPr>
        <w:t>установление надбавки за стаж непрерывной работы к должностному окладу (ставке заработной платы), не включаются.</w:t>
      </w:r>
    </w:p>
    <w:p w:rsidR="00FB6887" w:rsidRPr="00FB6887" w:rsidRDefault="00FB6887" w:rsidP="00FB6887">
      <w:pPr>
        <w:ind w:firstLine="720"/>
        <w:rPr>
          <w:rFonts w:ascii="Times New Roman" w:hAnsi="Times New Roman"/>
          <w:bCs/>
          <w:sz w:val="24"/>
          <w:szCs w:val="24"/>
        </w:rPr>
      </w:pPr>
      <w:r w:rsidRPr="00FB6887">
        <w:rPr>
          <w:rFonts w:ascii="Times New Roman" w:hAnsi="Times New Roman"/>
          <w:sz w:val="24"/>
          <w:szCs w:val="24"/>
        </w:rPr>
        <w:t>В период работы не засчитывается и прерывает его время работы в учреждениях, организациях и предприятиях, не предусмотренных номенклатурой учреждений здравоохранения, за исключением учреждений, организаций и предприятий, упомянутых в настоящем разделе.</w:t>
      </w:r>
    </w:p>
    <w:p w:rsidR="00FB6887" w:rsidRPr="00FB6887" w:rsidRDefault="00FB6887" w:rsidP="007A3D94">
      <w:pPr>
        <w:autoSpaceDE w:val="0"/>
        <w:autoSpaceDN w:val="0"/>
        <w:adjustRightInd w:val="0"/>
        <w:ind w:firstLine="0"/>
        <w:rPr>
          <w:rFonts w:ascii="Times New Roman" w:hAnsi="Times New Roman"/>
          <w:kern w:val="2"/>
          <w:sz w:val="24"/>
          <w:szCs w:val="24"/>
        </w:rPr>
      </w:pPr>
    </w:p>
    <w:p w:rsidR="00FB6887" w:rsidRPr="00FB6887" w:rsidRDefault="00FB6887" w:rsidP="00FB6887">
      <w:pPr>
        <w:autoSpaceDE w:val="0"/>
        <w:autoSpaceDN w:val="0"/>
        <w:adjustRightInd w:val="0"/>
        <w:jc w:val="center"/>
        <w:rPr>
          <w:rFonts w:ascii="Times New Roman" w:hAnsi="Times New Roman"/>
          <w:b/>
          <w:kern w:val="2"/>
          <w:sz w:val="24"/>
          <w:szCs w:val="24"/>
        </w:rPr>
      </w:pPr>
      <w:r w:rsidRPr="00FB6887">
        <w:rPr>
          <w:rFonts w:ascii="Times New Roman" w:hAnsi="Times New Roman"/>
          <w:b/>
          <w:kern w:val="2"/>
          <w:sz w:val="24"/>
          <w:szCs w:val="24"/>
        </w:rPr>
        <w:t xml:space="preserve">Раздел 6. Условия оплаты труда руководителя учреждения, </w:t>
      </w:r>
    </w:p>
    <w:p w:rsidR="00FB6887" w:rsidRPr="00FB6887" w:rsidRDefault="00FB6887" w:rsidP="00FB6887">
      <w:pPr>
        <w:autoSpaceDE w:val="0"/>
        <w:autoSpaceDN w:val="0"/>
        <w:adjustRightInd w:val="0"/>
        <w:jc w:val="center"/>
        <w:rPr>
          <w:rFonts w:ascii="Times New Roman" w:hAnsi="Times New Roman"/>
          <w:b/>
          <w:kern w:val="2"/>
          <w:sz w:val="24"/>
          <w:szCs w:val="24"/>
        </w:rPr>
      </w:pPr>
      <w:r w:rsidRPr="00FB6887">
        <w:rPr>
          <w:rFonts w:ascii="Times New Roman" w:hAnsi="Times New Roman"/>
          <w:b/>
          <w:kern w:val="2"/>
          <w:sz w:val="24"/>
          <w:szCs w:val="24"/>
        </w:rPr>
        <w:t>его заместителей и главного</w:t>
      </w:r>
      <w:r w:rsidR="007A3D94">
        <w:rPr>
          <w:rFonts w:ascii="Times New Roman" w:hAnsi="Times New Roman"/>
          <w:b/>
          <w:kern w:val="2"/>
          <w:sz w:val="24"/>
          <w:szCs w:val="24"/>
        </w:rPr>
        <w:t xml:space="preserve"> </w:t>
      </w:r>
      <w:r w:rsidRPr="00FB6887">
        <w:rPr>
          <w:rFonts w:ascii="Times New Roman" w:hAnsi="Times New Roman"/>
          <w:b/>
          <w:kern w:val="2"/>
          <w:sz w:val="24"/>
          <w:szCs w:val="24"/>
        </w:rPr>
        <w:t>бухгалтера,  включая порядок определения окладов, размеры и условия осуществления выплат компенсационного и стимулирующего характера</w:t>
      </w:r>
    </w:p>
    <w:p w:rsidR="00FB6887" w:rsidRPr="00FB6887" w:rsidRDefault="00FB6887" w:rsidP="00FB6887">
      <w:pPr>
        <w:autoSpaceDE w:val="0"/>
        <w:autoSpaceDN w:val="0"/>
        <w:adjustRightInd w:val="0"/>
        <w:rPr>
          <w:rFonts w:ascii="Times New Roman" w:hAnsi="Times New Roman"/>
          <w:b/>
          <w:kern w:val="2"/>
          <w:sz w:val="24"/>
          <w:szCs w:val="24"/>
        </w:rPr>
      </w:pP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6.1.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6.2. Размер должностного оклада руководителя муниципального учреждения здравоохранения устанавливается </w:t>
      </w:r>
      <w:proofErr w:type="gramStart"/>
      <w:r w:rsidRPr="00FB6887">
        <w:rPr>
          <w:rFonts w:ascii="Times New Roman" w:hAnsi="Times New Roman"/>
          <w:kern w:val="2"/>
          <w:sz w:val="24"/>
          <w:szCs w:val="24"/>
        </w:rPr>
        <w:t>в зависимости от группы по оплате труда руководителей в соответствии с таблицей</w:t>
      </w:r>
      <w:proofErr w:type="gramEnd"/>
      <w:r w:rsidRPr="00FB6887">
        <w:rPr>
          <w:rFonts w:ascii="Times New Roman" w:hAnsi="Times New Roman"/>
          <w:kern w:val="2"/>
          <w:sz w:val="24"/>
          <w:szCs w:val="24"/>
        </w:rPr>
        <w:t xml:space="preserve"> № 7.</w:t>
      </w:r>
    </w:p>
    <w:p w:rsidR="00FB6887" w:rsidRPr="00FB6887" w:rsidRDefault="00FB6887" w:rsidP="007A3D94">
      <w:pPr>
        <w:autoSpaceDE w:val="0"/>
        <w:autoSpaceDN w:val="0"/>
        <w:adjustRightInd w:val="0"/>
        <w:jc w:val="right"/>
        <w:rPr>
          <w:rFonts w:ascii="Times New Roman" w:hAnsi="Times New Roman"/>
          <w:kern w:val="2"/>
          <w:sz w:val="24"/>
          <w:szCs w:val="24"/>
        </w:rPr>
      </w:pPr>
      <w:r w:rsidRPr="00FB6887">
        <w:rPr>
          <w:rFonts w:ascii="Times New Roman" w:hAnsi="Times New Roman"/>
          <w:kern w:val="2"/>
          <w:sz w:val="24"/>
          <w:szCs w:val="24"/>
        </w:rPr>
        <w:t>Таблица № 7</w:t>
      </w:r>
    </w:p>
    <w:p w:rsidR="00FB6887" w:rsidRPr="00FB6887" w:rsidRDefault="00FB6887" w:rsidP="007A3D94">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 xml:space="preserve">Размер должностного оклада </w:t>
      </w:r>
      <w:r w:rsidRPr="00FB6887">
        <w:rPr>
          <w:rFonts w:ascii="Times New Roman" w:hAnsi="Times New Roman"/>
          <w:kern w:val="2"/>
          <w:sz w:val="24"/>
          <w:szCs w:val="24"/>
        </w:rPr>
        <w:br/>
        <w:t>руководителя учреждения здравоохранения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711"/>
        <w:gridCol w:w="4563"/>
      </w:tblGrid>
      <w:tr w:rsidR="00FB6887" w:rsidRPr="00FB6887" w:rsidTr="007A3D94">
        <w:tc>
          <w:tcPr>
            <w:tcW w:w="675" w:type="dxa"/>
          </w:tcPr>
          <w:p w:rsidR="00FB6887" w:rsidRPr="00FB6887" w:rsidRDefault="00FB6887" w:rsidP="007A3D94">
            <w:pPr>
              <w:autoSpaceDE w:val="0"/>
              <w:autoSpaceDN w:val="0"/>
              <w:adjustRightInd w:val="0"/>
              <w:ind w:firstLine="0"/>
              <w:rPr>
                <w:rFonts w:ascii="Times New Roman" w:hAnsi="Times New Roman"/>
                <w:kern w:val="2"/>
                <w:sz w:val="24"/>
                <w:szCs w:val="24"/>
              </w:rPr>
            </w:pPr>
            <w:r w:rsidRPr="00FB6887">
              <w:rPr>
                <w:rFonts w:ascii="Times New Roman" w:hAnsi="Times New Roman"/>
                <w:kern w:val="2"/>
                <w:sz w:val="24"/>
                <w:szCs w:val="24"/>
              </w:rPr>
              <w:t xml:space="preserve">№ </w:t>
            </w:r>
            <w:proofErr w:type="spellStart"/>
            <w:proofErr w:type="gramStart"/>
            <w:r w:rsidRPr="00FB6887">
              <w:rPr>
                <w:rFonts w:ascii="Times New Roman" w:hAnsi="Times New Roman"/>
                <w:kern w:val="2"/>
                <w:sz w:val="24"/>
                <w:szCs w:val="24"/>
              </w:rPr>
              <w:t>п</w:t>
            </w:r>
            <w:proofErr w:type="spellEnd"/>
            <w:proofErr w:type="gramEnd"/>
            <w:r w:rsidRPr="00FB6887">
              <w:rPr>
                <w:rFonts w:ascii="Times New Roman" w:hAnsi="Times New Roman"/>
                <w:kern w:val="2"/>
                <w:sz w:val="24"/>
                <w:szCs w:val="24"/>
              </w:rPr>
              <w:t>/</w:t>
            </w:r>
            <w:proofErr w:type="spellStart"/>
            <w:r w:rsidRPr="00FB6887">
              <w:rPr>
                <w:rFonts w:ascii="Times New Roman" w:hAnsi="Times New Roman"/>
                <w:kern w:val="2"/>
                <w:sz w:val="24"/>
                <w:szCs w:val="24"/>
              </w:rPr>
              <w:t>п</w:t>
            </w:r>
            <w:proofErr w:type="spellEnd"/>
          </w:p>
        </w:tc>
        <w:tc>
          <w:tcPr>
            <w:tcW w:w="4711"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Группа</w:t>
            </w:r>
          </w:p>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по оплате труда руководителей</w:t>
            </w:r>
          </w:p>
        </w:tc>
        <w:tc>
          <w:tcPr>
            <w:tcW w:w="4563"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Размер должностного оклада (рублей)</w:t>
            </w:r>
          </w:p>
        </w:tc>
      </w:tr>
      <w:tr w:rsidR="00FB6887" w:rsidRPr="00FB6887" w:rsidTr="007A3D94">
        <w:tc>
          <w:tcPr>
            <w:tcW w:w="675" w:type="dxa"/>
          </w:tcPr>
          <w:p w:rsidR="00FB6887" w:rsidRPr="00FB6887" w:rsidRDefault="00FB6887" w:rsidP="007A3D94">
            <w:pPr>
              <w:autoSpaceDE w:val="0"/>
              <w:autoSpaceDN w:val="0"/>
              <w:adjustRightInd w:val="0"/>
              <w:ind w:firstLine="0"/>
              <w:jc w:val="center"/>
              <w:rPr>
                <w:rFonts w:ascii="Times New Roman" w:hAnsi="Times New Roman"/>
                <w:kern w:val="2"/>
                <w:sz w:val="24"/>
                <w:szCs w:val="24"/>
              </w:rPr>
            </w:pPr>
            <w:r w:rsidRPr="00FB6887">
              <w:rPr>
                <w:rFonts w:ascii="Times New Roman" w:hAnsi="Times New Roman"/>
                <w:kern w:val="2"/>
                <w:sz w:val="24"/>
                <w:szCs w:val="24"/>
              </w:rPr>
              <w:t>1.</w:t>
            </w:r>
          </w:p>
        </w:tc>
        <w:tc>
          <w:tcPr>
            <w:tcW w:w="4711"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I</w:t>
            </w:r>
          </w:p>
        </w:tc>
        <w:tc>
          <w:tcPr>
            <w:tcW w:w="4563"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18 173</w:t>
            </w:r>
          </w:p>
        </w:tc>
      </w:tr>
      <w:tr w:rsidR="00FB6887" w:rsidRPr="00FB6887" w:rsidTr="007A3D94">
        <w:tc>
          <w:tcPr>
            <w:tcW w:w="675" w:type="dxa"/>
          </w:tcPr>
          <w:p w:rsidR="00FB6887" w:rsidRPr="00FB6887" w:rsidRDefault="00FB6887" w:rsidP="007A3D94">
            <w:pPr>
              <w:autoSpaceDE w:val="0"/>
              <w:autoSpaceDN w:val="0"/>
              <w:adjustRightInd w:val="0"/>
              <w:ind w:firstLine="0"/>
              <w:jc w:val="center"/>
              <w:rPr>
                <w:rFonts w:ascii="Times New Roman" w:hAnsi="Times New Roman"/>
                <w:kern w:val="2"/>
                <w:sz w:val="24"/>
                <w:szCs w:val="24"/>
              </w:rPr>
            </w:pPr>
            <w:r w:rsidRPr="00FB6887">
              <w:rPr>
                <w:rFonts w:ascii="Times New Roman" w:hAnsi="Times New Roman"/>
                <w:kern w:val="2"/>
                <w:sz w:val="24"/>
                <w:szCs w:val="24"/>
              </w:rPr>
              <w:t>2.</w:t>
            </w:r>
          </w:p>
        </w:tc>
        <w:tc>
          <w:tcPr>
            <w:tcW w:w="4711"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II</w:t>
            </w:r>
          </w:p>
        </w:tc>
        <w:tc>
          <w:tcPr>
            <w:tcW w:w="4563"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17 347</w:t>
            </w:r>
          </w:p>
        </w:tc>
      </w:tr>
      <w:tr w:rsidR="00FB6887" w:rsidRPr="00FB6887" w:rsidTr="007A3D94">
        <w:tc>
          <w:tcPr>
            <w:tcW w:w="675" w:type="dxa"/>
          </w:tcPr>
          <w:p w:rsidR="00FB6887" w:rsidRPr="00FB6887" w:rsidRDefault="00FB6887" w:rsidP="007A3D94">
            <w:pPr>
              <w:autoSpaceDE w:val="0"/>
              <w:autoSpaceDN w:val="0"/>
              <w:adjustRightInd w:val="0"/>
              <w:ind w:firstLine="0"/>
              <w:jc w:val="center"/>
              <w:rPr>
                <w:rFonts w:ascii="Times New Roman" w:hAnsi="Times New Roman"/>
                <w:kern w:val="2"/>
                <w:sz w:val="24"/>
                <w:szCs w:val="24"/>
              </w:rPr>
            </w:pPr>
            <w:r w:rsidRPr="00FB6887">
              <w:rPr>
                <w:rFonts w:ascii="Times New Roman" w:hAnsi="Times New Roman"/>
                <w:kern w:val="2"/>
                <w:sz w:val="24"/>
                <w:szCs w:val="24"/>
              </w:rPr>
              <w:t>3.</w:t>
            </w:r>
          </w:p>
        </w:tc>
        <w:tc>
          <w:tcPr>
            <w:tcW w:w="4711"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I</w:t>
            </w:r>
            <w:r w:rsidRPr="00FB6887">
              <w:rPr>
                <w:rFonts w:ascii="Times New Roman" w:hAnsi="Times New Roman"/>
                <w:kern w:val="2"/>
                <w:sz w:val="24"/>
                <w:szCs w:val="24"/>
                <w:lang w:val="en-US"/>
              </w:rPr>
              <w:t>II</w:t>
            </w:r>
          </w:p>
        </w:tc>
        <w:tc>
          <w:tcPr>
            <w:tcW w:w="4563"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16 518</w:t>
            </w:r>
          </w:p>
        </w:tc>
      </w:tr>
      <w:tr w:rsidR="00FB6887" w:rsidRPr="00FB6887" w:rsidTr="007A3D94">
        <w:tc>
          <w:tcPr>
            <w:tcW w:w="675" w:type="dxa"/>
          </w:tcPr>
          <w:p w:rsidR="00FB6887" w:rsidRPr="00FB6887" w:rsidRDefault="00FB6887" w:rsidP="007A3D94">
            <w:pPr>
              <w:autoSpaceDE w:val="0"/>
              <w:autoSpaceDN w:val="0"/>
              <w:adjustRightInd w:val="0"/>
              <w:ind w:firstLine="0"/>
              <w:jc w:val="center"/>
              <w:rPr>
                <w:rFonts w:ascii="Times New Roman" w:hAnsi="Times New Roman"/>
                <w:kern w:val="2"/>
                <w:sz w:val="24"/>
                <w:szCs w:val="24"/>
              </w:rPr>
            </w:pPr>
            <w:r w:rsidRPr="00FB6887">
              <w:rPr>
                <w:rFonts w:ascii="Times New Roman" w:hAnsi="Times New Roman"/>
                <w:kern w:val="2"/>
                <w:sz w:val="24"/>
                <w:szCs w:val="24"/>
              </w:rPr>
              <w:t>4.</w:t>
            </w:r>
          </w:p>
        </w:tc>
        <w:tc>
          <w:tcPr>
            <w:tcW w:w="4711"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I</w:t>
            </w:r>
            <w:r w:rsidRPr="00FB6887">
              <w:rPr>
                <w:rFonts w:ascii="Times New Roman" w:hAnsi="Times New Roman"/>
                <w:kern w:val="2"/>
                <w:sz w:val="24"/>
                <w:szCs w:val="24"/>
                <w:lang w:val="en-US"/>
              </w:rPr>
              <w:t>V</w:t>
            </w:r>
          </w:p>
        </w:tc>
        <w:tc>
          <w:tcPr>
            <w:tcW w:w="4563"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15 768</w:t>
            </w:r>
          </w:p>
        </w:tc>
      </w:tr>
      <w:tr w:rsidR="00FB6887" w:rsidRPr="00FB6887" w:rsidTr="007A3D94">
        <w:tc>
          <w:tcPr>
            <w:tcW w:w="675" w:type="dxa"/>
          </w:tcPr>
          <w:p w:rsidR="00FB6887" w:rsidRPr="00FB6887" w:rsidRDefault="00FB6887" w:rsidP="007A3D94">
            <w:pPr>
              <w:autoSpaceDE w:val="0"/>
              <w:autoSpaceDN w:val="0"/>
              <w:adjustRightInd w:val="0"/>
              <w:ind w:firstLine="0"/>
              <w:jc w:val="center"/>
              <w:rPr>
                <w:rFonts w:ascii="Times New Roman" w:hAnsi="Times New Roman"/>
                <w:kern w:val="2"/>
                <w:sz w:val="24"/>
                <w:szCs w:val="24"/>
              </w:rPr>
            </w:pPr>
            <w:r w:rsidRPr="00FB6887">
              <w:rPr>
                <w:rFonts w:ascii="Times New Roman" w:hAnsi="Times New Roman"/>
                <w:kern w:val="2"/>
                <w:sz w:val="24"/>
                <w:szCs w:val="24"/>
              </w:rPr>
              <w:t>5.</w:t>
            </w:r>
          </w:p>
        </w:tc>
        <w:tc>
          <w:tcPr>
            <w:tcW w:w="4711"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lang w:val="en-US"/>
              </w:rPr>
              <w:t>V</w:t>
            </w:r>
          </w:p>
        </w:tc>
        <w:tc>
          <w:tcPr>
            <w:tcW w:w="4563"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15 019</w:t>
            </w:r>
          </w:p>
        </w:tc>
      </w:tr>
      <w:tr w:rsidR="00FB6887" w:rsidRPr="00FB6887" w:rsidTr="007A3D94">
        <w:tc>
          <w:tcPr>
            <w:tcW w:w="675" w:type="dxa"/>
          </w:tcPr>
          <w:p w:rsidR="00FB6887" w:rsidRPr="00FB6887" w:rsidRDefault="00FB6887" w:rsidP="007A3D94">
            <w:pPr>
              <w:autoSpaceDE w:val="0"/>
              <w:autoSpaceDN w:val="0"/>
              <w:adjustRightInd w:val="0"/>
              <w:ind w:firstLine="0"/>
              <w:jc w:val="center"/>
              <w:rPr>
                <w:rFonts w:ascii="Times New Roman" w:hAnsi="Times New Roman"/>
                <w:kern w:val="2"/>
                <w:sz w:val="24"/>
                <w:szCs w:val="24"/>
              </w:rPr>
            </w:pPr>
            <w:r w:rsidRPr="00FB6887">
              <w:rPr>
                <w:rFonts w:ascii="Times New Roman" w:hAnsi="Times New Roman"/>
                <w:kern w:val="2"/>
                <w:sz w:val="24"/>
                <w:szCs w:val="24"/>
              </w:rPr>
              <w:t>6.</w:t>
            </w:r>
          </w:p>
        </w:tc>
        <w:tc>
          <w:tcPr>
            <w:tcW w:w="4711"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вне группы</w:t>
            </w:r>
          </w:p>
        </w:tc>
        <w:tc>
          <w:tcPr>
            <w:tcW w:w="4563"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13 032</w:t>
            </w:r>
          </w:p>
        </w:tc>
      </w:tr>
    </w:tbl>
    <w:p w:rsidR="00FB6887" w:rsidRPr="00FB6887" w:rsidRDefault="00FB6887" w:rsidP="00FB6887">
      <w:pPr>
        <w:autoSpaceDE w:val="0"/>
        <w:autoSpaceDN w:val="0"/>
        <w:adjustRightInd w:val="0"/>
        <w:rPr>
          <w:rFonts w:ascii="Times New Roman" w:hAnsi="Times New Roman"/>
          <w:kern w:val="2"/>
          <w:sz w:val="24"/>
          <w:szCs w:val="24"/>
        </w:rPr>
      </w:pP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6.3. Объемные показатели по отнесению руководителей учреждений к группам по оплате труда руководителей приведены в </w:t>
      </w:r>
      <w:hyperlink r:id="rId17" w:anchor="Par1535" w:history="1">
        <w:r w:rsidRPr="00FB6887">
          <w:rPr>
            <w:rFonts w:ascii="Times New Roman" w:hAnsi="Times New Roman"/>
            <w:kern w:val="2"/>
            <w:sz w:val="24"/>
            <w:szCs w:val="24"/>
          </w:rPr>
          <w:t xml:space="preserve">разделе </w:t>
        </w:r>
      </w:hyperlink>
      <w:r w:rsidRPr="00FB6887">
        <w:rPr>
          <w:rFonts w:ascii="Times New Roman" w:hAnsi="Times New Roman"/>
          <w:kern w:val="2"/>
          <w:sz w:val="24"/>
          <w:szCs w:val="24"/>
        </w:rPr>
        <w:t xml:space="preserve">7 настоящего </w:t>
      </w:r>
      <w:r w:rsidRPr="00FB6887">
        <w:rPr>
          <w:rFonts w:ascii="Times New Roman" w:hAnsi="Times New Roman"/>
          <w:sz w:val="24"/>
          <w:szCs w:val="24"/>
        </w:rPr>
        <w:t>примерного положения</w:t>
      </w:r>
      <w:r w:rsidRPr="00FB6887">
        <w:rPr>
          <w:rFonts w:ascii="Times New Roman" w:hAnsi="Times New Roman"/>
          <w:kern w:val="2"/>
          <w:sz w:val="24"/>
          <w:szCs w:val="24"/>
        </w:rPr>
        <w:t>.</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6.4. Размеры должностных окладов заместителей руководителя и главного бухгалтера устанавливаются на 10 – 30 процентов ниже должностного оклада руководителя учреждения  в соответствии с приказом руководителя.</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Должностной оклад заместителя руководителя с высшим медицинским образованием, имеющего специальность «Сестринское дело» («Управление сестринской деятельностью»), устанавливается на 20 – 40 процентов ниже должностного оклада руководителя муниципального учреждения.</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6.5. Руководителю учреждения</w:t>
      </w:r>
      <w:proofErr w:type="gramStart"/>
      <w:r w:rsidRPr="00FB6887">
        <w:rPr>
          <w:rFonts w:ascii="Times New Roman" w:hAnsi="Times New Roman"/>
          <w:kern w:val="2"/>
          <w:sz w:val="24"/>
          <w:szCs w:val="24"/>
        </w:rPr>
        <w:t xml:space="preserve"> ,</w:t>
      </w:r>
      <w:proofErr w:type="gramEnd"/>
      <w:r w:rsidRPr="00FB6887">
        <w:rPr>
          <w:rFonts w:ascii="Times New Roman" w:hAnsi="Times New Roman"/>
          <w:kern w:val="2"/>
          <w:sz w:val="24"/>
          <w:szCs w:val="24"/>
        </w:rPr>
        <w:t xml:space="preserve"> его заместителям-врачам устанавливается выплата к должностному окладу за квалификационную категорию в следующих размерах:</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первой квалификационной категории – 0,15;</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высшей квалификационной категории – 0,20.</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Врачу </w:t>
      </w:r>
      <w:proofErr w:type="gramStart"/>
      <w:r w:rsidRPr="00FB6887">
        <w:rPr>
          <w:rFonts w:ascii="Times New Roman" w:hAnsi="Times New Roman"/>
          <w:kern w:val="2"/>
          <w:sz w:val="24"/>
          <w:szCs w:val="24"/>
        </w:rPr>
        <w:t>-р</w:t>
      </w:r>
      <w:proofErr w:type="gramEnd"/>
      <w:r w:rsidRPr="00FB6887">
        <w:rPr>
          <w:rFonts w:ascii="Times New Roman" w:hAnsi="Times New Roman"/>
          <w:kern w:val="2"/>
          <w:sz w:val="24"/>
          <w:szCs w:val="24"/>
        </w:rPr>
        <w:t>уководителю и его заместителям-врачам квалификационная категория учитывается по специальности «Социальная гигиена и организация здравоохранения», «Организация здравоохранения и общественное здоровье» или по клинической специальности.</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lastRenderedPageBreak/>
        <w:t>Руководителям (со средним медицинским образованием) хосписа, больницы (дома) сестринского ухода квалификационная категория учитывается по любой специальности среднего медицинского персонала.</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Выплата за квалификацию устанавливается при присвоении квалификационной категории, то есть со дня вынесения решения аттестационной комиссией (согласно дате приказа органа, при котором создана данная комиссия).</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В случае отказа руководителя учреждения, его заместителей из числа медицинских работников от очередной аттестации присвоенная ранее квалификационная категория утрачивается.</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6.6. С учетом условий труда руководителю учреждения, его заместителям и главному бухгалтеру устанавливаются выплаты компенсационного характера, предусмотренные </w:t>
      </w:r>
      <w:hyperlink r:id="rId18" w:anchor="Par663" w:history="1">
        <w:r w:rsidRPr="00FB6887">
          <w:rPr>
            <w:rFonts w:ascii="Times New Roman" w:hAnsi="Times New Roman"/>
            <w:kern w:val="2"/>
            <w:sz w:val="24"/>
            <w:szCs w:val="24"/>
          </w:rPr>
          <w:t>разделом</w:t>
        </w:r>
      </w:hyperlink>
      <w:r w:rsidRPr="00FB6887">
        <w:rPr>
          <w:rFonts w:ascii="Times New Roman" w:hAnsi="Times New Roman"/>
          <w:kern w:val="2"/>
          <w:sz w:val="24"/>
          <w:szCs w:val="24"/>
        </w:rPr>
        <w:t xml:space="preserve"> 3 настоящего приложения.</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6.7. Руководителю учреждения, его заместителям и главному бухгалтеру устанавливаются выплаты стимулирующего характера, предусмотренные разделом 4 настоящего </w:t>
      </w:r>
      <w:r w:rsidRPr="00FB6887">
        <w:rPr>
          <w:rFonts w:ascii="Times New Roman" w:hAnsi="Times New Roman"/>
          <w:sz w:val="24"/>
          <w:szCs w:val="24"/>
        </w:rPr>
        <w:t>примерного положения</w:t>
      </w:r>
      <w:r w:rsidRPr="00FB6887">
        <w:rPr>
          <w:rFonts w:ascii="Times New Roman" w:hAnsi="Times New Roman"/>
          <w:kern w:val="2"/>
          <w:sz w:val="24"/>
          <w:szCs w:val="24"/>
        </w:rPr>
        <w:t>.</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6.8. Врачу </w:t>
      </w:r>
      <w:proofErr w:type="gramStart"/>
      <w:r w:rsidRPr="00FB6887">
        <w:rPr>
          <w:rFonts w:ascii="Times New Roman" w:hAnsi="Times New Roman"/>
          <w:kern w:val="2"/>
          <w:sz w:val="24"/>
          <w:szCs w:val="24"/>
        </w:rPr>
        <w:t>-р</w:t>
      </w:r>
      <w:proofErr w:type="gramEnd"/>
      <w:r w:rsidRPr="00FB6887">
        <w:rPr>
          <w:rFonts w:ascii="Times New Roman" w:hAnsi="Times New Roman"/>
          <w:kern w:val="2"/>
          <w:sz w:val="24"/>
          <w:szCs w:val="24"/>
        </w:rPr>
        <w:t>уководителю и его заместителям-врачам  разрешается вести в учреждении, в штате которого они состоят, работу по специальности в пределах рабочего времени по основной должности с оплатой в размере до 25 процентов должностного оклада врача соответствующей специальности с учетом повышающего коэффициента за квалификацию и выплаты за работу во вредных условиях труда.</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Определение размеров заработной платы руководителя и его заместителей-врачей по основной должности и работы по специальности, выполняемой в порядке совмещения, производится раздельно по каждой из должностей (виду работ).</w:t>
      </w:r>
    </w:p>
    <w:p w:rsidR="00FB6887" w:rsidRPr="00FB6887" w:rsidRDefault="00FB6887" w:rsidP="00FB6887">
      <w:pPr>
        <w:shd w:val="clear" w:color="auto" w:fill="FFFFFF"/>
        <w:spacing w:line="244" w:lineRule="auto"/>
        <w:rPr>
          <w:rFonts w:ascii="Times New Roman" w:hAnsi="Times New Roman"/>
          <w:kern w:val="2"/>
          <w:sz w:val="24"/>
          <w:szCs w:val="24"/>
        </w:rPr>
      </w:pPr>
      <w:r w:rsidRPr="00FB6887">
        <w:rPr>
          <w:rFonts w:ascii="Times New Roman" w:hAnsi="Times New Roman"/>
          <w:kern w:val="2"/>
          <w:sz w:val="24"/>
          <w:szCs w:val="24"/>
        </w:rPr>
        <w:t>6.9. </w:t>
      </w:r>
      <w:proofErr w:type="gramStart"/>
      <w:r w:rsidRPr="00FB6887">
        <w:rPr>
          <w:rFonts w:ascii="Times New Roman" w:hAnsi="Times New Roman"/>
          <w:color w:val="000000"/>
          <w:spacing w:val="-1"/>
          <w:sz w:val="24"/>
          <w:szCs w:val="24"/>
          <w:lang w:eastAsia="ar-SA"/>
        </w:rPr>
        <w:t xml:space="preserve">Руководителям </w:t>
      </w:r>
      <w:r w:rsidRPr="00FB6887">
        <w:rPr>
          <w:rFonts w:ascii="Times New Roman" w:hAnsi="Times New Roman"/>
          <w:kern w:val="2"/>
          <w:sz w:val="24"/>
          <w:szCs w:val="24"/>
        </w:rPr>
        <w:t>муниципальных</w:t>
      </w:r>
      <w:r w:rsidRPr="00FB6887">
        <w:rPr>
          <w:rFonts w:ascii="Times New Roman" w:hAnsi="Times New Roman"/>
          <w:color w:val="000000"/>
          <w:spacing w:val="-1"/>
          <w:sz w:val="24"/>
          <w:szCs w:val="24"/>
          <w:lang w:eastAsia="ar-SA"/>
        </w:rPr>
        <w:t xml:space="preserve"> учреждений здравоохранения устанавливается предельный уровень соотношения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списочного состава </w:t>
      </w:r>
      <w:r w:rsidRPr="00FB6887">
        <w:rPr>
          <w:rFonts w:ascii="Times New Roman" w:hAnsi="Times New Roman"/>
          <w:kern w:val="2"/>
          <w:sz w:val="24"/>
          <w:szCs w:val="24"/>
        </w:rPr>
        <w:t>муниципального</w:t>
      </w:r>
      <w:r w:rsidRPr="00FB6887">
        <w:rPr>
          <w:rFonts w:ascii="Times New Roman" w:hAnsi="Times New Roman"/>
          <w:color w:val="000000"/>
          <w:spacing w:val="-1"/>
          <w:sz w:val="24"/>
          <w:szCs w:val="24"/>
          <w:lang w:eastAsia="ar-SA"/>
        </w:rPr>
        <w:t xml:space="preserve"> учреждения (без учета заработной платы руководителя, заместителей руководителя, главного бухгалтера) (далее – предельный уровень соотношения) в кратности от 1 до 6.</w:t>
      </w:r>
      <w:proofErr w:type="gramEnd"/>
      <w:r w:rsidRPr="00FB6887">
        <w:rPr>
          <w:rFonts w:ascii="Times New Roman" w:hAnsi="Times New Roman"/>
          <w:color w:val="000000"/>
          <w:spacing w:val="-1"/>
          <w:sz w:val="24"/>
          <w:szCs w:val="24"/>
          <w:lang w:eastAsia="ar-SA"/>
        </w:rPr>
        <w:t xml:space="preserve"> Размеры предельного уровня соотношения определяются в соответствии </w:t>
      </w:r>
      <w:r w:rsidRPr="00FB6887">
        <w:rPr>
          <w:rFonts w:ascii="Times New Roman" w:hAnsi="Times New Roman"/>
          <w:color w:val="000000"/>
          <w:spacing w:val="-1"/>
          <w:sz w:val="24"/>
          <w:szCs w:val="24"/>
          <w:lang w:eastAsia="ar-SA"/>
        </w:rPr>
        <w:br/>
        <w:t>с таблицей № 8.</w:t>
      </w:r>
    </w:p>
    <w:p w:rsidR="00FB6887" w:rsidRPr="00FB6887" w:rsidRDefault="00FB6887" w:rsidP="00FB6887">
      <w:pPr>
        <w:autoSpaceDE w:val="0"/>
        <w:autoSpaceDN w:val="0"/>
        <w:adjustRightInd w:val="0"/>
        <w:jc w:val="right"/>
        <w:rPr>
          <w:rFonts w:ascii="Times New Roman" w:hAnsi="Times New Roman"/>
          <w:kern w:val="2"/>
          <w:sz w:val="24"/>
          <w:szCs w:val="24"/>
        </w:rPr>
      </w:pPr>
      <w:r w:rsidRPr="00FB6887">
        <w:rPr>
          <w:rFonts w:ascii="Times New Roman" w:hAnsi="Times New Roman"/>
          <w:kern w:val="2"/>
          <w:sz w:val="24"/>
          <w:szCs w:val="24"/>
        </w:rPr>
        <w:t>Таблица № 8</w:t>
      </w:r>
    </w:p>
    <w:p w:rsidR="00FB6887" w:rsidRPr="00FB6887" w:rsidRDefault="00FB6887" w:rsidP="00FB6887">
      <w:pPr>
        <w:autoSpaceDE w:val="0"/>
        <w:autoSpaceDN w:val="0"/>
        <w:adjustRightInd w:val="0"/>
        <w:jc w:val="right"/>
        <w:rPr>
          <w:rFonts w:ascii="Times New Roman" w:hAnsi="Times New Roman"/>
          <w:kern w:val="2"/>
          <w:sz w:val="24"/>
          <w:szCs w:val="24"/>
        </w:rPr>
      </w:pPr>
    </w:p>
    <w:p w:rsidR="00FB6887" w:rsidRPr="00FB6887" w:rsidRDefault="00FB6887" w:rsidP="00FB6887">
      <w:pPr>
        <w:shd w:val="clear" w:color="auto" w:fill="FFFFFF"/>
        <w:spacing w:line="244" w:lineRule="auto"/>
        <w:jc w:val="center"/>
        <w:rPr>
          <w:rFonts w:ascii="Times New Roman" w:hAnsi="Times New Roman"/>
          <w:color w:val="000000"/>
          <w:spacing w:val="-1"/>
          <w:sz w:val="24"/>
          <w:szCs w:val="24"/>
          <w:lang w:eastAsia="ar-SA"/>
        </w:rPr>
      </w:pPr>
      <w:r w:rsidRPr="00FB6887">
        <w:rPr>
          <w:rFonts w:ascii="Times New Roman" w:hAnsi="Times New Roman"/>
          <w:color w:val="000000"/>
          <w:spacing w:val="-1"/>
          <w:sz w:val="24"/>
          <w:szCs w:val="24"/>
          <w:lang w:eastAsia="ar-SA"/>
        </w:rPr>
        <w:t xml:space="preserve">Размеры предельного уровня соотношения </w:t>
      </w:r>
      <w:proofErr w:type="gramStart"/>
      <w:r w:rsidRPr="00FB6887">
        <w:rPr>
          <w:rFonts w:ascii="Times New Roman" w:hAnsi="Times New Roman"/>
          <w:color w:val="000000"/>
          <w:spacing w:val="-1"/>
          <w:sz w:val="24"/>
          <w:szCs w:val="24"/>
          <w:lang w:eastAsia="ar-SA"/>
        </w:rPr>
        <w:t>среднемесячной</w:t>
      </w:r>
      <w:proofErr w:type="gramEnd"/>
      <w:r w:rsidRPr="00FB6887">
        <w:rPr>
          <w:rFonts w:ascii="Times New Roman" w:hAnsi="Times New Roman"/>
          <w:color w:val="000000"/>
          <w:spacing w:val="-1"/>
          <w:sz w:val="24"/>
          <w:szCs w:val="24"/>
          <w:lang w:eastAsia="ar-SA"/>
        </w:rPr>
        <w:t xml:space="preserve"> </w:t>
      </w:r>
    </w:p>
    <w:p w:rsidR="00FB6887" w:rsidRPr="00FB6887" w:rsidRDefault="00FB6887" w:rsidP="00FB6887">
      <w:pPr>
        <w:shd w:val="clear" w:color="auto" w:fill="FFFFFF"/>
        <w:spacing w:line="244" w:lineRule="auto"/>
        <w:jc w:val="center"/>
        <w:rPr>
          <w:rFonts w:ascii="Times New Roman" w:hAnsi="Times New Roman"/>
          <w:kern w:val="2"/>
          <w:sz w:val="24"/>
          <w:szCs w:val="24"/>
        </w:rPr>
      </w:pPr>
      <w:r w:rsidRPr="00FB6887">
        <w:rPr>
          <w:rFonts w:ascii="Times New Roman" w:hAnsi="Times New Roman"/>
          <w:color w:val="000000"/>
          <w:spacing w:val="-1"/>
          <w:sz w:val="24"/>
          <w:szCs w:val="24"/>
          <w:lang w:eastAsia="ar-SA"/>
        </w:rPr>
        <w:t>заработной платы руководителя муниципального учреждения</w:t>
      </w:r>
    </w:p>
    <w:p w:rsidR="00FB6887" w:rsidRPr="00FB6887" w:rsidRDefault="00FB6887" w:rsidP="00FB6887">
      <w:pPr>
        <w:autoSpaceDE w:val="0"/>
        <w:autoSpaceDN w:val="0"/>
        <w:adjustRightInd w:val="0"/>
        <w:jc w:val="center"/>
        <w:rPr>
          <w:rFonts w:ascii="Times New Roman" w:hAnsi="Times New Roman"/>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4"/>
        <w:gridCol w:w="4975"/>
      </w:tblGrid>
      <w:tr w:rsidR="00FB6887" w:rsidRPr="00FB6887" w:rsidTr="007A3D94">
        <w:tc>
          <w:tcPr>
            <w:tcW w:w="4974" w:type="dxa"/>
            <w:tcBorders>
              <w:top w:val="single" w:sz="4" w:space="0" w:color="auto"/>
              <w:left w:val="single" w:sz="4" w:space="0" w:color="auto"/>
              <w:bottom w:val="single" w:sz="4" w:space="0" w:color="auto"/>
              <w:right w:val="single" w:sz="4" w:space="0" w:color="auto"/>
            </w:tcBorders>
            <w:hideMark/>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Среднесписочная численность (работников списочного состава) (человек)</w:t>
            </w:r>
          </w:p>
        </w:tc>
        <w:tc>
          <w:tcPr>
            <w:tcW w:w="4975" w:type="dxa"/>
            <w:tcBorders>
              <w:top w:val="single" w:sz="4" w:space="0" w:color="auto"/>
              <w:left w:val="single" w:sz="4" w:space="0" w:color="auto"/>
              <w:bottom w:val="single" w:sz="4" w:space="0" w:color="auto"/>
              <w:right w:val="single" w:sz="4" w:space="0" w:color="auto"/>
            </w:tcBorders>
            <w:hideMark/>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 xml:space="preserve">Размер </w:t>
            </w:r>
          </w:p>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предельного уровня соотношения</w:t>
            </w:r>
          </w:p>
        </w:tc>
      </w:tr>
      <w:tr w:rsidR="00FB6887" w:rsidRPr="00FB6887" w:rsidTr="007A3D94">
        <w:tc>
          <w:tcPr>
            <w:tcW w:w="4974" w:type="dxa"/>
            <w:tcBorders>
              <w:top w:val="single" w:sz="4" w:space="0" w:color="auto"/>
              <w:left w:val="single" w:sz="4" w:space="0" w:color="auto"/>
              <w:bottom w:val="single" w:sz="4" w:space="0" w:color="auto"/>
              <w:right w:val="single" w:sz="4" w:space="0" w:color="auto"/>
            </w:tcBorders>
            <w:hideMark/>
          </w:tcPr>
          <w:p w:rsidR="00FB6887" w:rsidRPr="00FB6887" w:rsidRDefault="00FB6887" w:rsidP="00A71648">
            <w:pPr>
              <w:suppressLineNumbers/>
              <w:snapToGrid w:val="0"/>
              <w:rPr>
                <w:rFonts w:ascii="Times New Roman" w:hAnsi="Times New Roman"/>
                <w:kern w:val="2"/>
                <w:sz w:val="24"/>
                <w:szCs w:val="24"/>
              </w:rPr>
            </w:pPr>
            <w:r w:rsidRPr="00FB6887">
              <w:rPr>
                <w:rFonts w:ascii="Times New Roman" w:hAnsi="Times New Roman"/>
                <w:kern w:val="2"/>
                <w:sz w:val="24"/>
                <w:szCs w:val="24"/>
              </w:rPr>
              <w:t>До 100</w:t>
            </w:r>
          </w:p>
        </w:tc>
        <w:tc>
          <w:tcPr>
            <w:tcW w:w="4975" w:type="dxa"/>
            <w:tcBorders>
              <w:top w:val="single" w:sz="4" w:space="0" w:color="auto"/>
              <w:left w:val="single" w:sz="4" w:space="0" w:color="auto"/>
              <w:bottom w:val="single" w:sz="4" w:space="0" w:color="auto"/>
              <w:right w:val="single" w:sz="4" w:space="0" w:color="auto"/>
            </w:tcBorders>
            <w:hideMark/>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до 3,0</w:t>
            </w:r>
          </w:p>
        </w:tc>
      </w:tr>
      <w:tr w:rsidR="00FB6887" w:rsidRPr="00FB6887" w:rsidTr="007A3D94">
        <w:tc>
          <w:tcPr>
            <w:tcW w:w="4974" w:type="dxa"/>
            <w:tcBorders>
              <w:top w:val="single" w:sz="4" w:space="0" w:color="auto"/>
              <w:left w:val="single" w:sz="4" w:space="0" w:color="auto"/>
              <w:bottom w:val="single" w:sz="4" w:space="0" w:color="auto"/>
              <w:right w:val="single" w:sz="4" w:space="0" w:color="auto"/>
            </w:tcBorders>
            <w:hideMark/>
          </w:tcPr>
          <w:p w:rsidR="00FB6887" w:rsidRPr="00FB6887" w:rsidRDefault="00FB6887" w:rsidP="00A71648">
            <w:pPr>
              <w:suppressLineNumbers/>
              <w:snapToGrid w:val="0"/>
              <w:rPr>
                <w:rFonts w:ascii="Times New Roman" w:hAnsi="Times New Roman"/>
                <w:kern w:val="2"/>
                <w:sz w:val="24"/>
                <w:szCs w:val="24"/>
              </w:rPr>
            </w:pPr>
            <w:r w:rsidRPr="00FB6887">
              <w:rPr>
                <w:rFonts w:ascii="Times New Roman" w:hAnsi="Times New Roman"/>
                <w:kern w:val="2"/>
                <w:sz w:val="24"/>
                <w:szCs w:val="24"/>
              </w:rPr>
              <w:t>От 100 до 250</w:t>
            </w:r>
          </w:p>
        </w:tc>
        <w:tc>
          <w:tcPr>
            <w:tcW w:w="4975" w:type="dxa"/>
            <w:tcBorders>
              <w:top w:val="single" w:sz="4" w:space="0" w:color="auto"/>
              <w:left w:val="single" w:sz="4" w:space="0" w:color="auto"/>
              <w:bottom w:val="single" w:sz="4" w:space="0" w:color="auto"/>
              <w:right w:val="single" w:sz="4" w:space="0" w:color="auto"/>
            </w:tcBorders>
            <w:hideMark/>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до 3,5</w:t>
            </w:r>
          </w:p>
        </w:tc>
      </w:tr>
      <w:tr w:rsidR="00FB6887" w:rsidRPr="00FB6887" w:rsidTr="007A3D94">
        <w:tc>
          <w:tcPr>
            <w:tcW w:w="4974" w:type="dxa"/>
            <w:tcBorders>
              <w:top w:val="single" w:sz="4" w:space="0" w:color="auto"/>
              <w:left w:val="single" w:sz="4" w:space="0" w:color="auto"/>
              <w:bottom w:val="single" w:sz="4" w:space="0" w:color="auto"/>
              <w:right w:val="single" w:sz="4" w:space="0" w:color="auto"/>
            </w:tcBorders>
            <w:hideMark/>
          </w:tcPr>
          <w:p w:rsidR="00FB6887" w:rsidRPr="00FB6887" w:rsidRDefault="00FB6887" w:rsidP="00A71648">
            <w:pPr>
              <w:suppressLineNumbers/>
              <w:snapToGrid w:val="0"/>
              <w:rPr>
                <w:rFonts w:ascii="Times New Roman" w:hAnsi="Times New Roman"/>
                <w:kern w:val="2"/>
                <w:sz w:val="24"/>
                <w:szCs w:val="24"/>
              </w:rPr>
            </w:pPr>
            <w:r w:rsidRPr="00FB6887">
              <w:rPr>
                <w:rFonts w:ascii="Times New Roman" w:hAnsi="Times New Roman"/>
                <w:kern w:val="2"/>
                <w:sz w:val="24"/>
                <w:szCs w:val="24"/>
              </w:rPr>
              <w:t>От 250 до 500</w:t>
            </w:r>
          </w:p>
        </w:tc>
        <w:tc>
          <w:tcPr>
            <w:tcW w:w="4975" w:type="dxa"/>
            <w:tcBorders>
              <w:top w:val="single" w:sz="4" w:space="0" w:color="auto"/>
              <w:left w:val="single" w:sz="4" w:space="0" w:color="auto"/>
              <w:bottom w:val="single" w:sz="4" w:space="0" w:color="auto"/>
              <w:right w:val="single" w:sz="4" w:space="0" w:color="auto"/>
            </w:tcBorders>
            <w:hideMark/>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до 4,0</w:t>
            </w:r>
          </w:p>
        </w:tc>
      </w:tr>
      <w:tr w:rsidR="00FB6887" w:rsidRPr="00FB6887" w:rsidTr="007A3D94">
        <w:tc>
          <w:tcPr>
            <w:tcW w:w="4974" w:type="dxa"/>
            <w:tcBorders>
              <w:top w:val="single" w:sz="4" w:space="0" w:color="auto"/>
              <w:left w:val="single" w:sz="4" w:space="0" w:color="auto"/>
              <w:bottom w:val="single" w:sz="4" w:space="0" w:color="auto"/>
              <w:right w:val="single" w:sz="4" w:space="0" w:color="auto"/>
            </w:tcBorders>
            <w:hideMark/>
          </w:tcPr>
          <w:p w:rsidR="00FB6887" w:rsidRPr="00FB6887" w:rsidRDefault="00FB6887" w:rsidP="00A71648">
            <w:pPr>
              <w:suppressLineNumbers/>
              <w:snapToGrid w:val="0"/>
              <w:rPr>
                <w:rFonts w:ascii="Times New Roman" w:hAnsi="Times New Roman"/>
                <w:kern w:val="2"/>
                <w:sz w:val="24"/>
                <w:szCs w:val="24"/>
              </w:rPr>
            </w:pPr>
            <w:r w:rsidRPr="00FB6887">
              <w:rPr>
                <w:rFonts w:ascii="Times New Roman" w:hAnsi="Times New Roman"/>
                <w:kern w:val="2"/>
                <w:sz w:val="24"/>
                <w:szCs w:val="24"/>
              </w:rPr>
              <w:t>От 500 до 750</w:t>
            </w:r>
          </w:p>
        </w:tc>
        <w:tc>
          <w:tcPr>
            <w:tcW w:w="4975" w:type="dxa"/>
            <w:tcBorders>
              <w:top w:val="single" w:sz="4" w:space="0" w:color="auto"/>
              <w:left w:val="single" w:sz="4" w:space="0" w:color="auto"/>
              <w:bottom w:val="single" w:sz="4" w:space="0" w:color="auto"/>
              <w:right w:val="single" w:sz="4" w:space="0" w:color="auto"/>
            </w:tcBorders>
            <w:hideMark/>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до 5,0</w:t>
            </w:r>
          </w:p>
        </w:tc>
      </w:tr>
      <w:tr w:rsidR="00FB6887" w:rsidRPr="00FB6887" w:rsidTr="007A3D94">
        <w:tc>
          <w:tcPr>
            <w:tcW w:w="4974" w:type="dxa"/>
            <w:tcBorders>
              <w:top w:val="single" w:sz="4" w:space="0" w:color="auto"/>
              <w:left w:val="single" w:sz="4" w:space="0" w:color="auto"/>
              <w:bottom w:val="single" w:sz="4" w:space="0" w:color="auto"/>
              <w:right w:val="single" w:sz="4" w:space="0" w:color="auto"/>
            </w:tcBorders>
            <w:hideMark/>
          </w:tcPr>
          <w:p w:rsidR="00FB6887" w:rsidRPr="00FB6887" w:rsidRDefault="00FB6887" w:rsidP="00A71648">
            <w:pPr>
              <w:suppressLineNumbers/>
              <w:snapToGrid w:val="0"/>
              <w:rPr>
                <w:rFonts w:ascii="Times New Roman" w:hAnsi="Times New Roman"/>
                <w:kern w:val="2"/>
                <w:sz w:val="24"/>
                <w:szCs w:val="24"/>
              </w:rPr>
            </w:pPr>
            <w:r w:rsidRPr="00FB6887">
              <w:rPr>
                <w:rFonts w:ascii="Times New Roman" w:hAnsi="Times New Roman"/>
                <w:kern w:val="2"/>
                <w:sz w:val="24"/>
                <w:szCs w:val="24"/>
              </w:rPr>
              <w:t>От 750 до 1000</w:t>
            </w:r>
          </w:p>
        </w:tc>
        <w:tc>
          <w:tcPr>
            <w:tcW w:w="4975" w:type="dxa"/>
            <w:tcBorders>
              <w:top w:val="single" w:sz="4" w:space="0" w:color="auto"/>
              <w:left w:val="single" w:sz="4" w:space="0" w:color="auto"/>
              <w:bottom w:val="single" w:sz="4" w:space="0" w:color="auto"/>
              <w:right w:val="single" w:sz="4" w:space="0" w:color="auto"/>
            </w:tcBorders>
            <w:hideMark/>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до 5,5</w:t>
            </w:r>
          </w:p>
        </w:tc>
      </w:tr>
      <w:tr w:rsidR="00FB6887" w:rsidRPr="00FB6887" w:rsidTr="007A3D94">
        <w:tc>
          <w:tcPr>
            <w:tcW w:w="4974" w:type="dxa"/>
            <w:tcBorders>
              <w:top w:val="single" w:sz="4" w:space="0" w:color="auto"/>
              <w:left w:val="single" w:sz="4" w:space="0" w:color="auto"/>
              <w:bottom w:val="single" w:sz="4" w:space="0" w:color="auto"/>
              <w:right w:val="single" w:sz="4" w:space="0" w:color="auto"/>
            </w:tcBorders>
            <w:hideMark/>
          </w:tcPr>
          <w:p w:rsidR="00FB6887" w:rsidRPr="00FB6887" w:rsidRDefault="00FB6887" w:rsidP="00A71648">
            <w:pPr>
              <w:suppressLineNumbers/>
              <w:snapToGrid w:val="0"/>
              <w:rPr>
                <w:rFonts w:ascii="Times New Roman" w:hAnsi="Times New Roman"/>
                <w:kern w:val="2"/>
                <w:sz w:val="24"/>
                <w:szCs w:val="24"/>
              </w:rPr>
            </w:pPr>
            <w:r w:rsidRPr="00FB6887">
              <w:rPr>
                <w:rFonts w:ascii="Times New Roman" w:hAnsi="Times New Roman"/>
                <w:kern w:val="2"/>
                <w:sz w:val="24"/>
                <w:szCs w:val="24"/>
              </w:rPr>
              <w:t>От 1000 и выше</w:t>
            </w:r>
          </w:p>
        </w:tc>
        <w:tc>
          <w:tcPr>
            <w:tcW w:w="4975" w:type="dxa"/>
            <w:tcBorders>
              <w:top w:val="single" w:sz="4" w:space="0" w:color="auto"/>
              <w:left w:val="single" w:sz="4" w:space="0" w:color="auto"/>
              <w:bottom w:val="single" w:sz="4" w:space="0" w:color="auto"/>
              <w:right w:val="single" w:sz="4" w:space="0" w:color="auto"/>
            </w:tcBorders>
            <w:hideMark/>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до 6,0</w:t>
            </w:r>
          </w:p>
        </w:tc>
      </w:tr>
    </w:tbl>
    <w:p w:rsidR="00FB6887" w:rsidRPr="00FB6887" w:rsidRDefault="00FB6887" w:rsidP="00FB6887">
      <w:pPr>
        <w:autoSpaceDE w:val="0"/>
        <w:autoSpaceDN w:val="0"/>
        <w:adjustRightInd w:val="0"/>
        <w:rPr>
          <w:rFonts w:ascii="Times New Roman" w:hAnsi="Times New Roman"/>
          <w:kern w:val="2"/>
          <w:sz w:val="24"/>
          <w:szCs w:val="24"/>
        </w:rPr>
      </w:pPr>
    </w:p>
    <w:p w:rsidR="00FB6887" w:rsidRPr="00FB6887" w:rsidRDefault="00FB6887" w:rsidP="00FB6887">
      <w:pPr>
        <w:shd w:val="clear" w:color="auto" w:fill="FFFFFF"/>
        <w:spacing w:line="244" w:lineRule="auto"/>
        <w:rPr>
          <w:rFonts w:ascii="Times New Roman" w:hAnsi="Times New Roman"/>
          <w:color w:val="000000"/>
          <w:spacing w:val="-1"/>
          <w:sz w:val="24"/>
          <w:szCs w:val="24"/>
          <w:lang w:eastAsia="ar-SA"/>
        </w:rPr>
      </w:pPr>
      <w:r w:rsidRPr="00FB6887">
        <w:rPr>
          <w:rFonts w:ascii="Times New Roman" w:hAnsi="Times New Roman"/>
          <w:color w:val="000000"/>
          <w:spacing w:val="-1"/>
          <w:sz w:val="24"/>
          <w:szCs w:val="24"/>
          <w:lang w:eastAsia="ar-SA"/>
        </w:rPr>
        <w:t>Предельный уровень соотношения среднемесячной заработной платы заместителей руководителя и главного бухгалтера, формируемой за счет всех источников финансового обеспечения и рассчитываемой за календарный год, определяется путем снижения коэффициента кратности, установленного руководителю, на 0,5.</w:t>
      </w:r>
    </w:p>
    <w:p w:rsidR="00FB6887" w:rsidRPr="00FB6887" w:rsidRDefault="00FB6887" w:rsidP="00FB6887">
      <w:pPr>
        <w:shd w:val="clear" w:color="auto" w:fill="FFFFFF"/>
        <w:spacing w:line="244" w:lineRule="auto"/>
        <w:rPr>
          <w:rFonts w:ascii="Times New Roman" w:hAnsi="Times New Roman"/>
          <w:color w:val="000000"/>
          <w:spacing w:val="-1"/>
          <w:sz w:val="24"/>
          <w:szCs w:val="24"/>
          <w:lang w:eastAsia="ar-SA"/>
        </w:rPr>
      </w:pPr>
      <w:r w:rsidRPr="00FB6887">
        <w:rPr>
          <w:rFonts w:ascii="Times New Roman" w:hAnsi="Times New Roman"/>
          <w:color w:val="000000"/>
          <w:spacing w:val="-1"/>
          <w:sz w:val="24"/>
          <w:szCs w:val="24"/>
          <w:lang w:eastAsia="ar-SA"/>
        </w:rPr>
        <w:t xml:space="preserve">Соотношение среднемесячной заработной платы руководителя, заместителей руководителя, главного бухгалтера муниципального учреждения и среднемесячной заработной </w:t>
      </w:r>
      <w:r w:rsidRPr="00FB6887">
        <w:rPr>
          <w:rFonts w:ascii="Times New Roman" w:hAnsi="Times New Roman"/>
          <w:color w:val="000000"/>
          <w:spacing w:val="-1"/>
          <w:sz w:val="24"/>
          <w:szCs w:val="24"/>
          <w:lang w:eastAsia="ar-SA"/>
        </w:rPr>
        <w:lastRenderedPageBreak/>
        <w:t xml:space="preserve">платы работников списочного состава муниципального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списочного состава этого учреждения. Определение среднемесячной заработной платы в указанных целях осуществляется в соответствии с Положением </w:t>
      </w:r>
      <w:r w:rsidRPr="00FB6887">
        <w:rPr>
          <w:rFonts w:ascii="Times New Roman" w:hAnsi="Times New Roman"/>
          <w:color w:val="000000"/>
          <w:spacing w:val="-1"/>
          <w:sz w:val="24"/>
          <w:szCs w:val="24"/>
          <w:lang w:eastAsia="ar-SA"/>
        </w:rPr>
        <w:br/>
        <w:t>об особенностях порядка исчисления средней заработной платы, утвержденным постановлением Правительства Российской Федерации от 24.12.2007 № 922.</w:t>
      </w:r>
    </w:p>
    <w:p w:rsidR="00FB6887" w:rsidRPr="00FB6887" w:rsidRDefault="00FB6887" w:rsidP="00FB6887">
      <w:pPr>
        <w:shd w:val="clear" w:color="auto" w:fill="FFFFFF"/>
        <w:spacing w:line="244" w:lineRule="auto"/>
        <w:rPr>
          <w:rFonts w:ascii="Times New Roman" w:hAnsi="Times New Roman"/>
          <w:sz w:val="24"/>
          <w:szCs w:val="24"/>
        </w:rPr>
      </w:pPr>
      <w:r w:rsidRPr="00FB6887">
        <w:rPr>
          <w:rFonts w:ascii="Times New Roman" w:hAnsi="Times New Roman"/>
          <w:color w:val="000000"/>
          <w:spacing w:val="-1"/>
          <w:sz w:val="24"/>
          <w:szCs w:val="24"/>
          <w:lang w:eastAsia="ar-SA"/>
        </w:rPr>
        <w:t xml:space="preserve">Ответственность за соблюдение размеров предельного уровня соотношения несет руководитель </w:t>
      </w:r>
      <w:r w:rsidRPr="00FB6887">
        <w:rPr>
          <w:rFonts w:ascii="Times New Roman" w:hAnsi="Times New Roman"/>
          <w:kern w:val="2"/>
          <w:sz w:val="24"/>
          <w:szCs w:val="24"/>
        </w:rPr>
        <w:t>муниципального</w:t>
      </w:r>
      <w:r w:rsidRPr="00FB6887">
        <w:rPr>
          <w:rFonts w:ascii="Times New Roman" w:hAnsi="Times New Roman"/>
          <w:color w:val="000000"/>
          <w:spacing w:val="-1"/>
          <w:sz w:val="24"/>
          <w:szCs w:val="24"/>
          <w:lang w:eastAsia="ar-SA"/>
        </w:rPr>
        <w:t xml:space="preserve"> учреждения, главный бухгалтер</w:t>
      </w:r>
      <w:r w:rsidRPr="00FB6887">
        <w:rPr>
          <w:rFonts w:ascii="Times New Roman" w:hAnsi="Times New Roman"/>
          <w:kern w:val="2"/>
          <w:sz w:val="24"/>
          <w:szCs w:val="24"/>
        </w:rPr>
        <w:t xml:space="preserve"> и заместитель руководителя по экономическим вопросам.</w:t>
      </w:r>
    </w:p>
    <w:p w:rsidR="00FB6887" w:rsidRPr="00FB6887" w:rsidRDefault="00FB6887" w:rsidP="00FB6887">
      <w:pPr>
        <w:autoSpaceDE w:val="0"/>
        <w:autoSpaceDN w:val="0"/>
        <w:adjustRightInd w:val="0"/>
        <w:rPr>
          <w:rFonts w:ascii="Times New Roman" w:hAnsi="Times New Roman"/>
          <w:kern w:val="2"/>
          <w:sz w:val="24"/>
          <w:szCs w:val="24"/>
        </w:rPr>
      </w:pPr>
    </w:p>
    <w:p w:rsidR="00FB6887" w:rsidRPr="00FB6887" w:rsidRDefault="00FB6887" w:rsidP="00FB6887">
      <w:pPr>
        <w:autoSpaceDE w:val="0"/>
        <w:autoSpaceDN w:val="0"/>
        <w:adjustRightInd w:val="0"/>
        <w:jc w:val="center"/>
        <w:rPr>
          <w:rFonts w:ascii="Times New Roman" w:hAnsi="Times New Roman"/>
          <w:b/>
          <w:kern w:val="2"/>
          <w:sz w:val="24"/>
          <w:szCs w:val="24"/>
        </w:rPr>
      </w:pPr>
      <w:r w:rsidRPr="00FB6887">
        <w:rPr>
          <w:rFonts w:ascii="Times New Roman" w:hAnsi="Times New Roman"/>
          <w:b/>
          <w:kern w:val="2"/>
          <w:sz w:val="24"/>
          <w:szCs w:val="24"/>
        </w:rPr>
        <w:t>Раздел 7. Другие вопросы оплаты труда</w:t>
      </w:r>
    </w:p>
    <w:p w:rsidR="00FB6887" w:rsidRPr="00FB6887" w:rsidRDefault="00FB6887" w:rsidP="00FB6887">
      <w:pPr>
        <w:autoSpaceDE w:val="0"/>
        <w:autoSpaceDN w:val="0"/>
        <w:adjustRightInd w:val="0"/>
        <w:rPr>
          <w:rFonts w:ascii="Times New Roman" w:hAnsi="Times New Roman"/>
          <w:kern w:val="2"/>
          <w:sz w:val="24"/>
          <w:szCs w:val="24"/>
        </w:rPr>
      </w:pP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7.1. Объемные показатели и порядок отнесения к группе по оплате труда руководителей больничных и других лечебно-профилактических учреждений, имеющих круглосуточный стационар.</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7.1.1. Объемные показатели и порядок отнесения к группе по оплате труда руководителей больничных учреждений, центров, диспансеров, имеющих стационары, приведены в таблице № 9.</w:t>
      </w:r>
    </w:p>
    <w:p w:rsidR="007A3D94" w:rsidRDefault="007A3D94" w:rsidP="00FB6887">
      <w:pPr>
        <w:autoSpaceDE w:val="0"/>
        <w:autoSpaceDN w:val="0"/>
        <w:adjustRightInd w:val="0"/>
        <w:jc w:val="right"/>
        <w:rPr>
          <w:rFonts w:ascii="Times New Roman" w:hAnsi="Times New Roman"/>
          <w:kern w:val="2"/>
          <w:sz w:val="24"/>
          <w:szCs w:val="24"/>
        </w:rPr>
      </w:pPr>
    </w:p>
    <w:p w:rsidR="00FB6887" w:rsidRPr="00FB6887" w:rsidRDefault="00FB6887" w:rsidP="00FB6887">
      <w:pPr>
        <w:autoSpaceDE w:val="0"/>
        <w:autoSpaceDN w:val="0"/>
        <w:adjustRightInd w:val="0"/>
        <w:jc w:val="right"/>
        <w:rPr>
          <w:rFonts w:ascii="Times New Roman" w:hAnsi="Times New Roman"/>
          <w:kern w:val="2"/>
          <w:sz w:val="24"/>
          <w:szCs w:val="24"/>
        </w:rPr>
      </w:pPr>
      <w:r w:rsidRPr="00FB6887">
        <w:rPr>
          <w:rFonts w:ascii="Times New Roman" w:hAnsi="Times New Roman"/>
          <w:kern w:val="2"/>
          <w:sz w:val="24"/>
          <w:szCs w:val="24"/>
        </w:rPr>
        <w:t>Таблица № 9</w:t>
      </w:r>
    </w:p>
    <w:p w:rsidR="00FB6887" w:rsidRPr="00FB6887" w:rsidRDefault="00FB6887" w:rsidP="00FB6887">
      <w:pPr>
        <w:autoSpaceDE w:val="0"/>
        <w:autoSpaceDN w:val="0"/>
        <w:adjustRightInd w:val="0"/>
        <w:jc w:val="center"/>
        <w:rPr>
          <w:rFonts w:ascii="Times New Roman" w:hAnsi="Times New Roman"/>
          <w:kern w:val="2"/>
          <w:sz w:val="24"/>
          <w:szCs w:val="24"/>
        </w:rPr>
      </w:pPr>
    </w:p>
    <w:p w:rsidR="00FB6887" w:rsidRPr="00FB6887" w:rsidRDefault="00FB6887" w:rsidP="00FB6887">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 xml:space="preserve">Объемные показатели и порядок отнесения </w:t>
      </w:r>
      <w:r w:rsidRPr="00FB6887">
        <w:rPr>
          <w:rFonts w:ascii="Times New Roman" w:hAnsi="Times New Roman"/>
          <w:kern w:val="2"/>
          <w:sz w:val="24"/>
          <w:szCs w:val="24"/>
        </w:rPr>
        <w:br/>
        <w:t xml:space="preserve">к группе по оплате труда руководителей больничных </w:t>
      </w:r>
      <w:r w:rsidRPr="00FB6887">
        <w:rPr>
          <w:rFonts w:ascii="Times New Roman" w:hAnsi="Times New Roman"/>
          <w:kern w:val="2"/>
          <w:sz w:val="24"/>
          <w:szCs w:val="24"/>
        </w:rPr>
        <w:br/>
        <w:t>учреждений, центров, диспансеров, имеющих стационары</w:t>
      </w:r>
    </w:p>
    <w:p w:rsidR="00FB6887" w:rsidRPr="00FB6887" w:rsidRDefault="00FB6887" w:rsidP="00FB6887">
      <w:pPr>
        <w:autoSpaceDE w:val="0"/>
        <w:autoSpaceDN w:val="0"/>
        <w:adjustRightInd w:val="0"/>
        <w:jc w:val="center"/>
        <w:rPr>
          <w:rFonts w:ascii="Times New Roman" w:hAnsi="Times New Roman"/>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4"/>
        <w:gridCol w:w="4975"/>
      </w:tblGrid>
      <w:tr w:rsidR="00FB6887" w:rsidRPr="00FB6887" w:rsidTr="007A3D94">
        <w:tc>
          <w:tcPr>
            <w:tcW w:w="4974"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Группа по оплате труда руководителей</w:t>
            </w:r>
          </w:p>
        </w:tc>
        <w:tc>
          <w:tcPr>
            <w:tcW w:w="4975"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Число сметных коек</w:t>
            </w:r>
          </w:p>
        </w:tc>
      </w:tr>
      <w:tr w:rsidR="00FB6887" w:rsidRPr="00FB6887" w:rsidTr="007A3D94">
        <w:tc>
          <w:tcPr>
            <w:tcW w:w="49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I</w:t>
            </w:r>
          </w:p>
        </w:tc>
        <w:tc>
          <w:tcPr>
            <w:tcW w:w="4975"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1201 и более</w:t>
            </w:r>
          </w:p>
        </w:tc>
      </w:tr>
      <w:tr w:rsidR="00FB6887" w:rsidRPr="00FB6887" w:rsidTr="007A3D94">
        <w:tc>
          <w:tcPr>
            <w:tcW w:w="49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II</w:t>
            </w:r>
          </w:p>
        </w:tc>
        <w:tc>
          <w:tcPr>
            <w:tcW w:w="4975"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от 801 до 1200</w:t>
            </w:r>
          </w:p>
        </w:tc>
      </w:tr>
      <w:tr w:rsidR="00FB6887" w:rsidRPr="00FB6887" w:rsidTr="007A3D94">
        <w:tc>
          <w:tcPr>
            <w:tcW w:w="49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III</w:t>
            </w:r>
          </w:p>
        </w:tc>
        <w:tc>
          <w:tcPr>
            <w:tcW w:w="4975"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от 501 до 800</w:t>
            </w:r>
          </w:p>
        </w:tc>
      </w:tr>
      <w:tr w:rsidR="00FB6887" w:rsidRPr="00FB6887" w:rsidTr="007A3D94">
        <w:tc>
          <w:tcPr>
            <w:tcW w:w="49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IV</w:t>
            </w:r>
          </w:p>
        </w:tc>
        <w:tc>
          <w:tcPr>
            <w:tcW w:w="4975"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от 251 до 500</w:t>
            </w:r>
          </w:p>
        </w:tc>
      </w:tr>
      <w:tr w:rsidR="00FB6887" w:rsidRPr="00FB6887" w:rsidTr="007A3D94">
        <w:tc>
          <w:tcPr>
            <w:tcW w:w="4974" w:type="dxa"/>
          </w:tcPr>
          <w:p w:rsidR="00FB6887" w:rsidRPr="00FB6887" w:rsidRDefault="00FB6887" w:rsidP="00A71648">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V</w:t>
            </w:r>
          </w:p>
        </w:tc>
        <w:tc>
          <w:tcPr>
            <w:tcW w:w="4975" w:type="dxa"/>
          </w:tcPr>
          <w:p w:rsidR="00FB6887" w:rsidRPr="00FB6887" w:rsidRDefault="00FB6887" w:rsidP="00A71648">
            <w:pPr>
              <w:autoSpaceDE w:val="0"/>
              <w:autoSpaceDN w:val="0"/>
              <w:adjustRightInd w:val="0"/>
              <w:jc w:val="center"/>
              <w:rPr>
                <w:rFonts w:ascii="Times New Roman" w:hAnsi="Times New Roman"/>
                <w:kern w:val="2"/>
                <w:sz w:val="24"/>
                <w:szCs w:val="24"/>
              </w:rPr>
            </w:pPr>
            <w:r w:rsidRPr="00FB6887">
              <w:rPr>
                <w:rFonts w:ascii="Times New Roman" w:hAnsi="Times New Roman"/>
                <w:kern w:val="2"/>
                <w:sz w:val="24"/>
                <w:szCs w:val="24"/>
              </w:rPr>
              <w:t>от 50 до 250</w:t>
            </w:r>
          </w:p>
        </w:tc>
      </w:tr>
    </w:tbl>
    <w:p w:rsidR="00FB6887" w:rsidRPr="00FB6887" w:rsidRDefault="00FB6887" w:rsidP="00FB6887">
      <w:pPr>
        <w:autoSpaceDE w:val="0"/>
        <w:autoSpaceDN w:val="0"/>
        <w:adjustRightInd w:val="0"/>
        <w:spacing w:line="264" w:lineRule="auto"/>
        <w:rPr>
          <w:rFonts w:ascii="Times New Roman" w:hAnsi="Times New Roman"/>
          <w:kern w:val="2"/>
          <w:sz w:val="24"/>
          <w:szCs w:val="24"/>
        </w:rPr>
      </w:pPr>
    </w:p>
    <w:p w:rsidR="00FB6887" w:rsidRPr="00FB6887" w:rsidRDefault="00FB6887" w:rsidP="00FB6887">
      <w:pPr>
        <w:autoSpaceDE w:val="0"/>
        <w:autoSpaceDN w:val="0"/>
        <w:adjustRightInd w:val="0"/>
        <w:spacing w:line="235" w:lineRule="auto"/>
        <w:rPr>
          <w:rFonts w:ascii="Times New Roman" w:hAnsi="Times New Roman"/>
          <w:kern w:val="2"/>
          <w:sz w:val="24"/>
          <w:szCs w:val="24"/>
        </w:rPr>
      </w:pPr>
      <w:r w:rsidRPr="00FB6887">
        <w:rPr>
          <w:rFonts w:ascii="Times New Roman" w:hAnsi="Times New Roman"/>
          <w:kern w:val="2"/>
          <w:sz w:val="24"/>
          <w:szCs w:val="24"/>
        </w:rPr>
        <w:t>Примечания к пункту 7.1:</w:t>
      </w:r>
    </w:p>
    <w:p w:rsidR="00FB6887" w:rsidRPr="00FB6887" w:rsidRDefault="00FB6887" w:rsidP="00FB6887">
      <w:pPr>
        <w:autoSpaceDE w:val="0"/>
        <w:autoSpaceDN w:val="0"/>
        <w:adjustRightInd w:val="0"/>
        <w:spacing w:line="235" w:lineRule="auto"/>
        <w:rPr>
          <w:rFonts w:ascii="Times New Roman" w:hAnsi="Times New Roman"/>
          <w:kern w:val="2"/>
          <w:sz w:val="24"/>
          <w:szCs w:val="24"/>
        </w:rPr>
      </w:pPr>
      <w:r w:rsidRPr="00FB6887">
        <w:rPr>
          <w:rFonts w:ascii="Times New Roman" w:hAnsi="Times New Roman"/>
          <w:kern w:val="2"/>
          <w:sz w:val="24"/>
          <w:szCs w:val="24"/>
        </w:rPr>
        <w:t>1. При определении величины показателя «число сметных коек» учитывается среднегодовое плановое число коек стационара, а также среднегодовое плановое число коек в дневных стационарах.</w:t>
      </w:r>
    </w:p>
    <w:p w:rsidR="00FB6887" w:rsidRPr="00FB6887" w:rsidRDefault="00FB6887" w:rsidP="00FB6887">
      <w:pPr>
        <w:autoSpaceDE w:val="0"/>
        <w:autoSpaceDN w:val="0"/>
        <w:adjustRightInd w:val="0"/>
        <w:spacing w:line="235" w:lineRule="auto"/>
        <w:rPr>
          <w:rFonts w:ascii="Times New Roman" w:hAnsi="Times New Roman"/>
          <w:kern w:val="2"/>
          <w:sz w:val="24"/>
          <w:szCs w:val="24"/>
        </w:rPr>
      </w:pPr>
      <w:r w:rsidRPr="00FB6887">
        <w:rPr>
          <w:rFonts w:ascii="Times New Roman" w:hAnsi="Times New Roman"/>
          <w:kern w:val="2"/>
          <w:sz w:val="24"/>
          <w:szCs w:val="24"/>
        </w:rPr>
        <w:t>2. Больничные и другие лечебно-профилактические учреждения, имеющие круглосуточный стационар, в составе которых созданы диагностические (</w:t>
      </w:r>
      <w:proofErr w:type="gramStart"/>
      <w:r w:rsidRPr="00FB6887">
        <w:rPr>
          <w:rFonts w:ascii="Times New Roman" w:hAnsi="Times New Roman"/>
          <w:kern w:val="2"/>
          <w:sz w:val="24"/>
          <w:szCs w:val="24"/>
        </w:rPr>
        <w:t xml:space="preserve">клинико-диагностические) </w:t>
      </w:r>
      <w:proofErr w:type="gramEnd"/>
      <w:r w:rsidRPr="00FB6887">
        <w:rPr>
          <w:rFonts w:ascii="Times New Roman" w:hAnsi="Times New Roman"/>
          <w:kern w:val="2"/>
          <w:sz w:val="24"/>
          <w:szCs w:val="24"/>
        </w:rPr>
        <w:t>центры, больницы скорой медицинской помощи, относятся на одну группу выше по сравнению с группой, определенной в соответствии с подпунктом 7.1.1.</w:t>
      </w:r>
    </w:p>
    <w:p w:rsidR="00FB6887" w:rsidRPr="00FB6887" w:rsidRDefault="00FB6887" w:rsidP="00FB6887">
      <w:pPr>
        <w:autoSpaceDE w:val="0"/>
        <w:autoSpaceDN w:val="0"/>
        <w:adjustRightInd w:val="0"/>
        <w:spacing w:line="235" w:lineRule="auto"/>
        <w:rPr>
          <w:rFonts w:ascii="Times New Roman" w:hAnsi="Times New Roman"/>
          <w:kern w:val="2"/>
          <w:sz w:val="24"/>
          <w:szCs w:val="24"/>
        </w:rPr>
      </w:pPr>
      <w:r w:rsidRPr="00FB6887">
        <w:rPr>
          <w:rFonts w:ascii="Times New Roman" w:hAnsi="Times New Roman"/>
          <w:kern w:val="2"/>
          <w:sz w:val="24"/>
          <w:szCs w:val="24"/>
        </w:rPr>
        <w:t>3. </w:t>
      </w:r>
      <w:proofErr w:type="gramStart"/>
      <w:r w:rsidRPr="00FB6887">
        <w:rPr>
          <w:rFonts w:ascii="Times New Roman" w:hAnsi="Times New Roman"/>
          <w:kern w:val="2"/>
          <w:sz w:val="24"/>
          <w:szCs w:val="24"/>
        </w:rPr>
        <w:t xml:space="preserve">Больничные учреждения, имеющие в своем составе амбулаторно-поликлинические подразделения (диспансеры, имеющие стационары), которые по показателям, предусмотренным </w:t>
      </w:r>
      <w:hyperlink r:id="rId19" w:anchor="Par1589" w:history="1">
        <w:r w:rsidRPr="00FB6887">
          <w:rPr>
            <w:rFonts w:ascii="Times New Roman" w:hAnsi="Times New Roman"/>
            <w:kern w:val="2"/>
            <w:sz w:val="24"/>
            <w:szCs w:val="24"/>
          </w:rPr>
          <w:t>пунктом 7.2</w:t>
        </w:r>
      </w:hyperlink>
      <w:r w:rsidRPr="00FB6887">
        <w:rPr>
          <w:rFonts w:ascii="Times New Roman" w:hAnsi="Times New Roman"/>
          <w:kern w:val="2"/>
          <w:sz w:val="24"/>
          <w:szCs w:val="24"/>
        </w:rPr>
        <w:t xml:space="preserve"> настоящего раздела, могут быть отнесены к той же или более высокой группе по оплате труда, чем это предусмотрено </w:t>
      </w:r>
      <w:hyperlink r:id="rId20" w:anchor="Par1540" w:history="1">
        <w:r w:rsidRPr="00FB6887">
          <w:rPr>
            <w:rFonts w:ascii="Times New Roman" w:hAnsi="Times New Roman"/>
            <w:kern w:val="2"/>
            <w:sz w:val="24"/>
            <w:szCs w:val="24"/>
          </w:rPr>
          <w:t>подпунктами 7.1.1</w:t>
        </w:r>
      </w:hyperlink>
      <w:r w:rsidRPr="00FB6887">
        <w:rPr>
          <w:rFonts w:ascii="Times New Roman" w:hAnsi="Times New Roman"/>
          <w:kern w:val="2"/>
          <w:sz w:val="24"/>
          <w:szCs w:val="24"/>
        </w:rPr>
        <w:t xml:space="preserve"> – 7.1.2 настоящего пункта, относятся по оплате труда руководителей к более высокому показателю с увеличением </w:t>
      </w:r>
      <w:r w:rsidRPr="00FB6887">
        <w:rPr>
          <w:rFonts w:ascii="Times New Roman" w:hAnsi="Times New Roman"/>
          <w:kern w:val="2"/>
          <w:sz w:val="24"/>
          <w:szCs w:val="24"/>
        </w:rPr>
        <w:br/>
        <w:t>на одну группу.</w:t>
      </w:r>
      <w:proofErr w:type="gramEnd"/>
    </w:p>
    <w:p w:rsidR="00FB6887" w:rsidRPr="00FB6887" w:rsidRDefault="00FB6887" w:rsidP="00FB6887">
      <w:pPr>
        <w:autoSpaceDE w:val="0"/>
        <w:autoSpaceDN w:val="0"/>
        <w:adjustRightInd w:val="0"/>
        <w:spacing w:line="235" w:lineRule="auto"/>
        <w:rPr>
          <w:rFonts w:ascii="Times New Roman" w:hAnsi="Times New Roman"/>
          <w:kern w:val="2"/>
          <w:sz w:val="24"/>
          <w:szCs w:val="24"/>
        </w:rPr>
      </w:pPr>
      <w:r w:rsidRPr="00FB6887">
        <w:rPr>
          <w:rFonts w:ascii="Times New Roman" w:hAnsi="Times New Roman"/>
          <w:kern w:val="2"/>
          <w:sz w:val="24"/>
          <w:szCs w:val="24"/>
        </w:rPr>
        <w:t>7.2. Объемные показатели и порядок отнесения к группе по оплате труда руководителей амбулаторно-поликлинических учреждений и других учреждений здравоохранения, не имеющих коечного фонда круглосуточного пребывания, приведены в таблице № 1</w:t>
      </w:r>
      <w:r w:rsidR="007A3D94">
        <w:rPr>
          <w:rFonts w:ascii="Times New Roman" w:hAnsi="Times New Roman"/>
          <w:kern w:val="2"/>
          <w:sz w:val="24"/>
          <w:szCs w:val="24"/>
        </w:rPr>
        <w:t>0</w:t>
      </w:r>
      <w:r w:rsidRPr="00FB6887">
        <w:rPr>
          <w:rFonts w:ascii="Times New Roman" w:hAnsi="Times New Roman"/>
          <w:kern w:val="2"/>
          <w:sz w:val="24"/>
          <w:szCs w:val="24"/>
        </w:rPr>
        <w:t>.</w:t>
      </w:r>
    </w:p>
    <w:p w:rsidR="006D205D" w:rsidRDefault="006D205D" w:rsidP="00FB6887">
      <w:pPr>
        <w:autoSpaceDE w:val="0"/>
        <w:autoSpaceDN w:val="0"/>
        <w:adjustRightInd w:val="0"/>
        <w:spacing w:line="235" w:lineRule="auto"/>
        <w:jc w:val="right"/>
        <w:rPr>
          <w:rFonts w:ascii="Times New Roman" w:hAnsi="Times New Roman"/>
          <w:kern w:val="2"/>
          <w:sz w:val="24"/>
          <w:szCs w:val="24"/>
        </w:rPr>
      </w:pPr>
    </w:p>
    <w:p w:rsidR="006D205D" w:rsidRDefault="006D205D" w:rsidP="00FB6887">
      <w:pPr>
        <w:autoSpaceDE w:val="0"/>
        <w:autoSpaceDN w:val="0"/>
        <w:adjustRightInd w:val="0"/>
        <w:spacing w:line="235" w:lineRule="auto"/>
        <w:jc w:val="right"/>
        <w:rPr>
          <w:rFonts w:ascii="Times New Roman" w:hAnsi="Times New Roman"/>
          <w:kern w:val="2"/>
          <w:sz w:val="24"/>
          <w:szCs w:val="24"/>
        </w:rPr>
      </w:pPr>
    </w:p>
    <w:p w:rsidR="00FB6887" w:rsidRPr="00FB6887" w:rsidRDefault="00FB6887" w:rsidP="00FB6887">
      <w:pPr>
        <w:autoSpaceDE w:val="0"/>
        <w:autoSpaceDN w:val="0"/>
        <w:adjustRightInd w:val="0"/>
        <w:spacing w:line="235" w:lineRule="auto"/>
        <w:jc w:val="right"/>
        <w:rPr>
          <w:rFonts w:ascii="Times New Roman" w:hAnsi="Times New Roman"/>
          <w:kern w:val="2"/>
          <w:sz w:val="24"/>
          <w:szCs w:val="24"/>
        </w:rPr>
      </w:pPr>
      <w:r w:rsidRPr="00FB6887">
        <w:rPr>
          <w:rFonts w:ascii="Times New Roman" w:hAnsi="Times New Roman"/>
          <w:kern w:val="2"/>
          <w:sz w:val="24"/>
          <w:szCs w:val="24"/>
        </w:rPr>
        <w:lastRenderedPageBreak/>
        <w:t>Таблица № 10</w:t>
      </w:r>
    </w:p>
    <w:p w:rsidR="00FB6887" w:rsidRPr="00FB6887" w:rsidRDefault="00FB6887" w:rsidP="00FB6887">
      <w:pPr>
        <w:autoSpaceDE w:val="0"/>
        <w:autoSpaceDN w:val="0"/>
        <w:adjustRightInd w:val="0"/>
        <w:spacing w:line="235" w:lineRule="auto"/>
        <w:jc w:val="center"/>
        <w:rPr>
          <w:rFonts w:ascii="Times New Roman" w:hAnsi="Times New Roman"/>
          <w:kern w:val="2"/>
          <w:sz w:val="24"/>
          <w:szCs w:val="24"/>
        </w:rPr>
      </w:pPr>
    </w:p>
    <w:p w:rsidR="00FB6887" w:rsidRPr="00FB6887" w:rsidRDefault="00FB6887" w:rsidP="00FB6887">
      <w:pPr>
        <w:autoSpaceDE w:val="0"/>
        <w:autoSpaceDN w:val="0"/>
        <w:adjustRightInd w:val="0"/>
        <w:spacing w:line="235" w:lineRule="auto"/>
        <w:jc w:val="center"/>
        <w:rPr>
          <w:rFonts w:ascii="Times New Roman" w:hAnsi="Times New Roman"/>
          <w:kern w:val="2"/>
          <w:sz w:val="24"/>
          <w:szCs w:val="24"/>
        </w:rPr>
      </w:pPr>
      <w:r w:rsidRPr="00FB6887">
        <w:rPr>
          <w:rFonts w:ascii="Times New Roman" w:hAnsi="Times New Roman"/>
          <w:kern w:val="2"/>
          <w:sz w:val="24"/>
          <w:szCs w:val="24"/>
        </w:rPr>
        <w:t>Объемные показатели и порядок отнесения к группе по оплате труда руководителей амбулаторно-поликлинических учреждений и других учреждений здравоохранения, не имеющих коечного фонда круглосуточного пребывания</w:t>
      </w:r>
    </w:p>
    <w:p w:rsidR="00FB6887" w:rsidRPr="00FB6887" w:rsidRDefault="00FB6887" w:rsidP="007A3D94">
      <w:pPr>
        <w:spacing w:line="235" w:lineRule="auto"/>
        <w:ind w:firstLine="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4"/>
        <w:gridCol w:w="4975"/>
      </w:tblGrid>
      <w:tr w:rsidR="007A3D94" w:rsidRPr="00FB6887" w:rsidTr="007A3D94">
        <w:tc>
          <w:tcPr>
            <w:tcW w:w="4974" w:type="dxa"/>
          </w:tcPr>
          <w:p w:rsidR="007A3D94" w:rsidRPr="00FB6887" w:rsidRDefault="007A3D94" w:rsidP="00A71648">
            <w:pPr>
              <w:autoSpaceDE w:val="0"/>
              <w:autoSpaceDN w:val="0"/>
              <w:adjustRightInd w:val="0"/>
              <w:spacing w:line="235" w:lineRule="auto"/>
              <w:rPr>
                <w:rFonts w:ascii="Times New Roman" w:hAnsi="Times New Roman"/>
                <w:kern w:val="2"/>
                <w:sz w:val="24"/>
                <w:szCs w:val="24"/>
              </w:rPr>
            </w:pPr>
            <w:r w:rsidRPr="00FB6887">
              <w:rPr>
                <w:rFonts w:ascii="Times New Roman" w:hAnsi="Times New Roman"/>
                <w:kern w:val="2"/>
                <w:sz w:val="24"/>
                <w:szCs w:val="24"/>
              </w:rPr>
              <w:t>Группа по оплате труда руководителей</w:t>
            </w:r>
          </w:p>
        </w:tc>
        <w:tc>
          <w:tcPr>
            <w:tcW w:w="4975" w:type="dxa"/>
          </w:tcPr>
          <w:p w:rsidR="007A3D94" w:rsidRPr="00FB6887" w:rsidRDefault="007A3D94" w:rsidP="00A71648">
            <w:pPr>
              <w:autoSpaceDE w:val="0"/>
              <w:autoSpaceDN w:val="0"/>
              <w:adjustRightInd w:val="0"/>
              <w:spacing w:line="235" w:lineRule="auto"/>
              <w:jc w:val="center"/>
              <w:rPr>
                <w:rFonts w:ascii="Times New Roman" w:hAnsi="Times New Roman"/>
                <w:kern w:val="2"/>
                <w:sz w:val="24"/>
                <w:szCs w:val="24"/>
              </w:rPr>
            </w:pPr>
            <w:r w:rsidRPr="00FB6887">
              <w:rPr>
                <w:rFonts w:ascii="Times New Roman" w:hAnsi="Times New Roman"/>
                <w:kern w:val="2"/>
                <w:sz w:val="24"/>
                <w:szCs w:val="24"/>
              </w:rPr>
              <w:t>Количество врачебных должностей</w:t>
            </w:r>
          </w:p>
        </w:tc>
      </w:tr>
      <w:tr w:rsidR="00FB6887" w:rsidRPr="00FB6887" w:rsidTr="007A3D94">
        <w:tc>
          <w:tcPr>
            <w:tcW w:w="4974" w:type="dxa"/>
          </w:tcPr>
          <w:p w:rsidR="00FB6887" w:rsidRPr="00FB6887" w:rsidRDefault="00FB6887" w:rsidP="00A71648">
            <w:pPr>
              <w:autoSpaceDE w:val="0"/>
              <w:autoSpaceDN w:val="0"/>
              <w:adjustRightInd w:val="0"/>
              <w:spacing w:line="235" w:lineRule="auto"/>
              <w:rPr>
                <w:rFonts w:ascii="Times New Roman" w:hAnsi="Times New Roman"/>
                <w:kern w:val="2"/>
                <w:sz w:val="24"/>
                <w:szCs w:val="24"/>
              </w:rPr>
            </w:pPr>
            <w:r w:rsidRPr="00FB6887">
              <w:rPr>
                <w:rFonts w:ascii="Times New Roman" w:hAnsi="Times New Roman"/>
                <w:kern w:val="2"/>
                <w:sz w:val="24"/>
                <w:szCs w:val="24"/>
              </w:rPr>
              <w:t>I</w:t>
            </w:r>
          </w:p>
        </w:tc>
        <w:tc>
          <w:tcPr>
            <w:tcW w:w="4975" w:type="dxa"/>
          </w:tcPr>
          <w:p w:rsidR="00FB6887" w:rsidRPr="00FB6887" w:rsidRDefault="00FB6887" w:rsidP="00A71648">
            <w:pPr>
              <w:autoSpaceDE w:val="0"/>
              <w:autoSpaceDN w:val="0"/>
              <w:adjustRightInd w:val="0"/>
              <w:spacing w:line="235" w:lineRule="auto"/>
              <w:jc w:val="center"/>
              <w:rPr>
                <w:rFonts w:ascii="Times New Roman" w:hAnsi="Times New Roman"/>
                <w:kern w:val="2"/>
                <w:sz w:val="24"/>
                <w:szCs w:val="24"/>
              </w:rPr>
            </w:pPr>
            <w:r w:rsidRPr="00FB6887">
              <w:rPr>
                <w:rFonts w:ascii="Times New Roman" w:hAnsi="Times New Roman"/>
                <w:kern w:val="2"/>
                <w:sz w:val="24"/>
                <w:szCs w:val="24"/>
              </w:rPr>
              <w:t>301 и более</w:t>
            </w:r>
          </w:p>
        </w:tc>
      </w:tr>
      <w:tr w:rsidR="00FB6887" w:rsidRPr="00FB6887" w:rsidTr="007A3D94">
        <w:tc>
          <w:tcPr>
            <w:tcW w:w="4974" w:type="dxa"/>
          </w:tcPr>
          <w:p w:rsidR="00FB6887" w:rsidRPr="00FB6887" w:rsidRDefault="00FB6887" w:rsidP="00A71648">
            <w:pPr>
              <w:autoSpaceDE w:val="0"/>
              <w:autoSpaceDN w:val="0"/>
              <w:adjustRightInd w:val="0"/>
              <w:spacing w:line="235" w:lineRule="auto"/>
              <w:rPr>
                <w:rFonts w:ascii="Times New Roman" w:hAnsi="Times New Roman"/>
                <w:kern w:val="2"/>
                <w:sz w:val="24"/>
                <w:szCs w:val="24"/>
              </w:rPr>
            </w:pPr>
            <w:r w:rsidRPr="00FB6887">
              <w:rPr>
                <w:rFonts w:ascii="Times New Roman" w:hAnsi="Times New Roman"/>
                <w:kern w:val="2"/>
                <w:sz w:val="24"/>
                <w:szCs w:val="24"/>
              </w:rPr>
              <w:t>II</w:t>
            </w:r>
          </w:p>
        </w:tc>
        <w:tc>
          <w:tcPr>
            <w:tcW w:w="4975" w:type="dxa"/>
          </w:tcPr>
          <w:p w:rsidR="00FB6887" w:rsidRPr="00FB6887" w:rsidRDefault="00FB6887" w:rsidP="00A71648">
            <w:pPr>
              <w:autoSpaceDE w:val="0"/>
              <w:autoSpaceDN w:val="0"/>
              <w:adjustRightInd w:val="0"/>
              <w:spacing w:line="235" w:lineRule="auto"/>
              <w:jc w:val="center"/>
              <w:rPr>
                <w:rFonts w:ascii="Times New Roman" w:hAnsi="Times New Roman"/>
                <w:kern w:val="2"/>
                <w:sz w:val="24"/>
                <w:szCs w:val="24"/>
              </w:rPr>
            </w:pPr>
            <w:r w:rsidRPr="00FB6887">
              <w:rPr>
                <w:rFonts w:ascii="Times New Roman" w:hAnsi="Times New Roman"/>
                <w:kern w:val="2"/>
                <w:sz w:val="24"/>
                <w:szCs w:val="24"/>
              </w:rPr>
              <w:t>от 221 до 300</w:t>
            </w:r>
          </w:p>
        </w:tc>
      </w:tr>
      <w:tr w:rsidR="00FB6887" w:rsidRPr="00FB6887" w:rsidTr="007A3D94">
        <w:tc>
          <w:tcPr>
            <w:tcW w:w="4974" w:type="dxa"/>
          </w:tcPr>
          <w:p w:rsidR="00FB6887" w:rsidRPr="00FB6887" w:rsidRDefault="00FB6887" w:rsidP="00A71648">
            <w:pPr>
              <w:autoSpaceDE w:val="0"/>
              <w:autoSpaceDN w:val="0"/>
              <w:adjustRightInd w:val="0"/>
              <w:spacing w:line="235" w:lineRule="auto"/>
              <w:rPr>
                <w:rFonts w:ascii="Times New Roman" w:hAnsi="Times New Roman"/>
                <w:kern w:val="2"/>
                <w:sz w:val="24"/>
                <w:szCs w:val="24"/>
              </w:rPr>
            </w:pPr>
            <w:r w:rsidRPr="00FB6887">
              <w:rPr>
                <w:rFonts w:ascii="Times New Roman" w:hAnsi="Times New Roman"/>
                <w:kern w:val="2"/>
                <w:sz w:val="24"/>
                <w:szCs w:val="24"/>
              </w:rPr>
              <w:t>III</w:t>
            </w:r>
          </w:p>
        </w:tc>
        <w:tc>
          <w:tcPr>
            <w:tcW w:w="4975" w:type="dxa"/>
          </w:tcPr>
          <w:p w:rsidR="00FB6887" w:rsidRPr="00FB6887" w:rsidRDefault="00FB6887" w:rsidP="00A71648">
            <w:pPr>
              <w:autoSpaceDE w:val="0"/>
              <w:autoSpaceDN w:val="0"/>
              <w:adjustRightInd w:val="0"/>
              <w:spacing w:line="235" w:lineRule="auto"/>
              <w:jc w:val="center"/>
              <w:rPr>
                <w:rFonts w:ascii="Times New Roman" w:hAnsi="Times New Roman"/>
                <w:kern w:val="2"/>
                <w:sz w:val="24"/>
                <w:szCs w:val="24"/>
              </w:rPr>
            </w:pPr>
            <w:r w:rsidRPr="00FB6887">
              <w:rPr>
                <w:rFonts w:ascii="Times New Roman" w:hAnsi="Times New Roman"/>
                <w:kern w:val="2"/>
                <w:sz w:val="24"/>
                <w:szCs w:val="24"/>
              </w:rPr>
              <w:t>от 151 до 220</w:t>
            </w:r>
          </w:p>
        </w:tc>
      </w:tr>
      <w:tr w:rsidR="00FB6887" w:rsidRPr="00FB6887" w:rsidTr="007A3D94">
        <w:tc>
          <w:tcPr>
            <w:tcW w:w="4974" w:type="dxa"/>
          </w:tcPr>
          <w:p w:rsidR="00FB6887" w:rsidRPr="00FB6887" w:rsidRDefault="00FB6887" w:rsidP="00A71648">
            <w:pPr>
              <w:autoSpaceDE w:val="0"/>
              <w:autoSpaceDN w:val="0"/>
              <w:adjustRightInd w:val="0"/>
              <w:spacing w:line="235" w:lineRule="auto"/>
              <w:rPr>
                <w:rFonts w:ascii="Times New Roman" w:hAnsi="Times New Roman"/>
                <w:kern w:val="2"/>
                <w:sz w:val="24"/>
                <w:szCs w:val="24"/>
              </w:rPr>
            </w:pPr>
            <w:r w:rsidRPr="00FB6887">
              <w:rPr>
                <w:rFonts w:ascii="Times New Roman" w:hAnsi="Times New Roman"/>
                <w:kern w:val="2"/>
                <w:sz w:val="24"/>
                <w:szCs w:val="24"/>
              </w:rPr>
              <w:t>IV</w:t>
            </w:r>
          </w:p>
        </w:tc>
        <w:tc>
          <w:tcPr>
            <w:tcW w:w="4975" w:type="dxa"/>
          </w:tcPr>
          <w:p w:rsidR="00FB6887" w:rsidRPr="00FB6887" w:rsidRDefault="00FB6887" w:rsidP="00A71648">
            <w:pPr>
              <w:autoSpaceDE w:val="0"/>
              <w:autoSpaceDN w:val="0"/>
              <w:adjustRightInd w:val="0"/>
              <w:spacing w:line="235" w:lineRule="auto"/>
              <w:jc w:val="center"/>
              <w:rPr>
                <w:rFonts w:ascii="Times New Roman" w:hAnsi="Times New Roman"/>
                <w:kern w:val="2"/>
                <w:sz w:val="24"/>
                <w:szCs w:val="24"/>
              </w:rPr>
            </w:pPr>
            <w:r w:rsidRPr="00FB6887">
              <w:rPr>
                <w:rFonts w:ascii="Times New Roman" w:hAnsi="Times New Roman"/>
                <w:kern w:val="2"/>
                <w:sz w:val="24"/>
                <w:szCs w:val="24"/>
              </w:rPr>
              <w:t>от 66 до 150</w:t>
            </w:r>
          </w:p>
        </w:tc>
      </w:tr>
      <w:tr w:rsidR="00FB6887" w:rsidRPr="00FB6887" w:rsidTr="007A3D94">
        <w:tc>
          <w:tcPr>
            <w:tcW w:w="4974" w:type="dxa"/>
          </w:tcPr>
          <w:p w:rsidR="00FB6887" w:rsidRPr="00FB6887" w:rsidRDefault="00FB6887" w:rsidP="00A71648">
            <w:pPr>
              <w:autoSpaceDE w:val="0"/>
              <w:autoSpaceDN w:val="0"/>
              <w:adjustRightInd w:val="0"/>
              <w:spacing w:line="235" w:lineRule="auto"/>
              <w:rPr>
                <w:rFonts w:ascii="Times New Roman" w:hAnsi="Times New Roman"/>
                <w:kern w:val="2"/>
                <w:sz w:val="24"/>
                <w:szCs w:val="24"/>
              </w:rPr>
            </w:pPr>
            <w:r w:rsidRPr="00FB6887">
              <w:rPr>
                <w:rFonts w:ascii="Times New Roman" w:hAnsi="Times New Roman"/>
                <w:kern w:val="2"/>
                <w:sz w:val="24"/>
                <w:szCs w:val="24"/>
              </w:rPr>
              <w:t>V</w:t>
            </w:r>
          </w:p>
        </w:tc>
        <w:tc>
          <w:tcPr>
            <w:tcW w:w="4975" w:type="dxa"/>
          </w:tcPr>
          <w:p w:rsidR="00FB6887" w:rsidRPr="00FB6887" w:rsidRDefault="00FB6887" w:rsidP="00A71648">
            <w:pPr>
              <w:autoSpaceDE w:val="0"/>
              <w:autoSpaceDN w:val="0"/>
              <w:adjustRightInd w:val="0"/>
              <w:spacing w:line="235" w:lineRule="auto"/>
              <w:jc w:val="center"/>
              <w:rPr>
                <w:rFonts w:ascii="Times New Roman" w:hAnsi="Times New Roman"/>
                <w:kern w:val="2"/>
                <w:sz w:val="24"/>
                <w:szCs w:val="24"/>
              </w:rPr>
            </w:pPr>
            <w:r w:rsidRPr="00FB6887">
              <w:rPr>
                <w:rFonts w:ascii="Times New Roman" w:hAnsi="Times New Roman"/>
                <w:kern w:val="2"/>
                <w:sz w:val="24"/>
                <w:szCs w:val="24"/>
              </w:rPr>
              <w:t>от 8 до 65</w:t>
            </w:r>
          </w:p>
        </w:tc>
      </w:tr>
    </w:tbl>
    <w:p w:rsidR="00FB6887" w:rsidRPr="00FB6887" w:rsidRDefault="00FB6887" w:rsidP="00FB6887">
      <w:pPr>
        <w:autoSpaceDE w:val="0"/>
        <w:autoSpaceDN w:val="0"/>
        <w:adjustRightInd w:val="0"/>
        <w:rPr>
          <w:rFonts w:ascii="Times New Roman" w:hAnsi="Times New Roman"/>
          <w:kern w:val="2"/>
          <w:sz w:val="24"/>
          <w:szCs w:val="24"/>
        </w:rPr>
      </w:pP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Примечания к пункту 7.2:</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1. При определении величины показателя «число врачебных должностей» учитываются должности самих руководителей, их заместителей-врачей, врачей – руководителей структурных подразделений, врачей, врачей-интернов, зубных врачей (включая врачебные должности, которые содержатся за счет внебюджетных средств), медицинских психологов. Должности учитываются только в целых числах, дробная часть не учитывается.</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2. При определении величины показателя группы по оплате труда руководителя медицинского информационно-аналитического центра учитываются должности самого руководителя, его заместителей, врачей, средних медицинских работников, специалистов с высшим немедицинским образованием (программистов, инженеров, экономистов), в том числе руководителей структурных подразделений и служащих.</w:t>
      </w:r>
    </w:p>
    <w:p w:rsidR="00FB6887" w:rsidRPr="00FB6887" w:rsidRDefault="00FB6887" w:rsidP="00FB6887">
      <w:pPr>
        <w:autoSpaceDE w:val="0"/>
        <w:autoSpaceDN w:val="0"/>
        <w:adjustRightInd w:val="0"/>
        <w:rPr>
          <w:rFonts w:ascii="Times New Roman" w:hAnsi="Times New Roman"/>
          <w:kern w:val="2"/>
          <w:sz w:val="24"/>
          <w:szCs w:val="24"/>
        </w:rPr>
      </w:pPr>
      <w:r w:rsidRPr="00FB6887">
        <w:rPr>
          <w:rFonts w:ascii="Times New Roman" w:hAnsi="Times New Roman"/>
          <w:kern w:val="2"/>
          <w:sz w:val="24"/>
          <w:szCs w:val="24"/>
        </w:rPr>
        <w:t xml:space="preserve">3. Амбулаторно-поликлинические учреждения, в составе которых созданы диагностические центры, относятся на одну группу выше, чем это предусмотрено показателями </w:t>
      </w:r>
      <w:hyperlink r:id="rId21" w:anchor="Par1589" w:history="1">
        <w:r w:rsidRPr="00FB6887">
          <w:rPr>
            <w:rFonts w:ascii="Times New Roman" w:hAnsi="Times New Roman"/>
            <w:kern w:val="2"/>
            <w:sz w:val="24"/>
            <w:szCs w:val="24"/>
          </w:rPr>
          <w:t>пункта 7.2</w:t>
        </w:r>
      </w:hyperlink>
      <w:r w:rsidRPr="00FB6887">
        <w:rPr>
          <w:rFonts w:ascii="Times New Roman" w:hAnsi="Times New Roman"/>
          <w:kern w:val="2"/>
          <w:sz w:val="24"/>
          <w:szCs w:val="24"/>
        </w:rPr>
        <w:t>.</w:t>
      </w:r>
    </w:p>
    <w:p w:rsidR="00FB6887" w:rsidRPr="00FB6887" w:rsidRDefault="00FB6887" w:rsidP="00FB6887">
      <w:pPr>
        <w:autoSpaceDE w:val="0"/>
        <w:autoSpaceDN w:val="0"/>
        <w:adjustRightInd w:val="0"/>
        <w:spacing w:line="252" w:lineRule="auto"/>
        <w:rPr>
          <w:rFonts w:ascii="Times New Roman" w:hAnsi="Times New Roman"/>
          <w:kern w:val="2"/>
          <w:sz w:val="24"/>
          <w:szCs w:val="24"/>
        </w:rPr>
      </w:pPr>
      <w:r w:rsidRPr="00FB6887">
        <w:rPr>
          <w:rFonts w:ascii="Times New Roman" w:hAnsi="Times New Roman"/>
          <w:kern w:val="2"/>
          <w:sz w:val="24"/>
          <w:szCs w:val="24"/>
        </w:rPr>
        <w:t>7.3. В соответствии со статьей 350 Трудового кодекса Российской Федерации 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FB6887" w:rsidRPr="00FB6887" w:rsidRDefault="00FB6887" w:rsidP="00FB6887">
      <w:pPr>
        <w:autoSpaceDE w:val="0"/>
        <w:autoSpaceDN w:val="0"/>
        <w:adjustRightInd w:val="0"/>
        <w:spacing w:line="252" w:lineRule="auto"/>
        <w:rPr>
          <w:rFonts w:ascii="Times New Roman" w:hAnsi="Times New Roman"/>
          <w:kern w:val="2"/>
          <w:sz w:val="24"/>
          <w:szCs w:val="24"/>
        </w:rPr>
      </w:pPr>
      <w:r w:rsidRPr="00FB6887">
        <w:rPr>
          <w:rFonts w:ascii="Times New Roman" w:hAnsi="Times New Roman"/>
          <w:kern w:val="2"/>
          <w:sz w:val="24"/>
          <w:szCs w:val="24"/>
        </w:rPr>
        <w:t>Время, затраченное на «дежурство на дому» как в дневное, так и в ночное время, учитывается как полчаса за каждый час работы.</w:t>
      </w:r>
    </w:p>
    <w:p w:rsidR="00FB6887" w:rsidRPr="00FB6887" w:rsidRDefault="00FB6887" w:rsidP="00FB6887">
      <w:pPr>
        <w:autoSpaceDE w:val="0"/>
        <w:autoSpaceDN w:val="0"/>
        <w:adjustRightInd w:val="0"/>
        <w:spacing w:line="252" w:lineRule="auto"/>
        <w:rPr>
          <w:rFonts w:ascii="Times New Roman" w:hAnsi="Times New Roman"/>
          <w:kern w:val="2"/>
          <w:sz w:val="24"/>
          <w:szCs w:val="24"/>
        </w:rPr>
      </w:pPr>
      <w:r w:rsidRPr="00FB6887">
        <w:rPr>
          <w:rFonts w:ascii="Times New Roman" w:hAnsi="Times New Roman"/>
          <w:kern w:val="2"/>
          <w:sz w:val="24"/>
          <w:szCs w:val="24"/>
        </w:rPr>
        <w:t>В случае вызова работника в учреждение время, затраченное на оказание медицинской помощи, оплачивается за фактически отработанные часы с учетом времени переезда, в ночное время – с учетом доплаты за работу в ночное время.</w:t>
      </w:r>
    </w:p>
    <w:p w:rsidR="00FB6887" w:rsidRPr="00FB6887" w:rsidRDefault="00FB6887" w:rsidP="00FB6887">
      <w:pPr>
        <w:autoSpaceDE w:val="0"/>
        <w:autoSpaceDN w:val="0"/>
        <w:adjustRightInd w:val="0"/>
        <w:spacing w:line="252" w:lineRule="auto"/>
        <w:rPr>
          <w:rFonts w:ascii="Times New Roman" w:hAnsi="Times New Roman"/>
          <w:kern w:val="2"/>
          <w:sz w:val="24"/>
          <w:szCs w:val="24"/>
        </w:rPr>
      </w:pPr>
      <w:r w:rsidRPr="00FB6887">
        <w:rPr>
          <w:rFonts w:ascii="Times New Roman" w:hAnsi="Times New Roman"/>
          <w:kern w:val="2"/>
          <w:sz w:val="24"/>
          <w:szCs w:val="24"/>
        </w:rPr>
        <w:t>7.4. Система оплаты труда и премирования за счет средств, поступающих от приносящей доход деятельности, разрабатывается учреждением самостоятельно и фиксируется в локальном нормативном акте, с учетом мнения представительного органа работников.</w:t>
      </w:r>
    </w:p>
    <w:p w:rsidR="00FB6887" w:rsidRPr="00FB6887" w:rsidRDefault="00FB6887" w:rsidP="00FB6887">
      <w:pPr>
        <w:autoSpaceDE w:val="0"/>
        <w:autoSpaceDN w:val="0"/>
        <w:adjustRightInd w:val="0"/>
        <w:spacing w:line="252" w:lineRule="auto"/>
        <w:rPr>
          <w:rFonts w:ascii="Times New Roman" w:hAnsi="Times New Roman"/>
          <w:kern w:val="2"/>
          <w:sz w:val="24"/>
          <w:szCs w:val="24"/>
        </w:rPr>
      </w:pPr>
      <w:r w:rsidRPr="00FB6887">
        <w:rPr>
          <w:rFonts w:ascii="Times New Roman" w:hAnsi="Times New Roman"/>
          <w:kern w:val="2"/>
          <w:sz w:val="24"/>
          <w:szCs w:val="24"/>
        </w:rPr>
        <w:t>7.5. Работникам может быть оказана материальная помощь. Решение об оказании материальной помощи работникам учреждения и ее конкретных размерах принимает руководитель муниципального учреждения на основании письменного заявления работника, руководителю учреждения по согласованию с Главой Белокалитвинского района.</w:t>
      </w:r>
    </w:p>
    <w:p w:rsidR="00FB6887" w:rsidRPr="00FB6887" w:rsidRDefault="00FB6887" w:rsidP="00FB6887">
      <w:pPr>
        <w:autoSpaceDE w:val="0"/>
        <w:autoSpaceDN w:val="0"/>
        <w:adjustRightInd w:val="0"/>
        <w:spacing w:line="252" w:lineRule="auto"/>
        <w:rPr>
          <w:rFonts w:ascii="Times New Roman" w:hAnsi="Times New Roman"/>
          <w:kern w:val="2"/>
          <w:sz w:val="24"/>
          <w:szCs w:val="24"/>
        </w:rPr>
      </w:pPr>
      <w:r w:rsidRPr="00FB6887">
        <w:rPr>
          <w:rFonts w:ascii="Times New Roman" w:hAnsi="Times New Roman"/>
          <w:kern w:val="2"/>
          <w:sz w:val="24"/>
          <w:szCs w:val="24"/>
        </w:rPr>
        <w:t>7.6. Предельная доля оплаты труда работников административно-управленческого и вспомогательного персонала в фонде оплаты труда муниципальных учреждений здравоохранения Белокалитвинского района не может быть более 40 процентов.</w:t>
      </w:r>
    </w:p>
    <w:p w:rsidR="00FB6887" w:rsidRPr="00FB6887" w:rsidRDefault="00FB6887" w:rsidP="00FB6887">
      <w:pPr>
        <w:autoSpaceDE w:val="0"/>
        <w:autoSpaceDN w:val="0"/>
        <w:adjustRightInd w:val="0"/>
        <w:spacing w:line="252" w:lineRule="auto"/>
        <w:rPr>
          <w:rFonts w:ascii="Times New Roman" w:hAnsi="Times New Roman"/>
          <w:kern w:val="2"/>
          <w:sz w:val="24"/>
          <w:szCs w:val="24"/>
        </w:rPr>
      </w:pPr>
    </w:p>
    <w:p w:rsidR="00FB6887" w:rsidRPr="00FB6887" w:rsidRDefault="00FB6887" w:rsidP="00FB6887">
      <w:pPr>
        <w:autoSpaceDE w:val="0"/>
        <w:autoSpaceDN w:val="0"/>
        <w:adjustRightInd w:val="0"/>
        <w:jc w:val="center"/>
        <w:rPr>
          <w:rFonts w:ascii="Times New Roman" w:hAnsi="Times New Roman"/>
          <w:sz w:val="24"/>
          <w:szCs w:val="24"/>
        </w:rPr>
      </w:pPr>
      <w:r w:rsidRPr="00FB6887">
        <w:rPr>
          <w:rFonts w:ascii="Times New Roman" w:hAnsi="Times New Roman"/>
          <w:sz w:val="24"/>
          <w:szCs w:val="24"/>
        </w:rPr>
        <w:t xml:space="preserve">Перечень должностей </w:t>
      </w:r>
    </w:p>
    <w:p w:rsidR="00FB6887" w:rsidRPr="00FB6887" w:rsidRDefault="00FB6887" w:rsidP="00FB6887">
      <w:pPr>
        <w:autoSpaceDE w:val="0"/>
        <w:autoSpaceDN w:val="0"/>
        <w:adjustRightInd w:val="0"/>
        <w:jc w:val="center"/>
        <w:rPr>
          <w:rFonts w:ascii="Times New Roman" w:hAnsi="Times New Roman"/>
          <w:bCs/>
          <w:sz w:val="24"/>
          <w:szCs w:val="24"/>
        </w:rPr>
      </w:pPr>
      <w:r w:rsidRPr="00FB6887">
        <w:rPr>
          <w:rFonts w:ascii="Times New Roman" w:hAnsi="Times New Roman"/>
          <w:sz w:val="24"/>
          <w:szCs w:val="24"/>
        </w:rPr>
        <w:t>административно-управленческого и вспомогательного персонала</w:t>
      </w:r>
    </w:p>
    <w:p w:rsidR="00FB6887" w:rsidRPr="00FB6887" w:rsidRDefault="00FB6887" w:rsidP="00FB6887">
      <w:pPr>
        <w:autoSpaceDE w:val="0"/>
        <w:autoSpaceDN w:val="0"/>
        <w:adjustRightInd w:val="0"/>
        <w:ind w:firstLine="540"/>
        <w:rPr>
          <w:rFonts w:ascii="Times New Roman" w:hAnsi="Times New Roman"/>
          <w:sz w:val="24"/>
          <w:szCs w:val="24"/>
        </w:rPr>
      </w:pPr>
    </w:p>
    <w:p w:rsidR="00FB6887" w:rsidRPr="00FB6887" w:rsidRDefault="00FB6887" w:rsidP="00FB6887">
      <w:pPr>
        <w:autoSpaceDE w:val="0"/>
        <w:autoSpaceDN w:val="0"/>
        <w:adjustRightInd w:val="0"/>
        <w:ind w:firstLine="720"/>
        <w:rPr>
          <w:rFonts w:ascii="Times New Roman" w:hAnsi="Times New Roman"/>
          <w:sz w:val="24"/>
          <w:szCs w:val="24"/>
        </w:rPr>
      </w:pPr>
      <w:r w:rsidRPr="00FB6887">
        <w:rPr>
          <w:rFonts w:ascii="Times New Roman" w:hAnsi="Times New Roman"/>
          <w:sz w:val="24"/>
          <w:szCs w:val="24"/>
        </w:rPr>
        <w:t xml:space="preserve">1. К административно-управленческому персоналу учреждения относятся:   </w:t>
      </w:r>
    </w:p>
    <w:p w:rsidR="00FB6887" w:rsidRPr="00FB6887" w:rsidRDefault="00FB6887" w:rsidP="00FB6887">
      <w:pPr>
        <w:widowControl w:val="0"/>
        <w:autoSpaceDE w:val="0"/>
        <w:autoSpaceDN w:val="0"/>
        <w:adjustRightInd w:val="0"/>
        <w:ind w:firstLine="720"/>
        <w:rPr>
          <w:rFonts w:ascii="Times New Roman" w:hAnsi="Times New Roman"/>
          <w:sz w:val="24"/>
          <w:szCs w:val="24"/>
        </w:rPr>
      </w:pPr>
      <w:r w:rsidRPr="00FB6887">
        <w:rPr>
          <w:rFonts w:ascii="Times New Roman" w:hAnsi="Times New Roman"/>
          <w:sz w:val="24"/>
          <w:szCs w:val="24"/>
        </w:rPr>
        <w:t>руководитель учреждения (главный врач);</w:t>
      </w:r>
    </w:p>
    <w:p w:rsidR="00FB6887" w:rsidRPr="00FB6887" w:rsidRDefault="00FB6887" w:rsidP="00FB6887">
      <w:pPr>
        <w:widowControl w:val="0"/>
        <w:autoSpaceDE w:val="0"/>
        <w:autoSpaceDN w:val="0"/>
        <w:adjustRightInd w:val="0"/>
        <w:ind w:firstLine="720"/>
        <w:rPr>
          <w:rFonts w:ascii="Times New Roman" w:hAnsi="Times New Roman"/>
          <w:sz w:val="24"/>
          <w:szCs w:val="24"/>
        </w:rPr>
      </w:pPr>
      <w:r w:rsidRPr="00FB6887">
        <w:rPr>
          <w:rFonts w:ascii="Times New Roman" w:hAnsi="Times New Roman"/>
          <w:sz w:val="24"/>
          <w:szCs w:val="24"/>
        </w:rPr>
        <w:lastRenderedPageBreak/>
        <w:t>заместитель главного врача по медицинской части;</w:t>
      </w:r>
    </w:p>
    <w:p w:rsidR="00FB6887" w:rsidRPr="00FB6887" w:rsidRDefault="00FB6887" w:rsidP="00FB6887">
      <w:pPr>
        <w:widowControl w:val="0"/>
        <w:autoSpaceDE w:val="0"/>
        <w:autoSpaceDN w:val="0"/>
        <w:adjustRightInd w:val="0"/>
        <w:ind w:firstLine="720"/>
        <w:rPr>
          <w:rFonts w:ascii="Times New Roman" w:hAnsi="Times New Roman"/>
          <w:sz w:val="24"/>
          <w:szCs w:val="24"/>
        </w:rPr>
      </w:pPr>
      <w:r w:rsidRPr="00FB6887">
        <w:rPr>
          <w:rFonts w:ascii="Times New Roman" w:hAnsi="Times New Roman"/>
          <w:sz w:val="24"/>
          <w:szCs w:val="24"/>
        </w:rPr>
        <w:t>заместитель главного врача по клинико-экспертной работе;</w:t>
      </w:r>
    </w:p>
    <w:p w:rsidR="00FB6887" w:rsidRPr="00FB6887" w:rsidRDefault="00FB6887" w:rsidP="00FB6887">
      <w:pPr>
        <w:widowControl w:val="0"/>
        <w:autoSpaceDE w:val="0"/>
        <w:autoSpaceDN w:val="0"/>
        <w:adjustRightInd w:val="0"/>
        <w:ind w:firstLine="720"/>
        <w:rPr>
          <w:rFonts w:ascii="Times New Roman" w:hAnsi="Times New Roman"/>
          <w:sz w:val="24"/>
          <w:szCs w:val="24"/>
        </w:rPr>
      </w:pPr>
      <w:r w:rsidRPr="00FB6887">
        <w:rPr>
          <w:rFonts w:ascii="Times New Roman" w:hAnsi="Times New Roman"/>
          <w:sz w:val="24"/>
          <w:szCs w:val="24"/>
        </w:rPr>
        <w:t>заместитель главного врача по поликлинической работе;</w:t>
      </w:r>
    </w:p>
    <w:p w:rsidR="00FB6887" w:rsidRPr="00FB6887" w:rsidRDefault="00FB6887" w:rsidP="00FB6887">
      <w:pPr>
        <w:widowControl w:val="0"/>
        <w:autoSpaceDE w:val="0"/>
        <w:autoSpaceDN w:val="0"/>
        <w:adjustRightInd w:val="0"/>
        <w:ind w:firstLine="720"/>
        <w:rPr>
          <w:rFonts w:ascii="Times New Roman" w:hAnsi="Times New Roman"/>
          <w:sz w:val="24"/>
          <w:szCs w:val="24"/>
        </w:rPr>
      </w:pPr>
      <w:r w:rsidRPr="00FB6887">
        <w:rPr>
          <w:rFonts w:ascii="Times New Roman" w:hAnsi="Times New Roman"/>
          <w:sz w:val="24"/>
          <w:szCs w:val="24"/>
        </w:rPr>
        <w:t>заместитель главного врача по детству и родовспоможению;</w:t>
      </w:r>
    </w:p>
    <w:p w:rsidR="00FB6887" w:rsidRPr="00FB6887" w:rsidRDefault="00FB6887" w:rsidP="00FB6887">
      <w:pPr>
        <w:widowControl w:val="0"/>
        <w:autoSpaceDE w:val="0"/>
        <w:autoSpaceDN w:val="0"/>
        <w:adjustRightInd w:val="0"/>
        <w:ind w:firstLine="720"/>
        <w:rPr>
          <w:rFonts w:ascii="Times New Roman" w:hAnsi="Times New Roman"/>
          <w:sz w:val="24"/>
          <w:szCs w:val="24"/>
        </w:rPr>
      </w:pPr>
      <w:r w:rsidRPr="00FB6887">
        <w:rPr>
          <w:rFonts w:ascii="Times New Roman" w:hAnsi="Times New Roman"/>
          <w:sz w:val="24"/>
          <w:szCs w:val="24"/>
        </w:rPr>
        <w:t xml:space="preserve">заместитель главного врача по экономическим вопросам; </w:t>
      </w:r>
    </w:p>
    <w:p w:rsidR="00FB6887" w:rsidRPr="00FB6887" w:rsidRDefault="00FB6887" w:rsidP="00FB6887">
      <w:pPr>
        <w:widowControl w:val="0"/>
        <w:autoSpaceDE w:val="0"/>
        <w:autoSpaceDN w:val="0"/>
        <w:adjustRightInd w:val="0"/>
        <w:ind w:firstLine="720"/>
        <w:rPr>
          <w:rFonts w:ascii="Times New Roman" w:hAnsi="Times New Roman"/>
          <w:sz w:val="24"/>
          <w:szCs w:val="24"/>
        </w:rPr>
      </w:pPr>
      <w:r w:rsidRPr="00FB6887">
        <w:rPr>
          <w:rFonts w:ascii="Times New Roman" w:hAnsi="Times New Roman"/>
          <w:sz w:val="24"/>
          <w:szCs w:val="24"/>
        </w:rPr>
        <w:t xml:space="preserve">главный бухгалтер; </w:t>
      </w:r>
    </w:p>
    <w:p w:rsidR="00FB6887" w:rsidRPr="00FB6887" w:rsidRDefault="00FB6887" w:rsidP="00FB6887">
      <w:pPr>
        <w:widowControl w:val="0"/>
        <w:autoSpaceDE w:val="0"/>
        <w:autoSpaceDN w:val="0"/>
        <w:adjustRightInd w:val="0"/>
        <w:ind w:firstLine="720"/>
        <w:rPr>
          <w:rFonts w:ascii="Times New Roman" w:hAnsi="Times New Roman"/>
          <w:sz w:val="24"/>
          <w:szCs w:val="24"/>
        </w:rPr>
      </w:pPr>
      <w:r w:rsidRPr="00FB6887">
        <w:rPr>
          <w:rFonts w:ascii="Times New Roman" w:hAnsi="Times New Roman"/>
          <w:sz w:val="24"/>
          <w:szCs w:val="24"/>
        </w:rPr>
        <w:t xml:space="preserve">заместитель главного бухгалтера; </w:t>
      </w:r>
    </w:p>
    <w:p w:rsidR="00FB6887" w:rsidRPr="00FB6887" w:rsidRDefault="00FB6887" w:rsidP="00FB6887">
      <w:pPr>
        <w:widowControl w:val="0"/>
        <w:autoSpaceDE w:val="0"/>
        <w:autoSpaceDN w:val="0"/>
        <w:adjustRightInd w:val="0"/>
        <w:ind w:firstLine="720"/>
        <w:rPr>
          <w:rFonts w:ascii="Times New Roman" w:hAnsi="Times New Roman"/>
          <w:sz w:val="24"/>
          <w:szCs w:val="24"/>
        </w:rPr>
      </w:pPr>
      <w:r w:rsidRPr="00FB6887">
        <w:rPr>
          <w:rFonts w:ascii="Times New Roman" w:hAnsi="Times New Roman"/>
          <w:sz w:val="24"/>
          <w:szCs w:val="24"/>
        </w:rPr>
        <w:t>главная медицинская сестра;</w:t>
      </w:r>
    </w:p>
    <w:p w:rsidR="00FB6887" w:rsidRPr="00FB6887" w:rsidRDefault="00FB6887" w:rsidP="00FB6887">
      <w:pPr>
        <w:widowControl w:val="0"/>
        <w:autoSpaceDE w:val="0"/>
        <w:autoSpaceDN w:val="0"/>
        <w:adjustRightInd w:val="0"/>
        <w:ind w:firstLine="720"/>
        <w:rPr>
          <w:rFonts w:ascii="Times New Roman" w:hAnsi="Times New Roman"/>
          <w:sz w:val="24"/>
          <w:szCs w:val="24"/>
        </w:rPr>
      </w:pPr>
      <w:r w:rsidRPr="00FB6887">
        <w:rPr>
          <w:rFonts w:ascii="Times New Roman" w:hAnsi="Times New Roman"/>
          <w:sz w:val="24"/>
          <w:szCs w:val="24"/>
        </w:rPr>
        <w:t xml:space="preserve">заведующий прачечной; </w:t>
      </w:r>
    </w:p>
    <w:p w:rsidR="00FB6887" w:rsidRPr="00FB6887" w:rsidRDefault="00FB6887" w:rsidP="00FB6887">
      <w:pPr>
        <w:widowControl w:val="0"/>
        <w:autoSpaceDE w:val="0"/>
        <w:autoSpaceDN w:val="0"/>
        <w:adjustRightInd w:val="0"/>
        <w:ind w:firstLine="720"/>
        <w:rPr>
          <w:rFonts w:ascii="Times New Roman" w:hAnsi="Times New Roman"/>
          <w:sz w:val="24"/>
          <w:szCs w:val="24"/>
        </w:rPr>
      </w:pPr>
      <w:r w:rsidRPr="00FB6887">
        <w:rPr>
          <w:rFonts w:ascii="Times New Roman" w:hAnsi="Times New Roman"/>
          <w:sz w:val="24"/>
          <w:szCs w:val="24"/>
        </w:rPr>
        <w:t xml:space="preserve">заведующий библиотекой; </w:t>
      </w:r>
    </w:p>
    <w:p w:rsidR="00FB6887" w:rsidRPr="00FB6887" w:rsidRDefault="00FB6887" w:rsidP="00FB6887">
      <w:pPr>
        <w:widowControl w:val="0"/>
        <w:autoSpaceDE w:val="0"/>
        <w:autoSpaceDN w:val="0"/>
        <w:adjustRightInd w:val="0"/>
        <w:ind w:firstLine="720"/>
        <w:rPr>
          <w:rFonts w:ascii="Times New Roman" w:hAnsi="Times New Roman"/>
          <w:sz w:val="24"/>
          <w:szCs w:val="24"/>
        </w:rPr>
      </w:pPr>
      <w:r w:rsidRPr="00FB6887">
        <w:rPr>
          <w:rFonts w:ascii="Times New Roman" w:hAnsi="Times New Roman"/>
          <w:sz w:val="24"/>
          <w:szCs w:val="24"/>
        </w:rPr>
        <w:t xml:space="preserve">заведующий канцелярией; </w:t>
      </w:r>
    </w:p>
    <w:p w:rsidR="00FB6887" w:rsidRPr="00FB6887" w:rsidRDefault="00FB6887" w:rsidP="00FB6887">
      <w:pPr>
        <w:widowControl w:val="0"/>
        <w:autoSpaceDE w:val="0"/>
        <w:autoSpaceDN w:val="0"/>
        <w:adjustRightInd w:val="0"/>
        <w:ind w:firstLine="720"/>
        <w:rPr>
          <w:rFonts w:ascii="Times New Roman" w:hAnsi="Times New Roman"/>
          <w:sz w:val="24"/>
          <w:szCs w:val="24"/>
        </w:rPr>
      </w:pPr>
      <w:r w:rsidRPr="00FB6887">
        <w:rPr>
          <w:rFonts w:ascii="Times New Roman" w:hAnsi="Times New Roman"/>
          <w:sz w:val="24"/>
          <w:szCs w:val="24"/>
        </w:rPr>
        <w:t xml:space="preserve">заведующий складом; </w:t>
      </w:r>
    </w:p>
    <w:p w:rsidR="00FB6887" w:rsidRPr="00FB6887" w:rsidRDefault="00FB6887" w:rsidP="00FB6887">
      <w:pPr>
        <w:widowControl w:val="0"/>
        <w:autoSpaceDE w:val="0"/>
        <w:autoSpaceDN w:val="0"/>
        <w:adjustRightInd w:val="0"/>
        <w:ind w:firstLine="720"/>
        <w:rPr>
          <w:rFonts w:ascii="Times New Roman" w:hAnsi="Times New Roman"/>
          <w:sz w:val="24"/>
          <w:szCs w:val="24"/>
        </w:rPr>
      </w:pPr>
      <w:r w:rsidRPr="00FB6887">
        <w:rPr>
          <w:rFonts w:ascii="Times New Roman" w:hAnsi="Times New Roman"/>
          <w:sz w:val="24"/>
          <w:szCs w:val="24"/>
        </w:rPr>
        <w:t xml:space="preserve">заведующий хозяйством; </w:t>
      </w:r>
    </w:p>
    <w:p w:rsidR="00FB6887" w:rsidRPr="00FB6887" w:rsidRDefault="00FB6887" w:rsidP="00FB6887">
      <w:pPr>
        <w:widowControl w:val="0"/>
        <w:autoSpaceDE w:val="0"/>
        <w:autoSpaceDN w:val="0"/>
        <w:adjustRightInd w:val="0"/>
        <w:ind w:firstLine="720"/>
        <w:rPr>
          <w:rFonts w:ascii="Times New Roman" w:hAnsi="Times New Roman"/>
          <w:sz w:val="24"/>
          <w:szCs w:val="24"/>
        </w:rPr>
      </w:pPr>
      <w:r w:rsidRPr="00FB6887">
        <w:rPr>
          <w:rFonts w:ascii="Times New Roman" w:hAnsi="Times New Roman"/>
          <w:sz w:val="24"/>
          <w:szCs w:val="24"/>
        </w:rPr>
        <w:t>начальник отдела комплектации оборудования;</w:t>
      </w:r>
    </w:p>
    <w:p w:rsidR="00FB6887" w:rsidRPr="00FB6887" w:rsidRDefault="00FB6887" w:rsidP="00FB6887">
      <w:pPr>
        <w:widowControl w:val="0"/>
        <w:autoSpaceDE w:val="0"/>
        <w:autoSpaceDN w:val="0"/>
        <w:adjustRightInd w:val="0"/>
        <w:ind w:firstLine="720"/>
        <w:rPr>
          <w:rFonts w:ascii="Times New Roman" w:hAnsi="Times New Roman"/>
          <w:sz w:val="24"/>
          <w:szCs w:val="24"/>
        </w:rPr>
      </w:pPr>
      <w:r w:rsidRPr="00FB6887">
        <w:rPr>
          <w:rFonts w:ascii="Times New Roman" w:hAnsi="Times New Roman"/>
          <w:sz w:val="24"/>
          <w:szCs w:val="24"/>
        </w:rPr>
        <w:t>начальник отдела кадров;</w:t>
      </w:r>
    </w:p>
    <w:p w:rsidR="00FB6887" w:rsidRPr="00FB6887" w:rsidRDefault="00FB6887" w:rsidP="00FB6887">
      <w:pPr>
        <w:widowControl w:val="0"/>
        <w:autoSpaceDE w:val="0"/>
        <w:autoSpaceDN w:val="0"/>
        <w:adjustRightInd w:val="0"/>
        <w:ind w:firstLine="720"/>
        <w:rPr>
          <w:rFonts w:ascii="Times New Roman" w:hAnsi="Times New Roman"/>
          <w:sz w:val="24"/>
          <w:szCs w:val="24"/>
        </w:rPr>
      </w:pPr>
      <w:r w:rsidRPr="00FB6887">
        <w:rPr>
          <w:rFonts w:ascii="Times New Roman" w:hAnsi="Times New Roman"/>
          <w:sz w:val="24"/>
          <w:szCs w:val="24"/>
        </w:rPr>
        <w:t>начальник технического отдела;</w:t>
      </w:r>
    </w:p>
    <w:p w:rsidR="00FB6887" w:rsidRPr="00FB6887" w:rsidRDefault="00FB6887" w:rsidP="00FB6887">
      <w:pPr>
        <w:widowControl w:val="0"/>
        <w:autoSpaceDE w:val="0"/>
        <w:autoSpaceDN w:val="0"/>
        <w:adjustRightInd w:val="0"/>
        <w:ind w:firstLine="720"/>
        <w:rPr>
          <w:rFonts w:ascii="Times New Roman" w:hAnsi="Times New Roman"/>
          <w:sz w:val="24"/>
          <w:szCs w:val="24"/>
        </w:rPr>
      </w:pPr>
      <w:r w:rsidRPr="00FB6887">
        <w:rPr>
          <w:rFonts w:ascii="Times New Roman" w:hAnsi="Times New Roman"/>
          <w:sz w:val="24"/>
          <w:szCs w:val="24"/>
        </w:rPr>
        <w:t>начальник отдела контрактной службы;</w:t>
      </w:r>
    </w:p>
    <w:p w:rsidR="00FB6887" w:rsidRPr="00FB6887" w:rsidRDefault="00FB6887" w:rsidP="00FB6887">
      <w:pPr>
        <w:widowControl w:val="0"/>
        <w:autoSpaceDE w:val="0"/>
        <w:autoSpaceDN w:val="0"/>
        <w:adjustRightInd w:val="0"/>
        <w:ind w:firstLine="720"/>
        <w:rPr>
          <w:rFonts w:ascii="Times New Roman" w:hAnsi="Times New Roman"/>
          <w:sz w:val="24"/>
          <w:szCs w:val="24"/>
        </w:rPr>
      </w:pPr>
      <w:r w:rsidRPr="00FB6887">
        <w:rPr>
          <w:rFonts w:ascii="Times New Roman" w:hAnsi="Times New Roman"/>
          <w:sz w:val="24"/>
          <w:szCs w:val="24"/>
        </w:rPr>
        <w:t>начальник гаража;</w:t>
      </w:r>
    </w:p>
    <w:p w:rsidR="00FB6887" w:rsidRPr="00FB6887" w:rsidRDefault="00FB6887" w:rsidP="00FB6887">
      <w:pPr>
        <w:widowControl w:val="0"/>
        <w:autoSpaceDE w:val="0"/>
        <w:autoSpaceDN w:val="0"/>
        <w:adjustRightInd w:val="0"/>
        <w:ind w:firstLine="720"/>
        <w:rPr>
          <w:rFonts w:ascii="Times New Roman" w:hAnsi="Times New Roman"/>
          <w:sz w:val="24"/>
          <w:szCs w:val="24"/>
        </w:rPr>
      </w:pPr>
      <w:r w:rsidRPr="00FB6887">
        <w:rPr>
          <w:rFonts w:ascii="Times New Roman" w:hAnsi="Times New Roman"/>
          <w:sz w:val="24"/>
          <w:szCs w:val="24"/>
        </w:rPr>
        <w:t>начальник хозяйственного отдела;</w:t>
      </w:r>
    </w:p>
    <w:p w:rsidR="007A3D94" w:rsidRPr="00FB6887" w:rsidRDefault="00FB6887" w:rsidP="006D205D">
      <w:pPr>
        <w:widowControl w:val="0"/>
        <w:autoSpaceDE w:val="0"/>
        <w:autoSpaceDN w:val="0"/>
        <w:adjustRightInd w:val="0"/>
        <w:ind w:firstLine="720"/>
        <w:rPr>
          <w:rFonts w:ascii="Times New Roman" w:hAnsi="Times New Roman"/>
          <w:sz w:val="24"/>
          <w:szCs w:val="24"/>
        </w:rPr>
      </w:pPr>
      <w:r w:rsidRPr="00FB6887">
        <w:rPr>
          <w:rFonts w:ascii="Times New Roman" w:hAnsi="Times New Roman"/>
          <w:sz w:val="24"/>
          <w:szCs w:val="24"/>
        </w:rPr>
        <w:t xml:space="preserve"> </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 xml:space="preserve">2. К вспомогательному персоналу относятся следующие работники </w:t>
      </w:r>
      <w:r w:rsidRPr="00FB6887">
        <w:rPr>
          <w:rFonts w:ascii="Times New Roman" w:hAnsi="Times New Roman" w:cs="Times New Roman"/>
          <w:bCs/>
          <w:sz w:val="24"/>
          <w:szCs w:val="24"/>
        </w:rPr>
        <w:t xml:space="preserve">муниципального  </w:t>
      </w:r>
      <w:r w:rsidRPr="00FB6887">
        <w:rPr>
          <w:rFonts w:ascii="Times New Roman" w:hAnsi="Times New Roman" w:cs="Times New Roman"/>
          <w:sz w:val="24"/>
          <w:szCs w:val="24"/>
        </w:rPr>
        <w:t>учреждения:</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специалист  гражданской обороны;</w:t>
      </w:r>
    </w:p>
    <w:p w:rsidR="00FB6887" w:rsidRPr="00FB6887" w:rsidRDefault="00FB6887" w:rsidP="00FB6887">
      <w:pPr>
        <w:pStyle w:val="ConsPlusNormal"/>
        <w:jc w:val="both"/>
        <w:rPr>
          <w:rFonts w:ascii="Times New Roman" w:hAnsi="Times New Roman" w:cs="Times New Roman"/>
          <w:sz w:val="24"/>
          <w:szCs w:val="24"/>
        </w:rPr>
      </w:pPr>
      <w:proofErr w:type="spellStart"/>
      <w:r w:rsidRPr="00FB6887">
        <w:rPr>
          <w:rFonts w:ascii="Times New Roman" w:hAnsi="Times New Roman" w:cs="Times New Roman"/>
          <w:sz w:val="24"/>
          <w:szCs w:val="24"/>
        </w:rPr>
        <w:t>юристконсульт</w:t>
      </w:r>
      <w:proofErr w:type="spellEnd"/>
      <w:r w:rsidRPr="00FB6887">
        <w:rPr>
          <w:rFonts w:ascii="Times New Roman" w:hAnsi="Times New Roman" w:cs="Times New Roman"/>
          <w:sz w:val="24"/>
          <w:szCs w:val="24"/>
        </w:rPr>
        <w:t>;</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ведущий инженер-программист, инженер-программист;</w:t>
      </w:r>
    </w:p>
    <w:p w:rsidR="00FB6887" w:rsidRPr="00FB6887" w:rsidRDefault="00FB6887" w:rsidP="00FB6887">
      <w:pPr>
        <w:pStyle w:val="ConsPlusNormal"/>
        <w:jc w:val="both"/>
        <w:rPr>
          <w:rFonts w:ascii="Times New Roman" w:hAnsi="Times New Roman" w:cs="Times New Roman"/>
          <w:sz w:val="24"/>
          <w:szCs w:val="24"/>
        </w:rPr>
      </w:pPr>
      <w:proofErr w:type="spellStart"/>
      <w:proofErr w:type="gramStart"/>
      <w:r w:rsidRPr="00FB6887">
        <w:rPr>
          <w:rFonts w:ascii="Times New Roman" w:hAnsi="Times New Roman" w:cs="Times New Roman"/>
          <w:sz w:val="24"/>
          <w:szCs w:val="24"/>
        </w:rPr>
        <w:t>инженер-электроник</w:t>
      </w:r>
      <w:proofErr w:type="spellEnd"/>
      <w:proofErr w:type="gramEnd"/>
      <w:r w:rsidRPr="00FB6887">
        <w:rPr>
          <w:rFonts w:ascii="Times New Roman" w:hAnsi="Times New Roman" w:cs="Times New Roman"/>
          <w:sz w:val="24"/>
          <w:szCs w:val="24"/>
        </w:rPr>
        <w:t>; инженер по метрологии;</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ведущий специалист по охране труда;</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техник;</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специалист по кадрам;</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ведущий инженер;</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инженер (по пожарной безопасности);</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электромонтёр связи;</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ведущий бухгалтер, бухгалтер;</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бухгалтер-ревизор;</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старший кассир;</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ведущий экономист, экономист;</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делопроизводитель;</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секретарь-машинистка, машинистка;</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машинист по стирке и ремонту спецодежды;</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оператор электронно-вычислительных машин и вычислительных машин;</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старший диспетчер, диспетчер;</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механик;</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слесарь, слесарь-ремонтник;</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водитель автомобиля;</w:t>
      </w:r>
    </w:p>
    <w:p w:rsidR="00FB6887" w:rsidRPr="00FB6887" w:rsidRDefault="00FB6887" w:rsidP="00FB6887">
      <w:pPr>
        <w:pStyle w:val="ConsPlusNormal"/>
        <w:jc w:val="both"/>
        <w:rPr>
          <w:rFonts w:ascii="Times New Roman" w:hAnsi="Times New Roman" w:cs="Times New Roman"/>
          <w:sz w:val="24"/>
          <w:szCs w:val="24"/>
        </w:rPr>
      </w:pPr>
      <w:proofErr w:type="spellStart"/>
      <w:r w:rsidRPr="00FB6887">
        <w:rPr>
          <w:rFonts w:ascii="Times New Roman" w:hAnsi="Times New Roman" w:cs="Times New Roman"/>
          <w:sz w:val="24"/>
          <w:szCs w:val="24"/>
        </w:rPr>
        <w:t>электрогазосварщик</w:t>
      </w:r>
      <w:proofErr w:type="spellEnd"/>
      <w:r w:rsidRPr="00FB6887">
        <w:rPr>
          <w:rFonts w:ascii="Times New Roman" w:hAnsi="Times New Roman" w:cs="Times New Roman"/>
          <w:sz w:val="24"/>
          <w:szCs w:val="24"/>
        </w:rPr>
        <w:t>;</w:t>
      </w:r>
    </w:p>
    <w:p w:rsidR="00FB6887" w:rsidRPr="00FB6887" w:rsidRDefault="00FB6887" w:rsidP="00FB6887">
      <w:pPr>
        <w:pStyle w:val="ConsPlusNormal"/>
        <w:jc w:val="both"/>
        <w:rPr>
          <w:rFonts w:ascii="Times New Roman" w:hAnsi="Times New Roman" w:cs="Times New Roman"/>
          <w:sz w:val="24"/>
          <w:szCs w:val="24"/>
        </w:rPr>
      </w:pPr>
      <w:proofErr w:type="spellStart"/>
      <w:r w:rsidRPr="00FB6887">
        <w:rPr>
          <w:rFonts w:ascii="Times New Roman" w:hAnsi="Times New Roman" w:cs="Times New Roman"/>
          <w:sz w:val="24"/>
          <w:szCs w:val="24"/>
        </w:rPr>
        <w:t>повар</w:t>
      </w:r>
      <w:proofErr w:type="gramStart"/>
      <w:r w:rsidRPr="00FB6887">
        <w:rPr>
          <w:rFonts w:ascii="Times New Roman" w:hAnsi="Times New Roman" w:cs="Times New Roman"/>
          <w:sz w:val="24"/>
          <w:szCs w:val="24"/>
        </w:rPr>
        <w:t>;к</w:t>
      </w:r>
      <w:proofErr w:type="gramEnd"/>
      <w:r w:rsidRPr="00FB6887">
        <w:rPr>
          <w:rFonts w:ascii="Times New Roman" w:hAnsi="Times New Roman" w:cs="Times New Roman"/>
          <w:sz w:val="24"/>
          <w:szCs w:val="24"/>
        </w:rPr>
        <w:t>ухонный</w:t>
      </w:r>
      <w:proofErr w:type="spellEnd"/>
      <w:r w:rsidRPr="00FB6887">
        <w:rPr>
          <w:rFonts w:ascii="Times New Roman" w:hAnsi="Times New Roman" w:cs="Times New Roman"/>
          <w:sz w:val="24"/>
          <w:szCs w:val="24"/>
        </w:rPr>
        <w:t xml:space="preserve"> рабочий;</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кладовщик;</w:t>
      </w:r>
    </w:p>
    <w:p w:rsidR="00FB6887" w:rsidRPr="00FB6887" w:rsidRDefault="00FB6887" w:rsidP="00FB6887">
      <w:pPr>
        <w:pStyle w:val="ConsPlusNormal"/>
        <w:jc w:val="both"/>
        <w:rPr>
          <w:rFonts w:ascii="Times New Roman" w:hAnsi="Times New Roman" w:cs="Times New Roman"/>
          <w:sz w:val="24"/>
          <w:szCs w:val="24"/>
        </w:rPr>
      </w:pPr>
      <w:proofErr w:type="spellStart"/>
      <w:r w:rsidRPr="00FB6887">
        <w:rPr>
          <w:rFonts w:ascii="Times New Roman" w:hAnsi="Times New Roman" w:cs="Times New Roman"/>
          <w:sz w:val="24"/>
          <w:szCs w:val="24"/>
        </w:rPr>
        <w:t>кастелянша</w:t>
      </w:r>
      <w:proofErr w:type="gramStart"/>
      <w:r w:rsidRPr="00FB6887">
        <w:rPr>
          <w:rFonts w:ascii="Times New Roman" w:hAnsi="Times New Roman" w:cs="Times New Roman"/>
          <w:sz w:val="24"/>
          <w:szCs w:val="24"/>
        </w:rPr>
        <w:t>;б</w:t>
      </w:r>
      <w:proofErr w:type="gramEnd"/>
      <w:r w:rsidRPr="00FB6887">
        <w:rPr>
          <w:rFonts w:ascii="Times New Roman" w:hAnsi="Times New Roman" w:cs="Times New Roman"/>
          <w:sz w:val="24"/>
          <w:szCs w:val="24"/>
        </w:rPr>
        <w:t>уфетчик</w:t>
      </w:r>
      <w:proofErr w:type="spellEnd"/>
      <w:r w:rsidRPr="00FB6887">
        <w:rPr>
          <w:rFonts w:ascii="Times New Roman" w:hAnsi="Times New Roman" w:cs="Times New Roman"/>
          <w:sz w:val="24"/>
          <w:szCs w:val="24"/>
        </w:rPr>
        <w:t>;</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лифтёр;</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подсобный рабочий;</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уборщик служебных помещений;</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уборщик территорий;</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машинист (кочегар) котельной;</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lastRenderedPageBreak/>
        <w:t>гардеробщик;</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штукатур;</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электромонтёр по ремонту и обслуживанию электрооборудования;</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слесарь-сантехник;</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старший сторож (вахтёр); сторож (вахтёр);</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рабочий по комплексному обслуживанию и ремонту зданий;</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плотник; токарь;</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дежурный по залу;</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агент по снабжению;</w:t>
      </w:r>
    </w:p>
    <w:p w:rsidR="00FB6887" w:rsidRPr="00FB6887" w:rsidRDefault="00FB6887" w:rsidP="00FB6887">
      <w:pPr>
        <w:pStyle w:val="ConsPlusNormal"/>
        <w:jc w:val="both"/>
        <w:rPr>
          <w:rFonts w:ascii="Times New Roman" w:hAnsi="Times New Roman" w:cs="Times New Roman"/>
          <w:sz w:val="24"/>
          <w:szCs w:val="24"/>
        </w:rPr>
      </w:pPr>
      <w:r w:rsidRPr="00FB6887">
        <w:rPr>
          <w:rFonts w:ascii="Times New Roman" w:hAnsi="Times New Roman" w:cs="Times New Roman"/>
          <w:sz w:val="24"/>
          <w:szCs w:val="24"/>
        </w:rPr>
        <w:t>истопник.</w:t>
      </w:r>
    </w:p>
    <w:p w:rsidR="00FB6887" w:rsidRDefault="00FB6887" w:rsidP="00FB6887">
      <w:pPr>
        <w:autoSpaceDE w:val="0"/>
        <w:autoSpaceDN w:val="0"/>
        <w:adjustRightInd w:val="0"/>
        <w:rPr>
          <w:rFonts w:ascii="Times New Roman" w:hAnsi="Times New Roman"/>
          <w:kern w:val="2"/>
          <w:sz w:val="24"/>
          <w:szCs w:val="24"/>
        </w:rPr>
      </w:pPr>
    </w:p>
    <w:p w:rsidR="007A3D94" w:rsidRDefault="007A3D94" w:rsidP="00FB6887">
      <w:pPr>
        <w:autoSpaceDE w:val="0"/>
        <w:autoSpaceDN w:val="0"/>
        <w:adjustRightInd w:val="0"/>
        <w:rPr>
          <w:rFonts w:ascii="Times New Roman" w:hAnsi="Times New Roman"/>
          <w:kern w:val="2"/>
          <w:sz w:val="24"/>
          <w:szCs w:val="24"/>
        </w:rPr>
      </w:pPr>
    </w:p>
    <w:p w:rsidR="007A3D94" w:rsidRDefault="007A3D94" w:rsidP="00FB6887">
      <w:pPr>
        <w:autoSpaceDE w:val="0"/>
        <w:autoSpaceDN w:val="0"/>
        <w:adjustRightInd w:val="0"/>
        <w:rPr>
          <w:rFonts w:ascii="Times New Roman" w:hAnsi="Times New Roman"/>
          <w:kern w:val="2"/>
          <w:sz w:val="24"/>
          <w:szCs w:val="24"/>
        </w:rPr>
      </w:pPr>
    </w:p>
    <w:p w:rsidR="007A3D94" w:rsidRDefault="007A3D94" w:rsidP="00FB6887">
      <w:pPr>
        <w:autoSpaceDE w:val="0"/>
        <w:autoSpaceDN w:val="0"/>
        <w:adjustRightInd w:val="0"/>
        <w:rPr>
          <w:rFonts w:ascii="Times New Roman" w:hAnsi="Times New Roman"/>
          <w:kern w:val="2"/>
          <w:sz w:val="24"/>
          <w:szCs w:val="24"/>
        </w:rPr>
      </w:pPr>
    </w:p>
    <w:p w:rsidR="007A3D94" w:rsidRDefault="007A3D94" w:rsidP="00FB6887">
      <w:pPr>
        <w:autoSpaceDE w:val="0"/>
        <w:autoSpaceDN w:val="0"/>
        <w:adjustRightInd w:val="0"/>
        <w:rPr>
          <w:rFonts w:ascii="Times New Roman" w:hAnsi="Times New Roman"/>
          <w:kern w:val="2"/>
          <w:sz w:val="24"/>
          <w:szCs w:val="24"/>
        </w:rPr>
      </w:pPr>
    </w:p>
    <w:p w:rsidR="007A3D94" w:rsidRDefault="007A3D94" w:rsidP="00FB6887">
      <w:pPr>
        <w:autoSpaceDE w:val="0"/>
        <w:autoSpaceDN w:val="0"/>
        <w:adjustRightInd w:val="0"/>
        <w:rPr>
          <w:rFonts w:ascii="Times New Roman" w:hAnsi="Times New Roman"/>
          <w:kern w:val="2"/>
          <w:sz w:val="24"/>
          <w:szCs w:val="24"/>
        </w:rPr>
      </w:pPr>
    </w:p>
    <w:p w:rsidR="007A3D94" w:rsidRDefault="007A3D94" w:rsidP="00FB6887">
      <w:pPr>
        <w:autoSpaceDE w:val="0"/>
        <w:autoSpaceDN w:val="0"/>
        <w:adjustRightInd w:val="0"/>
        <w:rPr>
          <w:rFonts w:ascii="Times New Roman" w:hAnsi="Times New Roman"/>
          <w:kern w:val="2"/>
          <w:sz w:val="24"/>
          <w:szCs w:val="24"/>
        </w:rPr>
      </w:pPr>
    </w:p>
    <w:p w:rsidR="007A3D94" w:rsidRDefault="007A3D94" w:rsidP="00FB6887">
      <w:pPr>
        <w:autoSpaceDE w:val="0"/>
        <w:autoSpaceDN w:val="0"/>
        <w:adjustRightInd w:val="0"/>
        <w:rPr>
          <w:rFonts w:ascii="Times New Roman" w:hAnsi="Times New Roman"/>
          <w:kern w:val="2"/>
          <w:sz w:val="24"/>
          <w:szCs w:val="24"/>
        </w:rPr>
      </w:pPr>
    </w:p>
    <w:p w:rsidR="007A3D94" w:rsidRDefault="007A3D94" w:rsidP="00FB6887">
      <w:pPr>
        <w:autoSpaceDE w:val="0"/>
        <w:autoSpaceDN w:val="0"/>
        <w:adjustRightInd w:val="0"/>
        <w:rPr>
          <w:rFonts w:ascii="Times New Roman" w:hAnsi="Times New Roman"/>
          <w:kern w:val="2"/>
          <w:sz w:val="24"/>
          <w:szCs w:val="24"/>
        </w:rPr>
      </w:pPr>
    </w:p>
    <w:p w:rsidR="007A3D94" w:rsidRDefault="007A3D94" w:rsidP="00FB6887">
      <w:pPr>
        <w:autoSpaceDE w:val="0"/>
        <w:autoSpaceDN w:val="0"/>
        <w:adjustRightInd w:val="0"/>
        <w:rPr>
          <w:rFonts w:ascii="Times New Roman" w:hAnsi="Times New Roman"/>
          <w:kern w:val="2"/>
          <w:sz w:val="24"/>
          <w:szCs w:val="24"/>
        </w:rPr>
      </w:pPr>
    </w:p>
    <w:p w:rsidR="007A3D94" w:rsidRDefault="007A3D94" w:rsidP="00FB6887">
      <w:pPr>
        <w:autoSpaceDE w:val="0"/>
        <w:autoSpaceDN w:val="0"/>
        <w:adjustRightInd w:val="0"/>
        <w:rPr>
          <w:rFonts w:ascii="Times New Roman" w:hAnsi="Times New Roman"/>
          <w:kern w:val="2"/>
          <w:sz w:val="24"/>
          <w:szCs w:val="24"/>
        </w:rPr>
      </w:pPr>
    </w:p>
    <w:p w:rsidR="007A3D94" w:rsidRDefault="007A3D94" w:rsidP="00FB6887">
      <w:pPr>
        <w:autoSpaceDE w:val="0"/>
        <w:autoSpaceDN w:val="0"/>
        <w:adjustRightInd w:val="0"/>
        <w:rPr>
          <w:rFonts w:ascii="Times New Roman" w:hAnsi="Times New Roman"/>
          <w:kern w:val="2"/>
          <w:sz w:val="24"/>
          <w:szCs w:val="24"/>
        </w:rPr>
      </w:pPr>
    </w:p>
    <w:p w:rsidR="006D205D" w:rsidRDefault="006D205D" w:rsidP="00FB6887">
      <w:pPr>
        <w:autoSpaceDE w:val="0"/>
        <w:autoSpaceDN w:val="0"/>
        <w:adjustRightInd w:val="0"/>
        <w:rPr>
          <w:rFonts w:ascii="Times New Roman" w:hAnsi="Times New Roman"/>
          <w:kern w:val="2"/>
          <w:sz w:val="24"/>
          <w:szCs w:val="24"/>
        </w:rPr>
      </w:pPr>
    </w:p>
    <w:p w:rsidR="006D205D" w:rsidRDefault="006D205D" w:rsidP="00FB6887">
      <w:pPr>
        <w:autoSpaceDE w:val="0"/>
        <w:autoSpaceDN w:val="0"/>
        <w:adjustRightInd w:val="0"/>
        <w:rPr>
          <w:rFonts w:ascii="Times New Roman" w:hAnsi="Times New Roman"/>
          <w:kern w:val="2"/>
          <w:sz w:val="24"/>
          <w:szCs w:val="24"/>
        </w:rPr>
      </w:pPr>
    </w:p>
    <w:p w:rsidR="006D205D" w:rsidRDefault="006D205D" w:rsidP="00FB6887">
      <w:pPr>
        <w:autoSpaceDE w:val="0"/>
        <w:autoSpaceDN w:val="0"/>
        <w:adjustRightInd w:val="0"/>
        <w:rPr>
          <w:rFonts w:ascii="Times New Roman" w:hAnsi="Times New Roman"/>
          <w:kern w:val="2"/>
          <w:sz w:val="24"/>
          <w:szCs w:val="24"/>
        </w:rPr>
      </w:pPr>
    </w:p>
    <w:p w:rsidR="006D205D" w:rsidRDefault="006D205D" w:rsidP="00FB6887">
      <w:pPr>
        <w:autoSpaceDE w:val="0"/>
        <w:autoSpaceDN w:val="0"/>
        <w:adjustRightInd w:val="0"/>
        <w:rPr>
          <w:rFonts w:ascii="Times New Roman" w:hAnsi="Times New Roman"/>
          <w:kern w:val="2"/>
          <w:sz w:val="24"/>
          <w:szCs w:val="24"/>
        </w:rPr>
      </w:pPr>
    </w:p>
    <w:p w:rsidR="006D205D" w:rsidRDefault="006D205D" w:rsidP="00FB6887">
      <w:pPr>
        <w:autoSpaceDE w:val="0"/>
        <w:autoSpaceDN w:val="0"/>
        <w:adjustRightInd w:val="0"/>
        <w:rPr>
          <w:rFonts w:ascii="Times New Roman" w:hAnsi="Times New Roman"/>
          <w:kern w:val="2"/>
          <w:sz w:val="24"/>
          <w:szCs w:val="24"/>
        </w:rPr>
      </w:pPr>
    </w:p>
    <w:p w:rsidR="006D205D" w:rsidRDefault="006D205D" w:rsidP="00FB6887">
      <w:pPr>
        <w:autoSpaceDE w:val="0"/>
        <w:autoSpaceDN w:val="0"/>
        <w:adjustRightInd w:val="0"/>
        <w:rPr>
          <w:rFonts w:ascii="Times New Roman" w:hAnsi="Times New Roman"/>
          <w:kern w:val="2"/>
          <w:sz w:val="24"/>
          <w:szCs w:val="24"/>
        </w:rPr>
      </w:pPr>
    </w:p>
    <w:p w:rsidR="006D205D" w:rsidRDefault="006D205D" w:rsidP="00FB6887">
      <w:pPr>
        <w:autoSpaceDE w:val="0"/>
        <w:autoSpaceDN w:val="0"/>
        <w:adjustRightInd w:val="0"/>
        <w:rPr>
          <w:rFonts w:ascii="Times New Roman" w:hAnsi="Times New Roman"/>
          <w:kern w:val="2"/>
          <w:sz w:val="24"/>
          <w:szCs w:val="24"/>
        </w:rPr>
      </w:pPr>
    </w:p>
    <w:p w:rsidR="006D205D" w:rsidRDefault="006D205D" w:rsidP="00FB6887">
      <w:pPr>
        <w:autoSpaceDE w:val="0"/>
        <w:autoSpaceDN w:val="0"/>
        <w:adjustRightInd w:val="0"/>
        <w:rPr>
          <w:rFonts w:ascii="Times New Roman" w:hAnsi="Times New Roman"/>
          <w:kern w:val="2"/>
          <w:sz w:val="24"/>
          <w:szCs w:val="24"/>
        </w:rPr>
      </w:pPr>
    </w:p>
    <w:p w:rsidR="006D205D" w:rsidRDefault="006D205D" w:rsidP="00FB6887">
      <w:pPr>
        <w:autoSpaceDE w:val="0"/>
        <w:autoSpaceDN w:val="0"/>
        <w:adjustRightInd w:val="0"/>
        <w:rPr>
          <w:rFonts w:ascii="Times New Roman" w:hAnsi="Times New Roman"/>
          <w:kern w:val="2"/>
          <w:sz w:val="24"/>
          <w:szCs w:val="24"/>
        </w:rPr>
      </w:pPr>
    </w:p>
    <w:p w:rsidR="006D205D" w:rsidRDefault="006D205D" w:rsidP="00FB6887">
      <w:pPr>
        <w:autoSpaceDE w:val="0"/>
        <w:autoSpaceDN w:val="0"/>
        <w:adjustRightInd w:val="0"/>
        <w:rPr>
          <w:rFonts w:ascii="Times New Roman" w:hAnsi="Times New Roman"/>
          <w:kern w:val="2"/>
          <w:sz w:val="24"/>
          <w:szCs w:val="24"/>
        </w:rPr>
      </w:pPr>
    </w:p>
    <w:p w:rsidR="006D205D" w:rsidRDefault="006D205D" w:rsidP="00FB6887">
      <w:pPr>
        <w:autoSpaceDE w:val="0"/>
        <w:autoSpaceDN w:val="0"/>
        <w:adjustRightInd w:val="0"/>
        <w:rPr>
          <w:rFonts w:ascii="Times New Roman" w:hAnsi="Times New Roman"/>
          <w:kern w:val="2"/>
          <w:sz w:val="24"/>
          <w:szCs w:val="24"/>
        </w:rPr>
      </w:pPr>
    </w:p>
    <w:p w:rsidR="006D205D" w:rsidRDefault="006D205D" w:rsidP="00FB6887">
      <w:pPr>
        <w:autoSpaceDE w:val="0"/>
        <w:autoSpaceDN w:val="0"/>
        <w:adjustRightInd w:val="0"/>
        <w:rPr>
          <w:rFonts w:ascii="Times New Roman" w:hAnsi="Times New Roman"/>
          <w:kern w:val="2"/>
          <w:sz w:val="24"/>
          <w:szCs w:val="24"/>
        </w:rPr>
      </w:pPr>
    </w:p>
    <w:p w:rsidR="006D205D" w:rsidRDefault="006D205D" w:rsidP="00FB6887">
      <w:pPr>
        <w:autoSpaceDE w:val="0"/>
        <w:autoSpaceDN w:val="0"/>
        <w:adjustRightInd w:val="0"/>
        <w:rPr>
          <w:rFonts w:ascii="Times New Roman" w:hAnsi="Times New Roman"/>
          <w:kern w:val="2"/>
          <w:sz w:val="24"/>
          <w:szCs w:val="24"/>
        </w:rPr>
      </w:pPr>
    </w:p>
    <w:p w:rsidR="006D205D" w:rsidRDefault="006D205D" w:rsidP="00FB6887">
      <w:pPr>
        <w:autoSpaceDE w:val="0"/>
        <w:autoSpaceDN w:val="0"/>
        <w:adjustRightInd w:val="0"/>
        <w:rPr>
          <w:rFonts w:ascii="Times New Roman" w:hAnsi="Times New Roman"/>
          <w:kern w:val="2"/>
          <w:sz w:val="24"/>
          <w:szCs w:val="24"/>
        </w:rPr>
      </w:pPr>
    </w:p>
    <w:p w:rsidR="006D205D" w:rsidRDefault="006D205D" w:rsidP="00FB6887">
      <w:pPr>
        <w:autoSpaceDE w:val="0"/>
        <w:autoSpaceDN w:val="0"/>
        <w:adjustRightInd w:val="0"/>
        <w:rPr>
          <w:rFonts w:ascii="Times New Roman" w:hAnsi="Times New Roman"/>
          <w:kern w:val="2"/>
          <w:sz w:val="24"/>
          <w:szCs w:val="24"/>
        </w:rPr>
      </w:pPr>
    </w:p>
    <w:p w:rsidR="006D205D" w:rsidRDefault="006D205D" w:rsidP="00FB6887">
      <w:pPr>
        <w:autoSpaceDE w:val="0"/>
        <w:autoSpaceDN w:val="0"/>
        <w:adjustRightInd w:val="0"/>
        <w:rPr>
          <w:rFonts w:ascii="Times New Roman" w:hAnsi="Times New Roman"/>
          <w:kern w:val="2"/>
          <w:sz w:val="24"/>
          <w:szCs w:val="24"/>
        </w:rPr>
      </w:pPr>
    </w:p>
    <w:p w:rsidR="006D205D" w:rsidRDefault="006D205D" w:rsidP="00FB6887">
      <w:pPr>
        <w:autoSpaceDE w:val="0"/>
        <w:autoSpaceDN w:val="0"/>
        <w:adjustRightInd w:val="0"/>
        <w:rPr>
          <w:rFonts w:ascii="Times New Roman" w:hAnsi="Times New Roman"/>
          <w:kern w:val="2"/>
          <w:sz w:val="24"/>
          <w:szCs w:val="24"/>
        </w:rPr>
      </w:pPr>
    </w:p>
    <w:p w:rsidR="006D205D" w:rsidRDefault="006D205D" w:rsidP="00FB6887">
      <w:pPr>
        <w:autoSpaceDE w:val="0"/>
        <w:autoSpaceDN w:val="0"/>
        <w:adjustRightInd w:val="0"/>
        <w:rPr>
          <w:rFonts w:ascii="Times New Roman" w:hAnsi="Times New Roman"/>
          <w:kern w:val="2"/>
          <w:sz w:val="24"/>
          <w:szCs w:val="24"/>
        </w:rPr>
      </w:pPr>
    </w:p>
    <w:p w:rsidR="006D205D" w:rsidRDefault="006D205D" w:rsidP="00FB6887">
      <w:pPr>
        <w:autoSpaceDE w:val="0"/>
        <w:autoSpaceDN w:val="0"/>
        <w:adjustRightInd w:val="0"/>
        <w:rPr>
          <w:rFonts w:ascii="Times New Roman" w:hAnsi="Times New Roman"/>
          <w:kern w:val="2"/>
          <w:sz w:val="24"/>
          <w:szCs w:val="24"/>
        </w:rPr>
      </w:pPr>
    </w:p>
    <w:p w:rsidR="006D205D" w:rsidRDefault="006D205D" w:rsidP="00FB6887">
      <w:pPr>
        <w:autoSpaceDE w:val="0"/>
        <w:autoSpaceDN w:val="0"/>
        <w:adjustRightInd w:val="0"/>
        <w:rPr>
          <w:rFonts w:ascii="Times New Roman" w:hAnsi="Times New Roman"/>
          <w:kern w:val="2"/>
          <w:sz w:val="24"/>
          <w:szCs w:val="24"/>
        </w:rPr>
      </w:pPr>
    </w:p>
    <w:p w:rsidR="006D205D" w:rsidRDefault="006D205D" w:rsidP="00FB6887">
      <w:pPr>
        <w:autoSpaceDE w:val="0"/>
        <w:autoSpaceDN w:val="0"/>
        <w:adjustRightInd w:val="0"/>
        <w:rPr>
          <w:rFonts w:ascii="Times New Roman" w:hAnsi="Times New Roman"/>
          <w:kern w:val="2"/>
          <w:sz w:val="24"/>
          <w:szCs w:val="24"/>
        </w:rPr>
      </w:pPr>
    </w:p>
    <w:p w:rsidR="006D205D" w:rsidRDefault="006D205D" w:rsidP="00FB6887">
      <w:pPr>
        <w:autoSpaceDE w:val="0"/>
        <w:autoSpaceDN w:val="0"/>
        <w:adjustRightInd w:val="0"/>
        <w:rPr>
          <w:rFonts w:ascii="Times New Roman" w:hAnsi="Times New Roman"/>
          <w:kern w:val="2"/>
          <w:sz w:val="24"/>
          <w:szCs w:val="24"/>
        </w:rPr>
      </w:pPr>
    </w:p>
    <w:p w:rsidR="006D205D" w:rsidRDefault="006D205D" w:rsidP="00FB6887">
      <w:pPr>
        <w:autoSpaceDE w:val="0"/>
        <w:autoSpaceDN w:val="0"/>
        <w:adjustRightInd w:val="0"/>
        <w:rPr>
          <w:rFonts w:ascii="Times New Roman" w:hAnsi="Times New Roman"/>
          <w:kern w:val="2"/>
          <w:sz w:val="24"/>
          <w:szCs w:val="24"/>
        </w:rPr>
      </w:pPr>
    </w:p>
    <w:p w:rsidR="006D205D" w:rsidRDefault="006D205D" w:rsidP="00FB6887">
      <w:pPr>
        <w:autoSpaceDE w:val="0"/>
        <w:autoSpaceDN w:val="0"/>
        <w:adjustRightInd w:val="0"/>
        <w:rPr>
          <w:rFonts w:ascii="Times New Roman" w:hAnsi="Times New Roman"/>
          <w:kern w:val="2"/>
          <w:sz w:val="24"/>
          <w:szCs w:val="24"/>
        </w:rPr>
      </w:pPr>
    </w:p>
    <w:p w:rsidR="006D205D" w:rsidRDefault="006D205D" w:rsidP="00FB6887">
      <w:pPr>
        <w:autoSpaceDE w:val="0"/>
        <w:autoSpaceDN w:val="0"/>
        <w:adjustRightInd w:val="0"/>
        <w:rPr>
          <w:rFonts w:ascii="Times New Roman" w:hAnsi="Times New Roman"/>
          <w:kern w:val="2"/>
          <w:sz w:val="24"/>
          <w:szCs w:val="24"/>
        </w:rPr>
      </w:pPr>
    </w:p>
    <w:p w:rsidR="006D205D" w:rsidRDefault="006D205D" w:rsidP="00FB6887">
      <w:pPr>
        <w:autoSpaceDE w:val="0"/>
        <w:autoSpaceDN w:val="0"/>
        <w:adjustRightInd w:val="0"/>
        <w:rPr>
          <w:rFonts w:ascii="Times New Roman" w:hAnsi="Times New Roman"/>
          <w:kern w:val="2"/>
          <w:sz w:val="24"/>
          <w:szCs w:val="24"/>
        </w:rPr>
      </w:pPr>
    </w:p>
    <w:p w:rsidR="006D205D" w:rsidRDefault="006D205D" w:rsidP="00FB6887">
      <w:pPr>
        <w:autoSpaceDE w:val="0"/>
        <w:autoSpaceDN w:val="0"/>
        <w:adjustRightInd w:val="0"/>
        <w:rPr>
          <w:rFonts w:ascii="Times New Roman" w:hAnsi="Times New Roman"/>
          <w:kern w:val="2"/>
          <w:sz w:val="24"/>
          <w:szCs w:val="24"/>
        </w:rPr>
      </w:pPr>
    </w:p>
    <w:p w:rsidR="006D205D" w:rsidRPr="00FB6887" w:rsidRDefault="006D205D" w:rsidP="00FB6887">
      <w:pPr>
        <w:autoSpaceDE w:val="0"/>
        <w:autoSpaceDN w:val="0"/>
        <w:adjustRightInd w:val="0"/>
        <w:rPr>
          <w:rFonts w:ascii="Times New Roman" w:hAnsi="Times New Roman"/>
          <w:kern w:val="2"/>
          <w:sz w:val="24"/>
          <w:szCs w:val="24"/>
        </w:rPr>
      </w:pPr>
    </w:p>
    <w:p w:rsidR="00FB6887" w:rsidRPr="00FB6887" w:rsidRDefault="00FB6887" w:rsidP="00FB6887">
      <w:pPr>
        <w:autoSpaceDE w:val="0"/>
        <w:autoSpaceDN w:val="0"/>
        <w:adjustRightInd w:val="0"/>
        <w:spacing w:line="252" w:lineRule="auto"/>
        <w:jc w:val="right"/>
        <w:rPr>
          <w:rFonts w:ascii="Times New Roman" w:hAnsi="Times New Roman"/>
          <w:kern w:val="2"/>
          <w:sz w:val="24"/>
          <w:szCs w:val="24"/>
        </w:rPr>
      </w:pPr>
      <w:r w:rsidRPr="00FB6887">
        <w:rPr>
          <w:rFonts w:ascii="Times New Roman" w:hAnsi="Times New Roman"/>
          <w:kern w:val="2"/>
          <w:sz w:val="24"/>
          <w:szCs w:val="24"/>
        </w:rPr>
        <w:lastRenderedPageBreak/>
        <w:t xml:space="preserve">Приложение </w:t>
      </w:r>
      <w:r w:rsidR="005466BF">
        <w:rPr>
          <w:rFonts w:ascii="Times New Roman" w:hAnsi="Times New Roman"/>
          <w:kern w:val="2"/>
          <w:sz w:val="24"/>
          <w:szCs w:val="24"/>
        </w:rPr>
        <w:t>к Положению</w:t>
      </w:r>
    </w:p>
    <w:p w:rsidR="00FB6887" w:rsidRPr="00FB6887" w:rsidRDefault="00FB6887" w:rsidP="00FB6887">
      <w:pPr>
        <w:autoSpaceDE w:val="0"/>
        <w:autoSpaceDN w:val="0"/>
        <w:adjustRightInd w:val="0"/>
        <w:spacing w:line="252" w:lineRule="auto"/>
        <w:jc w:val="right"/>
        <w:rPr>
          <w:rFonts w:ascii="Times New Roman" w:hAnsi="Times New Roman"/>
          <w:kern w:val="2"/>
          <w:sz w:val="24"/>
          <w:szCs w:val="24"/>
        </w:rPr>
      </w:pPr>
    </w:p>
    <w:p w:rsidR="00FB6887" w:rsidRPr="00FB6887" w:rsidRDefault="00FB6887" w:rsidP="00FB6887">
      <w:pPr>
        <w:spacing w:line="280" w:lineRule="atLeast"/>
        <w:ind w:firstLine="720"/>
        <w:jc w:val="center"/>
        <w:rPr>
          <w:rFonts w:ascii="Times New Roman" w:hAnsi="Times New Roman"/>
          <w:b/>
          <w:kern w:val="1"/>
          <w:sz w:val="24"/>
          <w:szCs w:val="24"/>
        </w:rPr>
      </w:pPr>
      <w:r w:rsidRPr="00FB6887">
        <w:rPr>
          <w:rFonts w:ascii="Times New Roman" w:hAnsi="Times New Roman"/>
          <w:b/>
          <w:kern w:val="1"/>
          <w:sz w:val="24"/>
          <w:szCs w:val="24"/>
        </w:rPr>
        <w:t xml:space="preserve">Перечень </w:t>
      </w:r>
    </w:p>
    <w:p w:rsidR="00FB6887" w:rsidRPr="00FB6887" w:rsidRDefault="00FB6887" w:rsidP="00FB6887">
      <w:pPr>
        <w:spacing w:line="280" w:lineRule="atLeast"/>
        <w:ind w:firstLine="720"/>
        <w:jc w:val="center"/>
        <w:rPr>
          <w:rFonts w:ascii="Times New Roman" w:hAnsi="Times New Roman"/>
          <w:b/>
          <w:kern w:val="1"/>
          <w:sz w:val="24"/>
          <w:szCs w:val="24"/>
        </w:rPr>
      </w:pPr>
      <w:r w:rsidRPr="00FB6887">
        <w:rPr>
          <w:rFonts w:ascii="Times New Roman" w:hAnsi="Times New Roman"/>
          <w:b/>
          <w:kern w:val="1"/>
          <w:sz w:val="24"/>
          <w:szCs w:val="24"/>
        </w:rPr>
        <w:t xml:space="preserve">подразделений и должностей, имеющих право на выплаты работникам,  занятым на работах </w:t>
      </w:r>
      <w:r w:rsidRPr="00FB6887">
        <w:rPr>
          <w:rFonts w:ascii="Times New Roman" w:eastAsia="Arial" w:hAnsi="Times New Roman"/>
          <w:b/>
          <w:kern w:val="1"/>
          <w:sz w:val="24"/>
          <w:szCs w:val="24"/>
        </w:rPr>
        <w:t>с вредными и (или) опасными условиями труда</w:t>
      </w:r>
      <w:r w:rsidRPr="00FB6887">
        <w:rPr>
          <w:rFonts w:ascii="Times New Roman" w:hAnsi="Times New Roman"/>
          <w:b/>
          <w:kern w:val="1"/>
          <w:sz w:val="24"/>
          <w:szCs w:val="24"/>
        </w:rPr>
        <w:t xml:space="preserve"> </w:t>
      </w:r>
      <w:r w:rsidRPr="00FB6887">
        <w:rPr>
          <w:rFonts w:ascii="Times New Roman" w:eastAsia="Arial" w:hAnsi="Times New Roman"/>
          <w:b/>
          <w:kern w:val="1"/>
          <w:sz w:val="24"/>
          <w:szCs w:val="24"/>
        </w:rPr>
        <w:t>в размере 0,04</w:t>
      </w:r>
      <w:r w:rsidRPr="00FB6887">
        <w:rPr>
          <w:rFonts w:ascii="Times New Roman" w:hAnsi="Times New Roman"/>
          <w:b/>
          <w:kern w:val="1"/>
          <w:sz w:val="24"/>
          <w:szCs w:val="24"/>
        </w:rPr>
        <w:t xml:space="preserve"> от должностного оклада (ставки заработной платы) по результатам специальной оценки условий труда рабочих мест </w:t>
      </w:r>
    </w:p>
    <w:p w:rsidR="00FB6887" w:rsidRPr="00FB6887" w:rsidRDefault="00FB6887" w:rsidP="00FB6887">
      <w:pPr>
        <w:spacing w:before="120"/>
        <w:ind w:firstLine="708"/>
        <w:jc w:val="center"/>
        <w:rPr>
          <w:rFonts w:ascii="Times New Roman" w:hAnsi="Times New Roman"/>
          <w:b/>
          <w:sz w:val="24"/>
          <w:szCs w:val="24"/>
          <w:u w:val="single"/>
        </w:rPr>
      </w:pPr>
      <w:r w:rsidRPr="00FB6887">
        <w:rPr>
          <w:rFonts w:ascii="Times New Roman" w:hAnsi="Times New Roman"/>
          <w:b/>
          <w:sz w:val="24"/>
          <w:szCs w:val="24"/>
          <w:u w:val="single"/>
        </w:rPr>
        <w:t>1. Центральная районная больница</w:t>
      </w:r>
    </w:p>
    <w:p w:rsidR="00FB6887" w:rsidRPr="00FB6887" w:rsidRDefault="00FB6887" w:rsidP="00FB6887">
      <w:pPr>
        <w:spacing w:before="120"/>
        <w:ind w:firstLine="708"/>
        <w:rPr>
          <w:rFonts w:ascii="Times New Roman" w:hAnsi="Times New Roman"/>
          <w:b/>
          <w:sz w:val="24"/>
          <w:szCs w:val="24"/>
        </w:rPr>
      </w:pPr>
      <w:proofErr w:type="spellStart"/>
      <w:r w:rsidRPr="00FB6887">
        <w:rPr>
          <w:rFonts w:ascii="Times New Roman" w:hAnsi="Times New Roman"/>
          <w:b/>
          <w:sz w:val="24"/>
          <w:szCs w:val="24"/>
        </w:rPr>
        <w:t>Общебольничный</w:t>
      </w:r>
      <w:proofErr w:type="spellEnd"/>
      <w:r w:rsidRPr="00FB6887">
        <w:rPr>
          <w:rFonts w:ascii="Times New Roman" w:hAnsi="Times New Roman"/>
          <w:b/>
          <w:sz w:val="24"/>
          <w:szCs w:val="24"/>
        </w:rPr>
        <w:t xml:space="preserve"> медицинский персонал:</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главный врач;</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заместитель главного врача по клинико-экспертной работе;</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заместитель главного врача по поликлинической работе;</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заместитель главного врача по детству и родовспоможению;</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заместитель главного врача по медицинской части;</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xml:space="preserve">- </w:t>
      </w:r>
      <w:proofErr w:type="spellStart"/>
      <w:r w:rsidRPr="00FB6887">
        <w:rPr>
          <w:rFonts w:ascii="Times New Roman" w:hAnsi="Times New Roman"/>
          <w:sz w:val="24"/>
          <w:szCs w:val="24"/>
        </w:rPr>
        <w:t>врач-трансфузиолог</w:t>
      </w:r>
      <w:proofErr w:type="spellEnd"/>
      <w:r w:rsidRPr="00FB6887">
        <w:rPr>
          <w:rFonts w:ascii="Times New Roman" w:hAnsi="Times New Roman"/>
          <w:sz w:val="24"/>
          <w:szCs w:val="24"/>
        </w:rPr>
        <w:t>;</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медицинская сестра (</w:t>
      </w:r>
      <w:proofErr w:type="spellStart"/>
      <w:r w:rsidRPr="00FB6887">
        <w:rPr>
          <w:rFonts w:ascii="Times New Roman" w:hAnsi="Times New Roman"/>
          <w:sz w:val="24"/>
          <w:szCs w:val="24"/>
        </w:rPr>
        <w:t>трансфузиологического</w:t>
      </w:r>
      <w:proofErr w:type="spellEnd"/>
      <w:r w:rsidRPr="00FB6887">
        <w:rPr>
          <w:rFonts w:ascii="Times New Roman" w:hAnsi="Times New Roman"/>
          <w:sz w:val="24"/>
          <w:szCs w:val="24"/>
        </w:rPr>
        <w:t xml:space="preserve"> кабинета)</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xml:space="preserve">- </w:t>
      </w:r>
      <w:proofErr w:type="spellStart"/>
      <w:r w:rsidRPr="00FB6887">
        <w:rPr>
          <w:rFonts w:ascii="Times New Roman" w:hAnsi="Times New Roman"/>
          <w:sz w:val="24"/>
          <w:szCs w:val="24"/>
        </w:rPr>
        <w:t>врач-профпатолог</w:t>
      </w:r>
      <w:proofErr w:type="spellEnd"/>
      <w:r w:rsidRPr="00FB6887">
        <w:rPr>
          <w:rFonts w:ascii="Times New Roman" w:hAnsi="Times New Roman"/>
          <w:sz w:val="24"/>
          <w:szCs w:val="24"/>
        </w:rPr>
        <w:t>;</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врач-эпидемиолог;</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главная медицинская сестра;</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медицинская сестра диетическая;</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медицинский дезинфектор;</w:t>
      </w:r>
    </w:p>
    <w:p w:rsidR="00FB6887" w:rsidRPr="00FB6887" w:rsidRDefault="00FB6887" w:rsidP="00FB6887">
      <w:pPr>
        <w:spacing w:before="120"/>
        <w:ind w:firstLine="708"/>
        <w:rPr>
          <w:rFonts w:ascii="Times New Roman" w:hAnsi="Times New Roman"/>
          <w:b/>
          <w:sz w:val="24"/>
          <w:szCs w:val="24"/>
        </w:rPr>
      </w:pPr>
      <w:r w:rsidRPr="00FB6887">
        <w:rPr>
          <w:rFonts w:ascii="Times New Roman" w:hAnsi="Times New Roman"/>
          <w:b/>
          <w:sz w:val="24"/>
          <w:szCs w:val="24"/>
        </w:rPr>
        <w:t>Поликлиническое отделение МБУЗ БР «ЦРБ»:</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старшая медицинская сестра;</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медицинская сестра;</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медицинский регистратор (регистратуры);</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фельдшер (кабинета доврачебного приема);</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врач-уролог;</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медицинская сестра (урологического кабинета);</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xml:space="preserve">- медицинская сестра </w:t>
      </w:r>
      <w:proofErr w:type="gramStart"/>
      <w:r w:rsidRPr="00FB6887">
        <w:rPr>
          <w:rFonts w:ascii="Times New Roman" w:hAnsi="Times New Roman"/>
          <w:sz w:val="24"/>
          <w:szCs w:val="24"/>
        </w:rPr>
        <w:t>процедурной</w:t>
      </w:r>
      <w:proofErr w:type="gramEnd"/>
      <w:r w:rsidRPr="00FB6887">
        <w:rPr>
          <w:rFonts w:ascii="Times New Roman" w:hAnsi="Times New Roman"/>
          <w:sz w:val="24"/>
          <w:szCs w:val="24"/>
        </w:rPr>
        <w:t>;</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заведующий отделением, врач-терапевт (терапевтического отделения);</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старшая медицинская сестра (терапевтического отделения);</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врач-терапевт участковый;</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медицинская сестра участковая (терапевтического отделения);</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врач – невролог;</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медицинская сестра (неврологического отделения);</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xml:space="preserve">- </w:t>
      </w:r>
      <w:proofErr w:type="spellStart"/>
      <w:r w:rsidRPr="00FB6887">
        <w:rPr>
          <w:rFonts w:ascii="Times New Roman" w:hAnsi="Times New Roman"/>
          <w:sz w:val="24"/>
          <w:szCs w:val="24"/>
        </w:rPr>
        <w:t>врач-оториноларинголог</w:t>
      </w:r>
      <w:proofErr w:type="spellEnd"/>
      <w:r w:rsidRPr="00FB6887">
        <w:rPr>
          <w:rFonts w:ascii="Times New Roman" w:hAnsi="Times New Roman"/>
          <w:sz w:val="24"/>
          <w:szCs w:val="24"/>
        </w:rPr>
        <w:t>;</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-медицинская сестра (оториноларингологического кабинета);</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-врач-хирург;</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медицинская сестра (хирургического кабинета);</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-врач-эндокринолог;</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медицинская сестра (эндокринологического кабинета);</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врач-пульмонолог;</w:t>
      </w:r>
    </w:p>
    <w:p w:rsidR="00FB6887" w:rsidRPr="00FB6887" w:rsidRDefault="00FB6887" w:rsidP="00FB6887">
      <w:pPr>
        <w:ind w:hanging="851"/>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 медицинская сестра (пульмонологического кабинета):</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врач-кардиолог;</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медицинская сестра (кардиологического кабинета);</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врач-травматолог-ортопед;</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медицинская сестра (</w:t>
      </w:r>
      <w:proofErr w:type="spellStart"/>
      <w:r w:rsidRPr="00FB6887">
        <w:rPr>
          <w:rFonts w:ascii="Times New Roman" w:hAnsi="Times New Roman"/>
          <w:sz w:val="24"/>
          <w:szCs w:val="24"/>
        </w:rPr>
        <w:t>травматолого-ортопедического</w:t>
      </w:r>
      <w:proofErr w:type="spellEnd"/>
      <w:r w:rsidRPr="00FB6887">
        <w:rPr>
          <w:rFonts w:ascii="Times New Roman" w:hAnsi="Times New Roman"/>
          <w:sz w:val="24"/>
          <w:szCs w:val="24"/>
        </w:rPr>
        <w:t xml:space="preserve"> кабинета для оказания экстренной, круглосуточной медицинской помощи населения);</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lastRenderedPageBreak/>
        <w:t>- санитарка (</w:t>
      </w:r>
      <w:proofErr w:type="spellStart"/>
      <w:r w:rsidRPr="00FB6887">
        <w:rPr>
          <w:rFonts w:ascii="Times New Roman" w:hAnsi="Times New Roman"/>
          <w:sz w:val="24"/>
          <w:szCs w:val="24"/>
        </w:rPr>
        <w:t>травматолого-ортопедического</w:t>
      </w:r>
      <w:proofErr w:type="spellEnd"/>
      <w:r w:rsidRPr="00FB6887">
        <w:rPr>
          <w:rFonts w:ascii="Times New Roman" w:hAnsi="Times New Roman"/>
          <w:sz w:val="24"/>
          <w:szCs w:val="24"/>
        </w:rPr>
        <w:t xml:space="preserve"> кабинета для оказания экстренной, круглосуточной медицинской помощи населения);</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врач-офтальмолог;</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медицинская сестра (офтальмологического (межрайонного глаукомного) кабинета);</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медицинская сестра (офтальмологического кабинета);</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врач-онколог;</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медицинская сестра (онкологического кабинета).</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медицинский статистик.</w:t>
      </w:r>
    </w:p>
    <w:p w:rsidR="00FB6887" w:rsidRPr="00FB6887" w:rsidRDefault="00FB6887" w:rsidP="00FB6887">
      <w:pPr>
        <w:spacing w:before="120"/>
        <w:ind w:firstLine="708"/>
        <w:rPr>
          <w:rFonts w:ascii="Times New Roman" w:hAnsi="Times New Roman"/>
          <w:b/>
          <w:sz w:val="24"/>
          <w:szCs w:val="24"/>
        </w:rPr>
      </w:pPr>
      <w:r w:rsidRPr="00FB6887">
        <w:rPr>
          <w:rFonts w:ascii="Times New Roman" w:hAnsi="Times New Roman"/>
          <w:b/>
          <w:sz w:val="24"/>
          <w:szCs w:val="24"/>
        </w:rPr>
        <w:t>Женская консультация МБУЗ БР «ЦРБ»:</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заведующий женской консультацией, врач-акушер-гинеколог;</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старшая акушерка;</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медицинский регистратор;</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врач-акушер-гинеколог;</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акушерка;</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врач-терапевт;</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медицинская сестра (терапевтического кабинета);</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врач-акушер-гинеколог (дневной стационар хирургического профиля);</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акушерка (дневной стационар хирургического профиля);</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xml:space="preserve">-  медицинская сестра </w:t>
      </w:r>
      <w:proofErr w:type="gramStart"/>
      <w:r w:rsidRPr="00FB6887">
        <w:rPr>
          <w:rFonts w:ascii="Times New Roman" w:hAnsi="Times New Roman"/>
          <w:sz w:val="24"/>
          <w:szCs w:val="24"/>
        </w:rPr>
        <w:t>процедурной</w:t>
      </w:r>
      <w:proofErr w:type="gramEnd"/>
      <w:r w:rsidRPr="00FB6887">
        <w:rPr>
          <w:rFonts w:ascii="Times New Roman" w:hAnsi="Times New Roman"/>
          <w:sz w:val="24"/>
          <w:szCs w:val="24"/>
        </w:rPr>
        <w:t>.</w:t>
      </w:r>
    </w:p>
    <w:p w:rsidR="00FB6887" w:rsidRPr="00FB6887" w:rsidRDefault="00FB6887" w:rsidP="00FB6887">
      <w:pPr>
        <w:spacing w:before="120"/>
        <w:ind w:firstLine="567"/>
        <w:rPr>
          <w:rFonts w:ascii="Times New Roman" w:hAnsi="Times New Roman"/>
          <w:b/>
          <w:sz w:val="24"/>
          <w:szCs w:val="24"/>
        </w:rPr>
      </w:pPr>
      <w:r w:rsidRPr="00FB6887">
        <w:rPr>
          <w:rFonts w:ascii="Times New Roman" w:hAnsi="Times New Roman"/>
          <w:b/>
          <w:sz w:val="24"/>
          <w:szCs w:val="24"/>
        </w:rPr>
        <w:t xml:space="preserve"> Хирургическое  отделение: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заведующий  отделением – врач-хирург;</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врач-хирург;</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xml:space="preserve">- </w:t>
      </w:r>
      <w:proofErr w:type="spellStart"/>
      <w:r w:rsidRPr="00FB6887">
        <w:rPr>
          <w:rFonts w:ascii="Times New Roman" w:hAnsi="Times New Roman"/>
          <w:sz w:val="24"/>
          <w:szCs w:val="24"/>
        </w:rPr>
        <w:t>врач-эндоскопист</w:t>
      </w:r>
      <w:proofErr w:type="spellEnd"/>
      <w:r w:rsidRPr="00FB6887">
        <w:rPr>
          <w:rFonts w:ascii="Times New Roman" w:hAnsi="Times New Roman"/>
          <w:sz w:val="24"/>
          <w:szCs w:val="24"/>
        </w:rPr>
        <w:t>;</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врач-хирург (экстренной помощи);</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старшая медицинская сестра;</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палатная;</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старшая медицинская сестра операционная;</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операционная</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xml:space="preserve">- медицинская сестра </w:t>
      </w:r>
      <w:proofErr w:type="gramStart"/>
      <w:r w:rsidRPr="00FB6887">
        <w:rPr>
          <w:rFonts w:ascii="Times New Roman" w:hAnsi="Times New Roman"/>
          <w:sz w:val="24"/>
          <w:szCs w:val="24"/>
        </w:rPr>
        <w:t>перевязочной</w:t>
      </w:r>
      <w:proofErr w:type="gramEnd"/>
      <w:r w:rsidRPr="00FB6887">
        <w:rPr>
          <w:rFonts w:ascii="Times New Roman" w:hAnsi="Times New Roman"/>
          <w:sz w:val="24"/>
          <w:szCs w:val="24"/>
        </w:rPr>
        <w:t>;</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xml:space="preserve">- медицинская сестра </w:t>
      </w:r>
      <w:proofErr w:type="gramStart"/>
      <w:r w:rsidRPr="00FB6887">
        <w:rPr>
          <w:rFonts w:ascii="Times New Roman" w:hAnsi="Times New Roman"/>
          <w:sz w:val="24"/>
          <w:szCs w:val="24"/>
        </w:rPr>
        <w:t>процедурной</w:t>
      </w:r>
      <w:proofErr w:type="gramEnd"/>
      <w:r w:rsidRPr="00FB6887">
        <w:rPr>
          <w:rFonts w:ascii="Times New Roman" w:hAnsi="Times New Roman"/>
          <w:sz w:val="24"/>
          <w:szCs w:val="24"/>
        </w:rPr>
        <w:t>;</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врач-хирург (дневной стационар хирургическое отделение);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палатная (дневной стационар хирургическое отделение);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санитарка палатная;</w:t>
      </w:r>
    </w:p>
    <w:p w:rsidR="00FB6887" w:rsidRPr="00FB6887" w:rsidRDefault="00FB6887" w:rsidP="00FB6887">
      <w:pPr>
        <w:spacing w:before="120"/>
        <w:ind w:firstLine="567"/>
        <w:rPr>
          <w:rFonts w:ascii="Times New Roman" w:hAnsi="Times New Roman"/>
          <w:b/>
          <w:sz w:val="24"/>
          <w:szCs w:val="24"/>
        </w:rPr>
      </w:pPr>
      <w:r w:rsidRPr="00FB6887">
        <w:rPr>
          <w:rFonts w:ascii="Times New Roman" w:hAnsi="Times New Roman"/>
          <w:b/>
          <w:sz w:val="24"/>
          <w:szCs w:val="24"/>
        </w:rPr>
        <w:t>Урологическое отделение: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заведующий отделением – вра</w:t>
      </w:r>
      <w:proofErr w:type="gramStart"/>
      <w:r w:rsidRPr="00FB6887">
        <w:rPr>
          <w:rFonts w:ascii="Times New Roman" w:hAnsi="Times New Roman"/>
          <w:sz w:val="24"/>
          <w:szCs w:val="24"/>
        </w:rPr>
        <w:t>ч-</w:t>
      </w:r>
      <w:proofErr w:type="gramEnd"/>
      <w:r w:rsidRPr="00FB6887">
        <w:rPr>
          <w:rFonts w:ascii="Times New Roman" w:hAnsi="Times New Roman"/>
          <w:sz w:val="24"/>
          <w:szCs w:val="24"/>
        </w:rPr>
        <w:t xml:space="preserve"> уролог;</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w:t>
      </w:r>
      <w:proofErr w:type="gramStart"/>
      <w:r w:rsidRPr="00FB6887">
        <w:rPr>
          <w:rFonts w:ascii="Times New Roman" w:hAnsi="Times New Roman"/>
          <w:sz w:val="24"/>
          <w:szCs w:val="24"/>
        </w:rPr>
        <w:t>ч-</w:t>
      </w:r>
      <w:proofErr w:type="gramEnd"/>
      <w:r w:rsidRPr="00FB6887">
        <w:rPr>
          <w:rFonts w:ascii="Times New Roman" w:hAnsi="Times New Roman"/>
          <w:sz w:val="24"/>
          <w:szCs w:val="24"/>
        </w:rPr>
        <w:t xml:space="preserve"> уролог;</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старшая медицинская сестра;</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xml:space="preserve">- медицинская сестра </w:t>
      </w:r>
      <w:proofErr w:type="gramStart"/>
      <w:r w:rsidRPr="00FB6887">
        <w:rPr>
          <w:rFonts w:ascii="Times New Roman" w:hAnsi="Times New Roman"/>
          <w:sz w:val="24"/>
          <w:szCs w:val="24"/>
        </w:rPr>
        <w:t>процедурной</w:t>
      </w:r>
      <w:proofErr w:type="gramEnd"/>
      <w:r w:rsidRPr="00FB6887">
        <w:rPr>
          <w:rFonts w:ascii="Times New Roman" w:hAnsi="Times New Roman"/>
          <w:sz w:val="24"/>
          <w:szCs w:val="24"/>
        </w:rPr>
        <w:t>;</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палатная;</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xml:space="preserve">- медицинская сестра </w:t>
      </w:r>
      <w:proofErr w:type="gramStart"/>
      <w:r w:rsidRPr="00FB6887">
        <w:rPr>
          <w:rFonts w:ascii="Times New Roman" w:hAnsi="Times New Roman"/>
          <w:sz w:val="24"/>
          <w:szCs w:val="24"/>
        </w:rPr>
        <w:t>перевязочной</w:t>
      </w:r>
      <w:proofErr w:type="gramEnd"/>
      <w:r w:rsidRPr="00FB6887">
        <w:rPr>
          <w:rFonts w:ascii="Times New Roman" w:hAnsi="Times New Roman"/>
          <w:sz w:val="24"/>
          <w:szCs w:val="24"/>
        </w:rPr>
        <w:t>;</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w:t>
      </w:r>
      <w:proofErr w:type="gramStart"/>
      <w:r w:rsidRPr="00FB6887">
        <w:rPr>
          <w:rFonts w:ascii="Times New Roman" w:hAnsi="Times New Roman"/>
          <w:sz w:val="24"/>
          <w:szCs w:val="24"/>
        </w:rPr>
        <w:t>ч-</w:t>
      </w:r>
      <w:proofErr w:type="gramEnd"/>
      <w:r w:rsidRPr="00FB6887">
        <w:rPr>
          <w:rFonts w:ascii="Times New Roman" w:hAnsi="Times New Roman"/>
          <w:sz w:val="24"/>
          <w:szCs w:val="24"/>
        </w:rPr>
        <w:t xml:space="preserve"> уролог (дневной стационар урологическое отделение);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палатная (дневной стационар урологическое отделение);</w:t>
      </w:r>
    </w:p>
    <w:p w:rsidR="00FB6887" w:rsidRPr="00FB6887" w:rsidRDefault="00FB6887" w:rsidP="00FB6887">
      <w:pPr>
        <w:spacing w:before="120"/>
        <w:ind w:firstLine="567"/>
        <w:rPr>
          <w:rFonts w:ascii="Times New Roman" w:hAnsi="Times New Roman"/>
          <w:b/>
          <w:sz w:val="24"/>
          <w:szCs w:val="24"/>
        </w:rPr>
      </w:pPr>
      <w:r w:rsidRPr="00FB6887">
        <w:rPr>
          <w:rFonts w:ascii="Times New Roman" w:hAnsi="Times New Roman"/>
          <w:b/>
          <w:sz w:val="24"/>
          <w:szCs w:val="24"/>
        </w:rPr>
        <w:t>Травматологическое отделение: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Заведующий отделением – врач-травматолог-ортопед;</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врач-травматолог-ортопед;</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врач-травматолог-ортопед (экстренной помощи);</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старшая медицинская сестра;</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lastRenderedPageBreak/>
        <w:t>- медицинская сестра палатная;</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xml:space="preserve">- медицинская сестра </w:t>
      </w:r>
      <w:proofErr w:type="gramStart"/>
      <w:r w:rsidRPr="00FB6887">
        <w:rPr>
          <w:rFonts w:ascii="Times New Roman" w:hAnsi="Times New Roman"/>
          <w:sz w:val="24"/>
          <w:szCs w:val="24"/>
        </w:rPr>
        <w:t>перевязочной</w:t>
      </w:r>
      <w:proofErr w:type="gramEnd"/>
      <w:r w:rsidRPr="00FB6887">
        <w:rPr>
          <w:rFonts w:ascii="Times New Roman" w:hAnsi="Times New Roman"/>
          <w:sz w:val="24"/>
          <w:szCs w:val="24"/>
        </w:rPr>
        <w:t>;</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xml:space="preserve">- медицинская сестра </w:t>
      </w:r>
      <w:proofErr w:type="gramStart"/>
      <w:r w:rsidRPr="00FB6887">
        <w:rPr>
          <w:rFonts w:ascii="Times New Roman" w:hAnsi="Times New Roman"/>
          <w:sz w:val="24"/>
          <w:szCs w:val="24"/>
        </w:rPr>
        <w:t>процедурной</w:t>
      </w:r>
      <w:proofErr w:type="gramEnd"/>
      <w:r w:rsidRPr="00FB6887">
        <w:rPr>
          <w:rFonts w:ascii="Times New Roman" w:hAnsi="Times New Roman"/>
          <w:sz w:val="24"/>
          <w:szCs w:val="24"/>
        </w:rPr>
        <w:t>;</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врач-травматолог-ортопед (дневной стационар травматологическое отделение);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палатная (дневной стационар травматологическое отделение);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санитарка палатная;</w:t>
      </w:r>
    </w:p>
    <w:p w:rsidR="00FB6887" w:rsidRPr="00FB6887" w:rsidRDefault="00FB6887" w:rsidP="00FB6887">
      <w:pPr>
        <w:spacing w:before="120"/>
        <w:ind w:firstLine="567"/>
        <w:rPr>
          <w:rFonts w:ascii="Times New Roman" w:hAnsi="Times New Roman"/>
          <w:b/>
          <w:sz w:val="24"/>
          <w:szCs w:val="24"/>
        </w:rPr>
      </w:pPr>
      <w:r w:rsidRPr="00FB6887">
        <w:rPr>
          <w:rFonts w:ascii="Times New Roman" w:hAnsi="Times New Roman"/>
          <w:b/>
          <w:sz w:val="24"/>
          <w:szCs w:val="24"/>
        </w:rPr>
        <w:t>Терапевтическое отделение: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Заведующий отделением – врач-терапевт;</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врач-терапевт;</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старшая медицинская сестра;</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постовая;</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палатная;</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xml:space="preserve">- медицинская сестра </w:t>
      </w:r>
      <w:proofErr w:type="gramStart"/>
      <w:r w:rsidRPr="00FB6887">
        <w:rPr>
          <w:rFonts w:ascii="Times New Roman" w:hAnsi="Times New Roman"/>
          <w:sz w:val="24"/>
          <w:szCs w:val="24"/>
        </w:rPr>
        <w:t>процедурной</w:t>
      </w:r>
      <w:proofErr w:type="gramEnd"/>
      <w:r w:rsidRPr="00FB6887">
        <w:rPr>
          <w:rFonts w:ascii="Times New Roman" w:hAnsi="Times New Roman"/>
          <w:sz w:val="24"/>
          <w:szCs w:val="24"/>
        </w:rPr>
        <w:t>;</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врач-терапевт (дневной стационар терапевтическое отделение);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палатная (дневной стационар терапевтическое отделение);</w:t>
      </w:r>
    </w:p>
    <w:p w:rsidR="00FB6887" w:rsidRPr="00FB6887" w:rsidRDefault="00FB6887" w:rsidP="00FB6887">
      <w:pPr>
        <w:spacing w:before="120"/>
        <w:ind w:firstLine="567"/>
        <w:rPr>
          <w:rFonts w:ascii="Times New Roman" w:hAnsi="Times New Roman"/>
          <w:b/>
          <w:sz w:val="24"/>
          <w:szCs w:val="24"/>
        </w:rPr>
      </w:pPr>
      <w:r w:rsidRPr="00FB6887">
        <w:rPr>
          <w:rFonts w:ascii="Times New Roman" w:hAnsi="Times New Roman"/>
          <w:b/>
          <w:sz w:val="24"/>
          <w:szCs w:val="24"/>
        </w:rPr>
        <w:t>Кардиологическое отделение: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заведующий отделением – вра</w:t>
      </w:r>
      <w:proofErr w:type="gramStart"/>
      <w:r w:rsidRPr="00FB6887">
        <w:rPr>
          <w:rFonts w:ascii="Times New Roman" w:hAnsi="Times New Roman"/>
          <w:sz w:val="24"/>
          <w:szCs w:val="24"/>
        </w:rPr>
        <w:t>ч-</w:t>
      </w:r>
      <w:proofErr w:type="gramEnd"/>
      <w:r w:rsidRPr="00FB6887">
        <w:rPr>
          <w:rFonts w:ascii="Times New Roman" w:hAnsi="Times New Roman"/>
          <w:sz w:val="24"/>
          <w:szCs w:val="24"/>
        </w:rPr>
        <w:t xml:space="preserve"> кардиолог;</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w:t>
      </w:r>
      <w:proofErr w:type="gramStart"/>
      <w:r w:rsidRPr="00FB6887">
        <w:rPr>
          <w:rFonts w:ascii="Times New Roman" w:hAnsi="Times New Roman"/>
          <w:sz w:val="24"/>
          <w:szCs w:val="24"/>
        </w:rPr>
        <w:t>ч-</w:t>
      </w:r>
      <w:proofErr w:type="gramEnd"/>
      <w:r w:rsidRPr="00FB6887">
        <w:rPr>
          <w:rFonts w:ascii="Times New Roman" w:hAnsi="Times New Roman"/>
          <w:sz w:val="24"/>
          <w:szCs w:val="24"/>
        </w:rPr>
        <w:t xml:space="preserve"> кардиолог;</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старшая медицинская сестра;</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палатная;</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xml:space="preserve">- медицинская сестра </w:t>
      </w:r>
      <w:proofErr w:type="gramStart"/>
      <w:r w:rsidRPr="00FB6887">
        <w:rPr>
          <w:rFonts w:ascii="Times New Roman" w:hAnsi="Times New Roman"/>
          <w:sz w:val="24"/>
          <w:szCs w:val="24"/>
        </w:rPr>
        <w:t>процедурной</w:t>
      </w:r>
      <w:proofErr w:type="gramEnd"/>
      <w:r w:rsidRPr="00FB6887">
        <w:rPr>
          <w:rFonts w:ascii="Times New Roman" w:hAnsi="Times New Roman"/>
          <w:sz w:val="24"/>
          <w:szCs w:val="24"/>
        </w:rPr>
        <w:t>;</w:t>
      </w:r>
    </w:p>
    <w:p w:rsidR="00FB6887" w:rsidRPr="00FB6887" w:rsidRDefault="00FB6887" w:rsidP="00FB6887">
      <w:pPr>
        <w:spacing w:before="120"/>
        <w:ind w:firstLine="567"/>
        <w:rPr>
          <w:rFonts w:ascii="Times New Roman" w:hAnsi="Times New Roman"/>
          <w:b/>
          <w:sz w:val="24"/>
          <w:szCs w:val="24"/>
        </w:rPr>
      </w:pPr>
      <w:r w:rsidRPr="00FB6887">
        <w:rPr>
          <w:rFonts w:ascii="Times New Roman" w:hAnsi="Times New Roman"/>
          <w:b/>
          <w:sz w:val="24"/>
          <w:szCs w:val="24"/>
        </w:rPr>
        <w:t>Педиатрическое отделение: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заведующий отделением – вра</w:t>
      </w:r>
      <w:proofErr w:type="gramStart"/>
      <w:r w:rsidRPr="00FB6887">
        <w:rPr>
          <w:rFonts w:ascii="Times New Roman" w:hAnsi="Times New Roman"/>
          <w:sz w:val="24"/>
          <w:szCs w:val="24"/>
        </w:rPr>
        <w:t>ч-</w:t>
      </w:r>
      <w:proofErr w:type="gramEnd"/>
      <w:r w:rsidRPr="00FB6887">
        <w:rPr>
          <w:rFonts w:ascii="Times New Roman" w:hAnsi="Times New Roman"/>
          <w:sz w:val="24"/>
          <w:szCs w:val="24"/>
        </w:rPr>
        <w:t xml:space="preserve"> педиатр;</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врач-педиатр;</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старшая медицинская сестра;</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палатная;</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xml:space="preserve">- медицинская сестра </w:t>
      </w:r>
      <w:proofErr w:type="gramStart"/>
      <w:r w:rsidRPr="00FB6887">
        <w:rPr>
          <w:rFonts w:ascii="Times New Roman" w:hAnsi="Times New Roman"/>
          <w:sz w:val="24"/>
          <w:szCs w:val="24"/>
        </w:rPr>
        <w:t>процедурной</w:t>
      </w:r>
      <w:proofErr w:type="gramEnd"/>
      <w:r w:rsidRPr="00FB6887">
        <w:rPr>
          <w:rFonts w:ascii="Times New Roman" w:hAnsi="Times New Roman"/>
          <w:sz w:val="24"/>
          <w:szCs w:val="24"/>
        </w:rPr>
        <w:t>;</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врач-педиатр (дневной стационар педиатрическое отделение);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палатная (дневной стационар педиатрическое отделение);</w:t>
      </w:r>
    </w:p>
    <w:p w:rsidR="00FB6887" w:rsidRPr="00FB6887" w:rsidRDefault="00FB6887" w:rsidP="00FB6887">
      <w:pPr>
        <w:spacing w:before="120"/>
        <w:ind w:firstLine="567"/>
        <w:rPr>
          <w:rFonts w:ascii="Times New Roman" w:hAnsi="Times New Roman"/>
          <w:b/>
          <w:sz w:val="24"/>
          <w:szCs w:val="24"/>
        </w:rPr>
      </w:pPr>
      <w:r w:rsidRPr="00FB6887">
        <w:rPr>
          <w:rFonts w:ascii="Times New Roman" w:hAnsi="Times New Roman"/>
          <w:b/>
          <w:sz w:val="24"/>
          <w:szCs w:val="24"/>
        </w:rPr>
        <w:t>Акушерское отделение: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заведующий отделением – вра</w:t>
      </w:r>
      <w:proofErr w:type="gramStart"/>
      <w:r w:rsidRPr="00FB6887">
        <w:rPr>
          <w:rFonts w:ascii="Times New Roman" w:hAnsi="Times New Roman"/>
          <w:sz w:val="24"/>
          <w:szCs w:val="24"/>
        </w:rPr>
        <w:t>ч-</w:t>
      </w:r>
      <w:proofErr w:type="gramEnd"/>
      <w:r w:rsidRPr="00FB6887">
        <w:rPr>
          <w:rFonts w:ascii="Times New Roman" w:hAnsi="Times New Roman"/>
          <w:sz w:val="24"/>
          <w:szCs w:val="24"/>
        </w:rPr>
        <w:t xml:space="preserve"> акушер-гинеколог;</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w:t>
      </w:r>
      <w:proofErr w:type="gramStart"/>
      <w:r w:rsidRPr="00FB6887">
        <w:rPr>
          <w:rFonts w:ascii="Times New Roman" w:hAnsi="Times New Roman"/>
          <w:sz w:val="24"/>
          <w:szCs w:val="24"/>
        </w:rPr>
        <w:t>ч-</w:t>
      </w:r>
      <w:proofErr w:type="gramEnd"/>
      <w:r w:rsidRPr="00FB6887">
        <w:rPr>
          <w:rFonts w:ascii="Times New Roman" w:hAnsi="Times New Roman"/>
          <w:sz w:val="24"/>
          <w:szCs w:val="24"/>
        </w:rPr>
        <w:t xml:space="preserve"> акушер-гинеколог;</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w:t>
      </w:r>
      <w:proofErr w:type="gramStart"/>
      <w:r w:rsidRPr="00FB6887">
        <w:rPr>
          <w:rFonts w:ascii="Times New Roman" w:hAnsi="Times New Roman"/>
          <w:sz w:val="24"/>
          <w:szCs w:val="24"/>
        </w:rPr>
        <w:t>ч-</w:t>
      </w:r>
      <w:proofErr w:type="gramEnd"/>
      <w:r w:rsidRPr="00FB6887">
        <w:rPr>
          <w:rFonts w:ascii="Times New Roman" w:hAnsi="Times New Roman"/>
          <w:sz w:val="24"/>
          <w:szCs w:val="24"/>
        </w:rPr>
        <w:t xml:space="preserve"> акушер-гинеколог (экстренной помощи);</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xml:space="preserve">- </w:t>
      </w:r>
      <w:proofErr w:type="spellStart"/>
      <w:r w:rsidRPr="00FB6887">
        <w:rPr>
          <w:rFonts w:ascii="Times New Roman" w:hAnsi="Times New Roman"/>
          <w:sz w:val="24"/>
          <w:szCs w:val="24"/>
        </w:rPr>
        <w:t>врач-неонатолог</w:t>
      </w:r>
      <w:proofErr w:type="spellEnd"/>
      <w:r w:rsidRPr="00FB6887">
        <w:rPr>
          <w:rFonts w:ascii="Times New Roman" w:hAnsi="Times New Roman"/>
          <w:sz w:val="24"/>
          <w:szCs w:val="24"/>
        </w:rPr>
        <w:t>;</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старшая акушерка;</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палатная (новорожденных);</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операционная;</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акушерка;</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w:t>
      </w:r>
      <w:proofErr w:type="gramStart"/>
      <w:r w:rsidRPr="00FB6887">
        <w:rPr>
          <w:rFonts w:ascii="Times New Roman" w:hAnsi="Times New Roman"/>
          <w:sz w:val="24"/>
          <w:szCs w:val="24"/>
        </w:rPr>
        <w:t>ч-</w:t>
      </w:r>
      <w:proofErr w:type="gramEnd"/>
      <w:r w:rsidRPr="00FB6887">
        <w:rPr>
          <w:rFonts w:ascii="Times New Roman" w:hAnsi="Times New Roman"/>
          <w:sz w:val="24"/>
          <w:szCs w:val="24"/>
        </w:rPr>
        <w:t xml:space="preserve"> акушер-гинеколог (дневной стационар акушерское отделение (патология беременности);</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акушерка (дневной стационар акушерское отделение (патология беременности);</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санитарка палатная;</w:t>
      </w:r>
    </w:p>
    <w:p w:rsidR="00FB6887" w:rsidRPr="00FB6887" w:rsidRDefault="00FB6887" w:rsidP="00FB6887">
      <w:pPr>
        <w:spacing w:before="120"/>
        <w:ind w:firstLine="567"/>
        <w:rPr>
          <w:rFonts w:ascii="Times New Roman" w:hAnsi="Times New Roman"/>
          <w:b/>
          <w:sz w:val="24"/>
          <w:szCs w:val="24"/>
        </w:rPr>
      </w:pPr>
      <w:r w:rsidRPr="00FB6887">
        <w:rPr>
          <w:rFonts w:ascii="Times New Roman" w:hAnsi="Times New Roman"/>
          <w:b/>
          <w:sz w:val="24"/>
          <w:szCs w:val="24"/>
        </w:rPr>
        <w:t>Офтальмологическое отделение: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заведующий отделением – вра</w:t>
      </w:r>
      <w:proofErr w:type="gramStart"/>
      <w:r w:rsidRPr="00FB6887">
        <w:rPr>
          <w:rFonts w:ascii="Times New Roman" w:hAnsi="Times New Roman"/>
          <w:sz w:val="24"/>
          <w:szCs w:val="24"/>
        </w:rPr>
        <w:t>ч-</w:t>
      </w:r>
      <w:proofErr w:type="gramEnd"/>
      <w:r w:rsidRPr="00FB6887">
        <w:rPr>
          <w:rFonts w:ascii="Times New Roman" w:hAnsi="Times New Roman"/>
          <w:sz w:val="24"/>
          <w:szCs w:val="24"/>
        </w:rPr>
        <w:t xml:space="preserve"> офтальмолог;</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w:t>
      </w:r>
      <w:proofErr w:type="gramStart"/>
      <w:r w:rsidRPr="00FB6887">
        <w:rPr>
          <w:rFonts w:ascii="Times New Roman" w:hAnsi="Times New Roman"/>
          <w:sz w:val="24"/>
          <w:szCs w:val="24"/>
        </w:rPr>
        <w:t>ч-</w:t>
      </w:r>
      <w:proofErr w:type="gramEnd"/>
      <w:r w:rsidRPr="00FB6887">
        <w:rPr>
          <w:rFonts w:ascii="Times New Roman" w:hAnsi="Times New Roman"/>
          <w:sz w:val="24"/>
          <w:szCs w:val="24"/>
        </w:rPr>
        <w:t xml:space="preserve"> офтальмолог;</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старшая медицинская сестра;</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операционная;</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lastRenderedPageBreak/>
        <w:t>- медицинская сестра палатная;</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xml:space="preserve">- медицинская сестра </w:t>
      </w:r>
      <w:proofErr w:type="gramStart"/>
      <w:r w:rsidRPr="00FB6887">
        <w:rPr>
          <w:rFonts w:ascii="Times New Roman" w:hAnsi="Times New Roman"/>
          <w:sz w:val="24"/>
          <w:szCs w:val="24"/>
        </w:rPr>
        <w:t>перевязочной</w:t>
      </w:r>
      <w:proofErr w:type="gramEnd"/>
      <w:r w:rsidRPr="00FB6887">
        <w:rPr>
          <w:rFonts w:ascii="Times New Roman" w:hAnsi="Times New Roman"/>
          <w:sz w:val="24"/>
          <w:szCs w:val="24"/>
        </w:rPr>
        <w:t>;</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xml:space="preserve">- медицинская сестра </w:t>
      </w:r>
      <w:proofErr w:type="gramStart"/>
      <w:r w:rsidRPr="00FB6887">
        <w:rPr>
          <w:rFonts w:ascii="Times New Roman" w:hAnsi="Times New Roman"/>
          <w:sz w:val="24"/>
          <w:szCs w:val="24"/>
        </w:rPr>
        <w:t>процедурной</w:t>
      </w:r>
      <w:proofErr w:type="gramEnd"/>
      <w:r w:rsidRPr="00FB6887">
        <w:rPr>
          <w:rFonts w:ascii="Times New Roman" w:hAnsi="Times New Roman"/>
          <w:sz w:val="24"/>
          <w:szCs w:val="24"/>
        </w:rPr>
        <w:t>;</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w:t>
      </w:r>
      <w:proofErr w:type="gramStart"/>
      <w:r w:rsidRPr="00FB6887">
        <w:rPr>
          <w:rFonts w:ascii="Times New Roman" w:hAnsi="Times New Roman"/>
          <w:sz w:val="24"/>
          <w:szCs w:val="24"/>
        </w:rPr>
        <w:t>ч-</w:t>
      </w:r>
      <w:proofErr w:type="gramEnd"/>
      <w:r w:rsidRPr="00FB6887">
        <w:rPr>
          <w:rFonts w:ascii="Times New Roman" w:hAnsi="Times New Roman"/>
          <w:sz w:val="24"/>
          <w:szCs w:val="24"/>
        </w:rPr>
        <w:t xml:space="preserve"> офтальмолог (дневной стационар офтальмологическое отделение);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палатная (дневной стационар офтальмологическое отделение);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санитарка операционная;</w:t>
      </w:r>
    </w:p>
    <w:p w:rsidR="00FB6887" w:rsidRPr="00FB6887" w:rsidRDefault="00FB6887" w:rsidP="00FB6887">
      <w:pPr>
        <w:spacing w:before="120"/>
        <w:ind w:firstLine="567"/>
        <w:rPr>
          <w:rFonts w:ascii="Times New Roman" w:hAnsi="Times New Roman"/>
          <w:b/>
          <w:sz w:val="24"/>
          <w:szCs w:val="24"/>
        </w:rPr>
      </w:pPr>
      <w:r w:rsidRPr="00FB6887">
        <w:rPr>
          <w:rFonts w:ascii="Times New Roman" w:hAnsi="Times New Roman"/>
          <w:b/>
          <w:sz w:val="24"/>
          <w:szCs w:val="24"/>
        </w:rPr>
        <w:t>Отделение анестезиологии и реанимации:</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заведующий отделением – врач-анестезиолог-реаниматолог;</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врач-анестезиолог-реаниматолог;</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старшая медицинская сестра;</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палатная;</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xml:space="preserve">- медицинская </w:t>
      </w:r>
      <w:proofErr w:type="spellStart"/>
      <w:r w:rsidRPr="00FB6887">
        <w:rPr>
          <w:rFonts w:ascii="Times New Roman" w:hAnsi="Times New Roman"/>
          <w:sz w:val="24"/>
          <w:szCs w:val="24"/>
        </w:rPr>
        <w:t>сестра-анестезист</w:t>
      </w:r>
      <w:proofErr w:type="spellEnd"/>
      <w:r w:rsidRPr="00FB6887">
        <w:rPr>
          <w:rFonts w:ascii="Times New Roman" w:hAnsi="Times New Roman"/>
          <w:sz w:val="24"/>
          <w:szCs w:val="24"/>
        </w:rPr>
        <w:t>;</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санитарка палатная;</w:t>
      </w:r>
    </w:p>
    <w:p w:rsidR="00FB6887" w:rsidRPr="00FB6887" w:rsidRDefault="00FB6887" w:rsidP="00FB6887">
      <w:pPr>
        <w:spacing w:before="120"/>
        <w:ind w:firstLine="567"/>
        <w:rPr>
          <w:rFonts w:ascii="Times New Roman" w:hAnsi="Times New Roman"/>
          <w:b/>
          <w:sz w:val="24"/>
          <w:szCs w:val="24"/>
        </w:rPr>
      </w:pPr>
      <w:r w:rsidRPr="00FB6887">
        <w:rPr>
          <w:rFonts w:ascii="Times New Roman" w:hAnsi="Times New Roman"/>
          <w:b/>
          <w:sz w:val="24"/>
          <w:szCs w:val="24"/>
        </w:rPr>
        <w:t>Оториноларингологическое отделение: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заведующий отделением – вра</w:t>
      </w:r>
      <w:proofErr w:type="gramStart"/>
      <w:r w:rsidRPr="00FB6887">
        <w:rPr>
          <w:rFonts w:ascii="Times New Roman" w:hAnsi="Times New Roman"/>
          <w:sz w:val="24"/>
          <w:szCs w:val="24"/>
        </w:rPr>
        <w:t>ч-</w:t>
      </w:r>
      <w:proofErr w:type="gramEnd"/>
      <w:r w:rsidRPr="00FB6887">
        <w:rPr>
          <w:rFonts w:ascii="Times New Roman" w:hAnsi="Times New Roman"/>
          <w:sz w:val="24"/>
          <w:szCs w:val="24"/>
        </w:rPr>
        <w:t xml:space="preserve"> </w:t>
      </w:r>
      <w:proofErr w:type="spellStart"/>
      <w:r w:rsidRPr="00FB6887">
        <w:rPr>
          <w:rFonts w:ascii="Times New Roman" w:hAnsi="Times New Roman"/>
          <w:sz w:val="24"/>
          <w:szCs w:val="24"/>
        </w:rPr>
        <w:t>оториноларинголог</w:t>
      </w:r>
      <w:proofErr w:type="spellEnd"/>
      <w:r w:rsidRPr="00FB6887">
        <w:rPr>
          <w:rFonts w:ascii="Times New Roman" w:hAnsi="Times New Roman"/>
          <w:sz w:val="24"/>
          <w:szCs w:val="24"/>
        </w:rPr>
        <w:t>;</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xml:space="preserve">- </w:t>
      </w:r>
      <w:proofErr w:type="spellStart"/>
      <w:r w:rsidRPr="00FB6887">
        <w:rPr>
          <w:rFonts w:ascii="Times New Roman" w:hAnsi="Times New Roman"/>
          <w:sz w:val="24"/>
          <w:szCs w:val="24"/>
        </w:rPr>
        <w:t>врач-оториноларинголог</w:t>
      </w:r>
      <w:proofErr w:type="spellEnd"/>
      <w:r w:rsidRPr="00FB6887">
        <w:rPr>
          <w:rFonts w:ascii="Times New Roman" w:hAnsi="Times New Roman"/>
          <w:sz w:val="24"/>
          <w:szCs w:val="24"/>
        </w:rPr>
        <w:t>;</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старшая медицинская сестра;</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операционная;</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палатная;</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xml:space="preserve">- медицинская сестра </w:t>
      </w:r>
      <w:proofErr w:type="gramStart"/>
      <w:r w:rsidRPr="00FB6887">
        <w:rPr>
          <w:rFonts w:ascii="Times New Roman" w:hAnsi="Times New Roman"/>
          <w:sz w:val="24"/>
          <w:szCs w:val="24"/>
        </w:rPr>
        <w:t>процедурной</w:t>
      </w:r>
      <w:proofErr w:type="gramEnd"/>
      <w:r w:rsidRPr="00FB6887">
        <w:rPr>
          <w:rFonts w:ascii="Times New Roman" w:hAnsi="Times New Roman"/>
          <w:sz w:val="24"/>
          <w:szCs w:val="24"/>
        </w:rPr>
        <w:t>;</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xml:space="preserve">- </w:t>
      </w:r>
      <w:proofErr w:type="spellStart"/>
      <w:r w:rsidRPr="00FB6887">
        <w:rPr>
          <w:rFonts w:ascii="Times New Roman" w:hAnsi="Times New Roman"/>
          <w:sz w:val="24"/>
          <w:szCs w:val="24"/>
        </w:rPr>
        <w:t>врач-оториноларинголог</w:t>
      </w:r>
      <w:proofErr w:type="spellEnd"/>
      <w:r w:rsidRPr="00FB6887">
        <w:rPr>
          <w:rFonts w:ascii="Times New Roman" w:hAnsi="Times New Roman"/>
          <w:sz w:val="24"/>
          <w:szCs w:val="24"/>
        </w:rPr>
        <w:t xml:space="preserve"> (дневной стационар оториноларингологическое отделение);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палатная (дневной стационар оториноларингологическое отделение);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xml:space="preserve">- медицинская сестра </w:t>
      </w:r>
      <w:proofErr w:type="gramStart"/>
      <w:r w:rsidRPr="00FB6887">
        <w:rPr>
          <w:rFonts w:ascii="Times New Roman" w:hAnsi="Times New Roman"/>
          <w:sz w:val="24"/>
          <w:szCs w:val="24"/>
        </w:rPr>
        <w:t>процедурной</w:t>
      </w:r>
      <w:proofErr w:type="gramEnd"/>
      <w:r w:rsidRPr="00FB6887">
        <w:rPr>
          <w:rFonts w:ascii="Times New Roman" w:hAnsi="Times New Roman"/>
          <w:sz w:val="24"/>
          <w:szCs w:val="24"/>
        </w:rPr>
        <w:t xml:space="preserve"> (дневной стационар оториноларингологическое отделение);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санитарка операционная;</w:t>
      </w:r>
    </w:p>
    <w:p w:rsidR="00FB6887" w:rsidRPr="00FB6887" w:rsidRDefault="00FB6887" w:rsidP="00FB6887">
      <w:pPr>
        <w:spacing w:before="120"/>
        <w:ind w:firstLine="567"/>
        <w:rPr>
          <w:rFonts w:ascii="Times New Roman" w:hAnsi="Times New Roman"/>
          <w:b/>
          <w:sz w:val="24"/>
          <w:szCs w:val="24"/>
        </w:rPr>
      </w:pPr>
      <w:r w:rsidRPr="00FB6887">
        <w:rPr>
          <w:rFonts w:ascii="Times New Roman" w:hAnsi="Times New Roman"/>
          <w:b/>
          <w:sz w:val="24"/>
          <w:szCs w:val="24"/>
        </w:rPr>
        <w:t>Гинекологическое отделение: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заведующий отделением – вра</w:t>
      </w:r>
      <w:proofErr w:type="gramStart"/>
      <w:r w:rsidRPr="00FB6887">
        <w:rPr>
          <w:rFonts w:ascii="Times New Roman" w:hAnsi="Times New Roman"/>
          <w:sz w:val="24"/>
          <w:szCs w:val="24"/>
        </w:rPr>
        <w:t>ч-</w:t>
      </w:r>
      <w:proofErr w:type="gramEnd"/>
      <w:r w:rsidRPr="00FB6887">
        <w:rPr>
          <w:rFonts w:ascii="Times New Roman" w:hAnsi="Times New Roman"/>
          <w:sz w:val="24"/>
          <w:szCs w:val="24"/>
        </w:rPr>
        <w:t xml:space="preserve"> акушер-гинеколог;</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w:t>
      </w:r>
      <w:proofErr w:type="gramStart"/>
      <w:r w:rsidRPr="00FB6887">
        <w:rPr>
          <w:rFonts w:ascii="Times New Roman" w:hAnsi="Times New Roman"/>
          <w:sz w:val="24"/>
          <w:szCs w:val="24"/>
        </w:rPr>
        <w:t>ч-</w:t>
      </w:r>
      <w:proofErr w:type="gramEnd"/>
      <w:r w:rsidRPr="00FB6887">
        <w:rPr>
          <w:rFonts w:ascii="Times New Roman" w:hAnsi="Times New Roman"/>
          <w:sz w:val="24"/>
          <w:szCs w:val="24"/>
        </w:rPr>
        <w:t xml:space="preserve"> акушер-гинеколог;</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старшая медицинская сестра;</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палатная;</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xml:space="preserve">- медицинская сестра </w:t>
      </w:r>
      <w:proofErr w:type="gramStart"/>
      <w:r w:rsidRPr="00FB6887">
        <w:rPr>
          <w:rFonts w:ascii="Times New Roman" w:hAnsi="Times New Roman"/>
          <w:sz w:val="24"/>
          <w:szCs w:val="24"/>
        </w:rPr>
        <w:t>перевязочной</w:t>
      </w:r>
      <w:proofErr w:type="gramEnd"/>
      <w:r w:rsidRPr="00FB6887">
        <w:rPr>
          <w:rFonts w:ascii="Times New Roman" w:hAnsi="Times New Roman"/>
          <w:sz w:val="24"/>
          <w:szCs w:val="24"/>
        </w:rPr>
        <w:t>;</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xml:space="preserve">- медицинская сестра </w:t>
      </w:r>
      <w:proofErr w:type="gramStart"/>
      <w:r w:rsidRPr="00FB6887">
        <w:rPr>
          <w:rFonts w:ascii="Times New Roman" w:hAnsi="Times New Roman"/>
          <w:sz w:val="24"/>
          <w:szCs w:val="24"/>
        </w:rPr>
        <w:t>процедурной</w:t>
      </w:r>
      <w:proofErr w:type="gramEnd"/>
      <w:r w:rsidRPr="00FB6887">
        <w:rPr>
          <w:rFonts w:ascii="Times New Roman" w:hAnsi="Times New Roman"/>
          <w:sz w:val="24"/>
          <w:szCs w:val="24"/>
        </w:rPr>
        <w:t>;</w:t>
      </w:r>
    </w:p>
    <w:p w:rsidR="00FB6887" w:rsidRPr="00FB6887" w:rsidRDefault="00FB6887" w:rsidP="00FB6887">
      <w:pPr>
        <w:spacing w:before="120"/>
        <w:ind w:firstLine="567"/>
        <w:rPr>
          <w:rFonts w:ascii="Times New Roman" w:hAnsi="Times New Roman"/>
          <w:b/>
          <w:sz w:val="24"/>
          <w:szCs w:val="24"/>
        </w:rPr>
      </w:pPr>
      <w:r w:rsidRPr="00FB6887">
        <w:rPr>
          <w:rFonts w:ascii="Times New Roman" w:hAnsi="Times New Roman"/>
          <w:b/>
          <w:sz w:val="24"/>
          <w:szCs w:val="24"/>
        </w:rPr>
        <w:t>Неврологическое отделение: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заведующий отделением – вра</w:t>
      </w:r>
      <w:proofErr w:type="gramStart"/>
      <w:r w:rsidRPr="00FB6887">
        <w:rPr>
          <w:rFonts w:ascii="Times New Roman" w:hAnsi="Times New Roman"/>
          <w:sz w:val="24"/>
          <w:szCs w:val="24"/>
        </w:rPr>
        <w:t>ч-</w:t>
      </w:r>
      <w:proofErr w:type="gramEnd"/>
      <w:r w:rsidRPr="00FB6887">
        <w:rPr>
          <w:rFonts w:ascii="Times New Roman" w:hAnsi="Times New Roman"/>
          <w:sz w:val="24"/>
          <w:szCs w:val="24"/>
        </w:rPr>
        <w:t xml:space="preserve"> невролог;</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w:t>
      </w:r>
      <w:proofErr w:type="gramStart"/>
      <w:r w:rsidRPr="00FB6887">
        <w:rPr>
          <w:rFonts w:ascii="Times New Roman" w:hAnsi="Times New Roman"/>
          <w:sz w:val="24"/>
          <w:szCs w:val="24"/>
        </w:rPr>
        <w:t>ч-</w:t>
      </w:r>
      <w:proofErr w:type="gramEnd"/>
      <w:r w:rsidRPr="00FB6887">
        <w:rPr>
          <w:rFonts w:ascii="Times New Roman" w:hAnsi="Times New Roman"/>
          <w:sz w:val="24"/>
          <w:szCs w:val="24"/>
        </w:rPr>
        <w:t xml:space="preserve"> невролог;</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старшая медицинская сестра;</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палатная;</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xml:space="preserve">- медицинская сестра </w:t>
      </w:r>
      <w:proofErr w:type="gramStart"/>
      <w:r w:rsidRPr="00FB6887">
        <w:rPr>
          <w:rFonts w:ascii="Times New Roman" w:hAnsi="Times New Roman"/>
          <w:sz w:val="24"/>
          <w:szCs w:val="24"/>
        </w:rPr>
        <w:t>процедурной</w:t>
      </w:r>
      <w:proofErr w:type="gramEnd"/>
      <w:r w:rsidRPr="00FB6887">
        <w:rPr>
          <w:rFonts w:ascii="Times New Roman" w:hAnsi="Times New Roman"/>
          <w:sz w:val="24"/>
          <w:szCs w:val="24"/>
        </w:rPr>
        <w:t>;</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w:t>
      </w:r>
      <w:proofErr w:type="gramStart"/>
      <w:r w:rsidRPr="00FB6887">
        <w:rPr>
          <w:rFonts w:ascii="Times New Roman" w:hAnsi="Times New Roman"/>
          <w:sz w:val="24"/>
          <w:szCs w:val="24"/>
        </w:rPr>
        <w:t>ч-</w:t>
      </w:r>
      <w:proofErr w:type="gramEnd"/>
      <w:r w:rsidRPr="00FB6887">
        <w:rPr>
          <w:rFonts w:ascii="Times New Roman" w:hAnsi="Times New Roman"/>
          <w:sz w:val="24"/>
          <w:szCs w:val="24"/>
        </w:rPr>
        <w:t xml:space="preserve"> невролог (дневной стационар неврологическое отделение);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xml:space="preserve"> - медицинская сестра палатная (дневной стационар неврологическое отделение);</w:t>
      </w:r>
    </w:p>
    <w:p w:rsidR="00FB6887" w:rsidRPr="00FB6887" w:rsidRDefault="00FB6887" w:rsidP="00FB6887">
      <w:pPr>
        <w:ind w:firstLine="567"/>
        <w:rPr>
          <w:rFonts w:ascii="Times New Roman" w:hAnsi="Times New Roman"/>
          <w:b/>
          <w:sz w:val="24"/>
          <w:szCs w:val="24"/>
        </w:rPr>
      </w:pPr>
      <w:r w:rsidRPr="00FB6887">
        <w:rPr>
          <w:rFonts w:ascii="Times New Roman" w:hAnsi="Times New Roman"/>
          <w:b/>
          <w:sz w:val="24"/>
          <w:szCs w:val="24"/>
        </w:rPr>
        <w:t>Инфекционное отделение (</w:t>
      </w:r>
      <w:proofErr w:type="spellStart"/>
      <w:r w:rsidRPr="00FB6887">
        <w:rPr>
          <w:rFonts w:ascii="Times New Roman" w:hAnsi="Times New Roman"/>
          <w:b/>
          <w:sz w:val="24"/>
          <w:szCs w:val="24"/>
        </w:rPr>
        <w:t>боксированное</w:t>
      </w:r>
      <w:proofErr w:type="spellEnd"/>
      <w:r w:rsidRPr="00FB6887">
        <w:rPr>
          <w:rFonts w:ascii="Times New Roman" w:hAnsi="Times New Roman"/>
          <w:b/>
          <w:sz w:val="24"/>
          <w:szCs w:val="24"/>
        </w:rPr>
        <w:t xml:space="preserve">  детское):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врач-педиатр;</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старшая медицинская сестра;</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палатная;</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санитарка палатная;</w:t>
      </w:r>
    </w:p>
    <w:p w:rsidR="00FB6887" w:rsidRPr="00FB6887" w:rsidRDefault="00FB6887" w:rsidP="00FB6887">
      <w:pPr>
        <w:ind w:firstLine="567"/>
        <w:rPr>
          <w:rFonts w:ascii="Times New Roman" w:hAnsi="Times New Roman"/>
          <w:b/>
          <w:sz w:val="24"/>
          <w:szCs w:val="24"/>
        </w:rPr>
      </w:pPr>
      <w:r w:rsidRPr="00FB6887">
        <w:rPr>
          <w:rFonts w:ascii="Times New Roman" w:hAnsi="Times New Roman"/>
          <w:b/>
          <w:sz w:val="24"/>
          <w:szCs w:val="24"/>
        </w:rPr>
        <w:t>Инфекционное отделение (</w:t>
      </w:r>
      <w:proofErr w:type="spellStart"/>
      <w:r w:rsidRPr="00FB6887">
        <w:rPr>
          <w:rFonts w:ascii="Times New Roman" w:hAnsi="Times New Roman"/>
          <w:b/>
          <w:sz w:val="24"/>
          <w:szCs w:val="24"/>
        </w:rPr>
        <w:t>боксированное</w:t>
      </w:r>
      <w:proofErr w:type="spellEnd"/>
      <w:r w:rsidRPr="00FB6887">
        <w:rPr>
          <w:rFonts w:ascii="Times New Roman" w:hAnsi="Times New Roman"/>
          <w:b/>
          <w:sz w:val="24"/>
          <w:szCs w:val="24"/>
        </w:rPr>
        <w:t xml:space="preserve"> взрослое):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lastRenderedPageBreak/>
        <w:t>- заведующий отделением – врач-инфекционист;</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врач-инфекционист;</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палатная;</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санитарка палатная;</w:t>
      </w:r>
    </w:p>
    <w:p w:rsidR="00FB6887" w:rsidRPr="00FB6887" w:rsidRDefault="00FB6887" w:rsidP="00FB6887">
      <w:pPr>
        <w:spacing w:before="120"/>
        <w:ind w:firstLine="567"/>
        <w:rPr>
          <w:rFonts w:ascii="Times New Roman" w:hAnsi="Times New Roman"/>
          <w:b/>
          <w:sz w:val="24"/>
          <w:szCs w:val="24"/>
        </w:rPr>
      </w:pPr>
      <w:r w:rsidRPr="00FB6887">
        <w:rPr>
          <w:rFonts w:ascii="Times New Roman" w:hAnsi="Times New Roman"/>
          <w:b/>
          <w:sz w:val="24"/>
          <w:szCs w:val="24"/>
        </w:rPr>
        <w:t>Приемное отделение: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старшая медицинская сестра;</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w:t>
      </w:r>
    </w:p>
    <w:p w:rsidR="00FB6887" w:rsidRPr="00FB6887" w:rsidRDefault="00FB6887" w:rsidP="00FB6887">
      <w:pPr>
        <w:spacing w:before="120"/>
        <w:ind w:firstLine="567"/>
        <w:rPr>
          <w:rFonts w:ascii="Times New Roman" w:hAnsi="Times New Roman"/>
          <w:b/>
          <w:sz w:val="24"/>
          <w:szCs w:val="24"/>
        </w:rPr>
      </w:pPr>
      <w:r w:rsidRPr="00FB6887">
        <w:rPr>
          <w:rFonts w:ascii="Times New Roman" w:hAnsi="Times New Roman"/>
          <w:b/>
          <w:sz w:val="24"/>
          <w:szCs w:val="24"/>
        </w:rPr>
        <w:t>Организационно-методический кабинет:</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(работа с вакцинами);</w:t>
      </w:r>
    </w:p>
    <w:p w:rsidR="00FB6887" w:rsidRPr="00FB6887" w:rsidRDefault="00FB6887" w:rsidP="00FB6887">
      <w:pPr>
        <w:spacing w:before="120"/>
        <w:ind w:firstLine="567"/>
        <w:rPr>
          <w:rFonts w:ascii="Times New Roman" w:hAnsi="Times New Roman"/>
          <w:b/>
          <w:sz w:val="24"/>
          <w:szCs w:val="24"/>
        </w:rPr>
      </w:pPr>
      <w:r w:rsidRPr="00FB6887">
        <w:rPr>
          <w:rFonts w:ascii="Times New Roman" w:hAnsi="Times New Roman"/>
          <w:b/>
          <w:sz w:val="24"/>
          <w:szCs w:val="24"/>
        </w:rPr>
        <w:t>Кабинет операторов:</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оператор электронно-вычислительных машин;</w:t>
      </w:r>
    </w:p>
    <w:p w:rsidR="00FB6887" w:rsidRPr="00FB6887" w:rsidRDefault="00FB6887" w:rsidP="00FB6887">
      <w:pPr>
        <w:rPr>
          <w:rFonts w:ascii="Times New Roman" w:hAnsi="Times New Roman"/>
          <w:sz w:val="24"/>
          <w:szCs w:val="24"/>
        </w:rPr>
      </w:pPr>
      <w:r w:rsidRPr="00FB6887">
        <w:rPr>
          <w:rFonts w:ascii="Times New Roman" w:hAnsi="Times New Roman"/>
          <w:sz w:val="24"/>
          <w:szCs w:val="24"/>
        </w:rPr>
        <w:t xml:space="preserve">       </w:t>
      </w:r>
      <w:proofErr w:type="gramStart"/>
      <w:r w:rsidRPr="00FB6887">
        <w:rPr>
          <w:rFonts w:ascii="Times New Roman" w:hAnsi="Times New Roman"/>
          <w:sz w:val="24"/>
          <w:szCs w:val="24"/>
        </w:rPr>
        <w:t xml:space="preserve">(кроме операторов электронно-вычислительных машин, работающих в кабинетах №1, №6 и №7  поликлиники по ул. Российской, д. №5 </w:t>
      </w:r>
      <w:proofErr w:type="gramEnd"/>
    </w:p>
    <w:p w:rsidR="00FB6887" w:rsidRPr="00FB6887" w:rsidRDefault="00FB6887" w:rsidP="00FB6887">
      <w:pPr>
        <w:spacing w:before="120"/>
        <w:ind w:hanging="284"/>
        <w:rPr>
          <w:rFonts w:ascii="Times New Roman" w:hAnsi="Times New Roman"/>
          <w:b/>
          <w:sz w:val="24"/>
          <w:szCs w:val="24"/>
        </w:rPr>
      </w:pPr>
      <w:r w:rsidRPr="00FB6887">
        <w:rPr>
          <w:rFonts w:ascii="Times New Roman" w:hAnsi="Times New Roman"/>
          <w:b/>
          <w:sz w:val="24"/>
          <w:szCs w:val="24"/>
        </w:rPr>
        <w:tab/>
      </w:r>
      <w:r w:rsidRPr="00FB6887">
        <w:rPr>
          <w:rFonts w:ascii="Times New Roman" w:hAnsi="Times New Roman"/>
          <w:b/>
          <w:sz w:val="24"/>
          <w:szCs w:val="24"/>
        </w:rPr>
        <w:tab/>
        <w:t>Клинико-экспертный отдел:</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 медицинская сестра.</w:t>
      </w:r>
    </w:p>
    <w:p w:rsidR="00FB6887" w:rsidRPr="00FB6887" w:rsidRDefault="00FB6887" w:rsidP="00FB6887">
      <w:pPr>
        <w:spacing w:before="120"/>
        <w:ind w:hanging="284"/>
        <w:rPr>
          <w:rFonts w:ascii="Times New Roman" w:hAnsi="Times New Roman"/>
          <w:b/>
          <w:sz w:val="24"/>
          <w:szCs w:val="24"/>
        </w:rPr>
      </w:pPr>
      <w:r w:rsidRPr="00FB6887">
        <w:rPr>
          <w:rFonts w:ascii="Times New Roman" w:hAnsi="Times New Roman"/>
          <w:b/>
          <w:sz w:val="24"/>
          <w:szCs w:val="24"/>
        </w:rPr>
        <w:tab/>
        <w:t xml:space="preserve">          Кабинет медицинского массажа:</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 медицинский брат по массажу.</w:t>
      </w:r>
    </w:p>
    <w:p w:rsidR="00FB6887" w:rsidRPr="00FB6887" w:rsidRDefault="00FB6887" w:rsidP="00FB6887">
      <w:pPr>
        <w:spacing w:before="120"/>
        <w:ind w:firstLine="567"/>
        <w:rPr>
          <w:rFonts w:ascii="Times New Roman" w:hAnsi="Times New Roman"/>
          <w:b/>
          <w:sz w:val="24"/>
          <w:szCs w:val="24"/>
        </w:rPr>
      </w:pPr>
      <w:r w:rsidRPr="00FB6887">
        <w:rPr>
          <w:rFonts w:ascii="Times New Roman" w:hAnsi="Times New Roman"/>
          <w:b/>
          <w:sz w:val="24"/>
          <w:szCs w:val="24"/>
        </w:rPr>
        <w:t xml:space="preserve">  Центральная стерилизационная:</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старшая медицинская сестра;</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санитарка.</w:t>
      </w:r>
    </w:p>
    <w:p w:rsidR="00FB6887" w:rsidRPr="00FB6887" w:rsidRDefault="00FB6887" w:rsidP="00FB6887">
      <w:pPr>
        <w:spacing w:before="120"/>
        <w:ind w:left="-284" w:firstLine="851"/>
        <w:rPr>
          <w:rFonts w:ascii="Times New Roman" w:hAnsi="Times New Roman"/>
          <w:b/>
          <w:sz w:val="24"/>
          <w:szCs w:val="24"/>
        </w:rPr>
      </w:pPr>
      <w:r w:rsidRPr="00FB6887">
        <w:rPr>
          <w:rFonts w:ascii="Times New Roman" w:hAnsi="Times New Roman"/>
          <w:sz w:val="24"/>
          <w:szCs w:val="24"/>
        </w:rPr>
        <w:t>О</w:t>
      </w:r>
      <w:r w:rsidRPr="00FB6887">
        <w:rPr>
          <w:rFonts w:ascii="Times New Roman" w:hAnsi="Times New Roman"/>
          <w:b/>
          <w:sz w:val="24"/>
          <w:szCs w:val="24"/>
        </w:rPr>
        <w:t>тделение лучевой диагностики:</w:t>
      </w:r>
    </w:p>
    <w:p w:rsidR="00FB6887" w:rsidRPr="00FB6887" w:rsidRDefault="00FB6887" w:rsidP="00FB6887">
      <w:pPr>
        <w:ind w:left="-284" w:firstLine="851"/>
        <w:rPr>
          <w:rFonts w:ascii="Times New Roman" w:hAnsi="Times New Roman"/>
          <w:b/>
          <w:sz w:val="24"/>
          <w:szCs w:val="24"/>
        </w:rPr>
      </w:pPr>
      <w:r w:rsidRPr="00FB6887">
        <w:rPr>
          <w:rFonts w:ascii="Times New Roman" w:hAnsi="Times New Roman"/>
          <w:sz w:val="24"/>
          <w:szCs w:val="24"/>
        </w:rPr>
        <w:t>- Заведующий  отделением - врач ультразвуковой диагностики;</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xml:space="preserve">Рентгеновский кабинет, включая </w:t>
      </w:r>
      <w:proofErr w:type="spellStart"/>
      <w:r w:rsidRPr="00FB6887">
        <w:rPr>
          <w:rFonts w:ascii="Times New Roman" w:hAnsi="Times New Roman"/>
          <w:sz w:val="24"/>
          <w:szCs w:val="24"/>
        </w:rPr>
        <w:t>маммографические</w:t>
      </w:r>
      <w:proofErr w:type="spellEnd"/>
      <w:r w:rsidRPr="00FB6887">
        <w:rPr>
          <w:rFonts w:ascii="Times New Roman" w:hAnsi="Times New Roman"/>
          <w:sz w:val="24"/>
          <w:szCs w:val="24"/>
        </w:rPr>
        <w:t xml:space="preserve">  и флюорографические исследования:</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врач-рентгенолог;</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xml:space="preserve">- </w:t>
      </w:r>
      <w:proofErr w:type="spellStart"/>
      <w:r w:rsidRPr="00FB6887">
        <w:rPr>
          <w:rFonts w:ascii="Times New Roman" w:hAnsi="Times New Roman"/>
          <w:sz w:val="24"/>
          <w:szCs w:val="24"/>
        </w:rPr>
        <w:t>рентгенолаборант</w:t>
      </w:r>
      <w:proofErr w:type="spellEnd"/>
      <w:r w:rsidRPr="00FB6887">
        <w:rPr>
          <w:rFonts w:ascii="Times New Roman" w:hAnsi="Times New Roman"/>
          <w:sz w:val="24"/>
          <w:szCs w:val="24"/>
        </w:rPr>
        <w:t>;</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медицинский регистратор.</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Кабинет компьютерной томографии:</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врач-рентгенолог;</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xml:space="preserve">- </w:t>
      </w:r>
      <w:proofErr w:type="spellStart"/>
      <w:r w:rsidRPr="00FB6887">
        <w:rPr>
          <w:rFonts w:ascii="Times New Roman" w:hAnsi="Times New Roman"/>
          <w:sz w:val="24"/>
          <w:szCs w:val="24"/>
        </w:rPr>
        <w:t>рентгенолаборант</w:t>
      </w:r>
      <w:proofErr w:type="spellEnd"/>
      <w:r w:rsidRPr="00FB6887">
        <w:rPr>
          <w:rFonts w:ascii="Times New Roman" w:hAnsi="Times New Roman"/>
          <w:sz w:val="24"/>
          <w:szCs w:val="24"/>
        </w:rPr>
        <w:t>.</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Кабинет ультразвуковой диагностики:</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заведующий кабинетом – врач ультразвуковой диагностики;</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врач ультразвуковой диагностики;</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Эндоскопический кабинет:</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xml:space="preserve">- </w:t>
      </w:r>
      <w:proofErr w:type="spellStart"/>
      <w:r w:rsidRPr="00FB6887">
        <w:rPr>
          <w:rFonts w:ascii="Times New Roman" w:hAnsi="Times New Roman"/>
          <w:sz w:val="24"/>
          <w:szCs w:val="24"/>
        </w:rPr>
        <w:t>врач-эндоскопист</w:t>
      </w:r>
      <w:proofErr w:type="spellEnd"/>
      <w:r w:rsidRPr="00FB6887">
        <w:rPr>
          <w:rFonts w:ascii="Times New Roman" w:hAnsi="Times New Roman"/>
          <w:sz w:val="24"/>
          <w:szCs w:val="24"/>
        </w:rPr>
        <w:t>;</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w:t>
      </w:r>
    </w:p>
    <w:p w:rsidR="00FB6887" w:rsidRPr="00FB6887" w:rsidRDefault="00FB6887" w:rsidP="00FB6887">
      <w:pPr>
        <w:ind w:firstLine="567"/>
        <w:rPr>
          <w:rFonts w:ascii="Times New Roman" w:hAnsi="Times New Roman"/>
          <w:b/>
          <w:sz w:val="24"/>
          <w:szCs w:val="24"/>
        </w:rPr>
      </w:pPr>
      <w:r w:rsidRPr="00FB6887">
        <w:rPr>
          <w:rFonts w:ascii="Times New Roman" w:hAnsi="Times New Roman"/>
          <w:b/>
          <w:sz w:val="24"/>
          <w:szCs w:val="24"/>
        </w:rPr>
        <w:t>Клинико-диагностическая лаборатория:</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Заведующий  лабораторией – врач клинической лабораторной диагностики;</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врач клинической лабораторной диагностики;</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врач-лаборант;</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биолог;</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лаборант;</w:t>
      </w:r>
    </w:p>
    <w:p w:rsidR="00FB6887" w:rsidRDefault="00FB6887" w:rsidP="00FB6887">
      <w:pPr>
        <w:ind w:firstLine="567"/>
        <w:rPr>
          <w:rFonts w:ascii="Times New Roman" w:hAnsi="Times New Roman"/>
          <w:sz w:val="24"/>
          <w:szCs w:val="24"/>
        </w:rPr>
      </w:pPr>
      <w:r w:rsidRPr="00FB6887">
        <w:rPr>
          <w:rFonts w:ascii="Times New Roman" w:hAnsi="Times New Roman"/>
          <w:sz w:val="24"/>
          <w:szCs w:val="24"/>
        </w:rPr>
        <w:t>- фельдшер-лаборант.</w:t>
      </w:r>
    </w:p>
    <w:p w:rsidR="00F5062C" w:rsidRPr="00FB6887" w:rsidRDefault="00F5062C" w:rsidP="00FB6887">
      <w:pPr>
        <w:ind w:firstLine="567"/>
        <w:rPr>
          <w:rFonts w:ascii="Times New Roman" w:hAnsi="Times New Roman"/>
          <w:sz w:val="24"/>
          <w:szCs w:val="24"/>
        </w:rPr>
      </w:pPr>
    </w:p>
    <w:p w:rsidR="00FB6887" w:rsidRPr="00FB6887" w:rsidRDefault="00FB6887" w:rsidP="00FB6887">
      <w:pPr>
        <w:spacing w:before="120"/>
        <w:ind w:firstLine="567"/>
        <w:rPr>
          <w:rFonts w:ascii="Times New Roman" w:hAnsi="Times New Roman"/>
          <w:b/>
          <w:sz w:val="24"/>
          <w:szCs w:val="24"/>
        </w:rPr>
      </w:pPr>
      <w:r w:rsidRPr="00FB6887">
        <w:rPr>
          <w:rFonts w:ascii="Times New Roman" w:hAnsi="Times New Roman"/>
          <w:b/>
          <w:sz w:val="24"/>
          <w:szCs w:val="24"/>
        </w:rPr>
        <w:lastRenderedPageBreak/>
        <w:t>Физиотерапевтическое отделение: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заведующий  отделением – врач-физиотерапевт;</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старшая медицинская сестра;</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по физиотерапии.</w:t>
      </w:r>
    </w:p>
    <w:p w:rsidR="00FB6887" w:rsidRPr="00FB6887" w:rsidRDefault="00FB6887" w:rsidP="00FB6887">
      <w:pPr>
        <w:spacing w:before="120"/>
        <w:ind w:firstLine="567"/>
        <w:rPr>
          <w:rFonts w:ascii="Times New Roman" w:hAnsi="Times New Roman"/>
          <w:b/>
          <w:sz w:val="24"/>
          <w:szCs w:val="24"/>
        </w:rPr>
      </w:pPr>
      <w:r w:rsidRPr="00FB6887">
        <w:rPr>
          <w:rFonts w:ascii="Times New Roman" w:hAnsi="Times New Roman"/>
          <w:b/>
          <w:sz w:val="24"/>
          <w:szCs w:val="24"/>
        </w:rPr>
        <w:t>Прачечная:</w:t>
      </w:r>
    </w:p>
    <w:p w:rsidR="00FB6887" w:rsidRPr="00FB6887" w:rsidRDefault="00FB6887" w:rsidP="00FB6887">
      <w:pPr>
        <w:ind w:firstLine="567"/>
        <w:rPr>
          <w:rFonts w:ascii="Times New Roman" w:hAnsi="Times New Roman"/>
          <w:b/>
          <w:sz w:val="24"/>
          <w:szCs w:val="24"/>
        </w:rPr>
      </w:pPr>
      <w:r w:rsidRPr="00FB6887">
        <w:rPr>
          <w:rFonts w:ascii="Times New Roman" w:hAnsi="Times New Roman"/>
          <w:sz w:val="24"/>
          <w:szCs w:val="24"/>
        </w:rPr>
        <w:t>- заведующая прачечной</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машинист по стирке и ремонту спецодежды;</w:t>
      </w:r>
    </w:p>
    <w:p w:rsidR="00FB6887" w:rsidRPr="00FB6887" w:rsidRDefault="00FB6887" w:rsidP="00FB6887">
      <w:pPr>
        <w:spacing w:before="120"/>
        <w:ind w:firstLine="567"/>
        <w:rPr>
          <w:rFonts w:ascii="Times New Roman" w:hAnsi="Times New Roman"/>
          <w:b/>
          <w:sz w:val="24"/>
          <w:szCs w:val="24"/>
        </w:rPr>
      </w:pPr>
      <w:r w:rsidRPr="00FB6887">
        <w:rPr>
          <w:rFonts w:ascii="Times New Roman" w:hAnsi="Times New Roman"/>
          <w:b/>
          <w:sz w:val="24"/>
          <w:szCs w:val="24"/>
        </w:rPr>
        <w:t>Пищеблок:</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повар;</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xml:space="preserve">- кухонный рабочий, кроме </w:t>
      </w:r>
      <w:proofErr w:type="spellStart"/>
      <w:r w:rsidRPr="00FB6887">
        <w:rPr>
          <w:rFonts w:ascii="Times New Roman" w:hAnsi="Times New Roman"/>
          <w:sz w:val="24"/>
          <w:szCs w:val="24"/>
        </w:rPr>
        <w:t>Файзулаевой</w:t>
      </w:r>
      <w:proofErr w:type="spellEnd"/>
      <w:r w:rsidRPr="00FB6887">
        <w:rPr>
          <w:rFonts w:ascii="Times New Roman" w:hAnsi="Times New Roman"/>
          <w:sz w:val="24"/>
          <w:szCs w:val="24"/>
        </w:rPr>
        <w:t xml:space="preserve"> Н.К.;</w:t>
      </w:r>
    </w:p>
    <w:p w:rsidR="00FB6887" w:rsidRPr="00FB6887" w:rsidRDefault="00FB6887" w:rsidP="00FB6887">
      <w:pPr>
        <w:spacing w:before="120"/>
        <w:ind w:firstLine="567"/>
        <w:rPr>
          <w:rFonts w:ascii="Times New Roman" w:hAnsi="Times New Roman"/>
          <w:b/>
          <w:sz w:val="24"/>
          <w:szCs w:val="24"/>
        </w:rPr>
      </w:pPr>
      <w:r w:rsidRPr="00FB6887">
        <w:rPr>
          <w:rFonts w:ascii="Times New Roman" w:hAnsi="Times New Roman"/>
          <w:b/>
          <w:sz w:val="24"/>
          <w:szCs w:val="24"/>
        </w:rPr>
        <w:t>Хозяйственный отдел:</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слесарь-сантехник;</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xml:space="preserve">- </w:t>
      </w:r>
      <w:proofErr w:type="spellStart"/>
      <w:r w:rsidRPr="00FB6887">
        <w:rPr>
          <w:rFonts w:ascii="Times New Roman" w:hAnsi="Times New Roman"/>
          <w:sz w:val="24"/>
          <w:szCs w:val="24"/>
        </w:rPr>
        <w:t>электрогазосварщик</w:t>
      </w:r>
      <w:proofErr w:type="spellEnd"/>
      <w:r w:rsidRPr="00FB6887">
        <w:rPr>
          <w:rFonts w:ascii="Times New Roman" w:hAnsi="Times New Roman"/>
          <w:sz w:val="24"/>
          <w:szCs w:val="24"/>
        </w:rPr>
        <w:t>.</w:t>
      </w:r>
    </w:p>
    <w:p w:rsidR="00FB6887" w:rsidRPr="00FB6887" w:rsidRDefault="00FB6887" w:rsidP="00FB6887">
      <w:pPr>
        <w:spacing w:before="120"/>
        <w:ind w:firstLine="567"/>
        <w:rPr>
          <w:rFonts w:ascii="Times New Roman" w:hAnsi="Times New Roman"/>
          <w:b/>
          <w:sz w:val="24"/>
          <w:szCs w:val="24"/>
        </w:rPr>
      </w:pPr>
      <w:r w:rsidRPr="00FB6887">
        <w:rPr>
          <w:rFonts w:ascii="Times New Roman" w:hAnsi="Times New Roman"/>
          <w:b/>
          <w:sz w:val="24"/>
          <w:szCs w:val="24"/>
        </w:rPr>
        <w:t>Отделение скорой медицинской помощи:</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заведующий отделением – врач скорой медицинской помощи;</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старший фельдшер.</w:t>
      </w:r>
    </w:p>
    <w:p w:rsidR="00FB6887" w:rsidRPr="00FB6887" w:rsidRDefault="00FB6887" w:rsidP="00FB6887">
      <w:pPr>
        <w:ind w:firstLine="567"/>
        <w:rPr>
          <w:rFonts w:ascii="Times New Roman" w:hAnsi="Times New Roman"/>
          <w:b/>
          <w:sz w:val="24"/>
          <w:szCs w:val="24"/>
        </w:rPr>
      </w:pPr>
      <w:r w:rsidRPr="00FB6887">
        <w:rPr>
          <w:rFonts w:ascii="Times New Roman" w:hAnsi="Times New Roman"/>
          <w:b/>
          <w:sz w:val="24"/>
          <w:szCs w:val="24"/>
        </w:rPr>
        <w:t>Бригада скорой медицинской помощи ЦРБ:</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врач скорой медицинской помощи;</w:t>
      </w:r>
    </w:p>
    <w:p w:rsidR="00FB6887" w:rsidRPr="00FB6887" w:rsidRDefault="00FB6887" w:rsidP="00FB6887">
      <w:pPr>
        <w:ind w:left="-284" w:firstLine="567"/>
        <w:rPr>
          <w:rFonts w:ascii="Times New Roman" w:hAnsi="Times New Roman"/>
          <w:sz w:val="24"/>
          <w:szCs w:val="24"/>
        </w:rPr>
      </w:pPr>
      <w:r w:rsidRPr="00FB6887">
        <w:rPr>
          <w:rFonts w:ascii="Times New Roman" w:hAnsi="Times New Roman"/>
          <w:sz w:val="24"/>
          <w:szCs w:val="24"/>
        </w:rPr>
        <w:t xml:space="preserve">    - фельдшер по приему вызовов скорой медицинской помощи и передаче их выездным бригадам скорой медицинской помощи;</w:t>
      </w:r>
    </w:p>
    <w:p w:rsidR="00FB6887" w:rsidRPr="00FB6887" w:rsidRDefault="00FB6887" w:rsidP="00FB6887">
      <w:pPr>
        <w:ind w:left="-284" w:firstLine="567"/>
        <w:rPr>
          <w:rFonts w:ascii="Times New Roman" w:hAnsi="Times New Roman"/>
          <w:sz w:val="24"/>
          <w:szCs w:val="24"/>
        </w:rPr>
      </w:pPr>
      <w:r w:rsidRPr="00FB6887">
        <w:rPr>
          <w:rFonts w:ascii="Times New Roman" w:hAnsi="Times New Roman"/>
          <w:sz w:val="24"/>
          <w:szCs w:val="24"/>
        </w:rPr>
        <w:t xml:space="preserve">    - фельдшер скорой медицинской помощи;</w:t>
      </w:r>
    </w:p>
    <w:p w:rsidR="00FB6887" w:rsidRPr="00FB6887" w:rsidRDefault="00FB6887" w:rsidP="00FB6887">
      <w:pPr>
        <w:ind w:left="-284" w:firstLine="567"/>
        <w:rPr>
          <w:rFonts w:ascii="Times New Roman" w:hAnsi="Times New Roman"/>
          <w:sz w:val="24"/>
          <w:szCs w:val="24"/>
        </w:rPr>
      </w:pPr>
      <w:r w:rsidRPr="00FB6887">
        <w:rPr>
          <w:rFonts w:ascii="Times New Roman" w:hAnsi="Times New Roman"/>
          <w:sz w:val="24"/>
          <w:szCs w:val="24"/>
        </w:rPr>
        <w:t xml:space="preserve">    - медицинская сестра по приему вызовов скорой медицинской помощи и передаче их выездным бригадам скорой медицинской помощи;</w:t>
      </w:r>
    </w:p>
    <w:p w:rsidR="00FB6887" w:rsidRPr="00FB6887" w:rsidRDefault="00FB6887" w:rsidP="00FB6887">
      <w:pPr>
        <w:ind w:left="-284" w:firstLine="567"/>
        <w:rPr>
          <w:rFonts w:ascii="Times New Roman" w:hAnsi="Times New Roman"/>
          <w:sz w:val="24"/>
          <w:szCs w:val="24"/>
        </w:rPr>
      </w:pPr>
      <w:r w:rsidRPr="00FB6887">
        <w:rPr>
          <w:rFonts w:ascii="Times New Roman" w:hAnsi="Times New Roman"/>
          <w:sz w:val="24"/>
          <w:szCs w:val="24"/>
        </w:rPr>
        <w:t xml:space="preserve">    - водитель автомобиля.</w:t>
      </w:r>
    </w:p>
    <w:p w:rsidR="00FB6887" w:rsidRPr="00FB6887" w:rsidRDefault="00FB6887" w:rsidP="00FB6887">
      <w:pPr>
        <w:ind w:firstLine="567"/>
        <w:rPr>
          <w:rFonts w:ascii="Times New Roman" w:hAnsi="Times New Roman"/>
          <w:b/>
          <w:sz w:val="24"/>
          <w:szCs w:val="24"/>
        </w:rPr>
      </w:pPr>
      <w:r w:rsidRPr="00FB6887">
        <w:rPr>
          <w:rFonts w:ascii="Times New Roman" w:hAnsi="Times New Roman"/>
          <w:b/>
          <w:sz w:val="24"/>
          <w:szCs w:val="24"/>
        </w:rPr>
        <w:t>Бригада скорой медицинской помощи на базе участковой больницы р.п. Шолоховский:</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фельдшер скорой медицинской помощи;</w:t>
      </w:r>
    </w:p>
    <w:p w:rsidR="00FB6887" w:rsidRPr="00FB6887" w:rsidRDefault="00FB6887" w:rsidP="00FB6887">
      <w:pPr>
        <w:ind w:left="-284" w:firstLine="567"/>
        <w:rPr>
          <w:rFonts w:ascii="Times New Roman" w:hAnsi="Times New Roman"/>
          <w:sz w:val="24"/>
          <w:szCs w:val="24"/>
        </w:rPr>
      </w:pPr>
      <w:r w:rsidRPr="00FB6887">
        <w:rPr>
          <w:rFonts w:ascii="Times New Roman" w:hAnsi="Times New Roman"/>
          <w:sz w:val="24"/>
          <w:szCs w:val="24"/>
        </w:rPr>
        <w:t xml:space="preserve">    - водитель автомобиля.</w:t>
      </w:r>
    </w:p>
    <w:p w:rsidR="00FB6887" w:rsidRPr="00FB6887" w:rsidRDefault="00FB6887" w:rsidP="00FB6887">
      <w:pPr>
        <w:ind w:firstLine="567"/>
        <w:rPr>
          <w:rFonts w:ascii="Times New Roman" w:hAnsi="Times New Roman"/>
          <w:b/>
          <w:sz w:val="24"/>
          <w:szCs w:val="24"/>
        </w:rPr>
      </w:pPr>
      <w:r w:rsidRPr="00FB6887">
        <w:rPr>
          <w:rFonts w:ascii="Times New Roman" w:hAnsi="Times New Roman"/>
          <w:b/>
          <w:sz w:val="24"/>
          <w:szCs w:val="24"/>
        </w:rPr>
        <w:t xml:space="preserve">Бригада скорой медицинской помощи на базе амбулатории с. </w:t>
      </w:r>
      <w:proofErr w:type="spellStart"/>
      <w:r w:rsidRPr="00FB6887">
        <w:rPr>
          <w:rFonts w:ascii="Times New Roman" w:hAnsi="Times New Roman"/>
          <w:b/>
          <w:sz w:val="24"/>
          <w:szCs w:val="24"/>
        </w:rPr>
        <w:t>Литвиновка</w:t>
      </w:r>
      <w:proofErr w:type="spellEnd"/>
      <w:r w:rsidRPr="00FB6887">
        <w:rPr>
          <w:rFonts w:ascii="Times New Roman" w:hAnsi="Times New Roman"/>
          <w:b/>
          <w:sz w:val="24"/>
          <w:szCs w:val="24"/>
        </w:rPr>
        <w:t>:</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фельдшер скорой медицинской помощи;</w:t>
      </w:r>
    </w:p>
    <w:p w:rsidR="00FB6887" w:rsidRPr="00FB6887" w:rsidRDefault="00FB6887" w:rsidP="00FB6887">
      <w:pPr>
        <w:ind w:left="-284" w:firstLine="567"/>
        <w:rPr>
          <w:rFonts w:ascii="Times New Roman" w:hAnsi="Times New Roman"/>
          <w:sz w:val="24"/>
          <w:szCs w:val="24"/>
        </w:rPr>
      </w:pPr>
      <w:r w:rsidRPr="00FB6887">
        <w:rPr>
          <w:rFonts w:ascii="Times New Roman" w:hAnsi="Times New Roman"/>
          <w:sz w:val="24"/>
          <w:szCs w:val="24"/>
        </w:rPr>
        <w:t xml:space="preserve">    - водитель автомобиля.</w:t>
      </w:r>
    </w:p>
    <w:p w:rsidR="00FB6887" w:rsidRPr="00FB6887" w:rsidRDefault="00FB6887" w:rsidP="00FB6887">
      <w:pPr>
        <w:ind w:firstLine="567"/>
        <w:rPr>
          <w:rFonts w:ascii="Times New Roman" w:hAnsi="Times New Roman"/>
          <w:b/>
          <w:sz w:val="24"/>
          <w:szCs w:val="24"/>
        </w:rPr>
      </w:pPr>
      <w:r w:rsidRPr="00FB6887">
        <w:rPr>
          <w:rFonts w:ascii="Times New Roman" w:hAnsi="Times New Roman"/>
          <w:b/>
          <w:sz w:val="24"/>
          <w:szCs w:val="24"/>
        </w:rPr>
        <w:t>Бригада скорой медицинской помощи на базе амбулатории  п. Синегорский:</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фельдшер скорой медицинской помощи;</w:t>
      </w:r>
    </w:p>
    <w:p w:rsidR="00FB6887" w:rsidRPr="00FB6887" w:rsidRDefault="00FB6887" w:rsidP="00FB6887">
      <w:pPr>
        <w:ind w:left="-284" w:firstLine="567"/>
        <w:rPr>
          <w:rFonts w:ascii="Times New Roman" w:hAnsi="Times New Roman"/>
          <w:sz w:val="24"/>
          <w:szCs w:val="24"/>
        </w:rPr>
      </w:pPr>
      <w:r w:rsidRPr="00FB6887">
        <w:rPr>
          <w:rFonts w:ascii="Times New Roman" w:hAnsi="Times New Roman"/>
          <w:sz w:val="24"/>
          <w:szCs w:val="24"/>
        </w:rPr>
        <w:t xml:space="preserve">    - водитель автомобиля.</w:t>
      </w:r>
    </w:p>
    <w:p w:rsidR="00FB6887" w:rsidRPr="00FB6887" w:rsidRDefault="00FB6887" w:rsidP="00FB6887">
      <w:pPr>
        <w:ind w:firstLine="567"/>
        <w:rPr>
          <w:rFonts w:ascii="Times New Roman" w:hAnsi="Times New Roman"/>
          <w:b/>
          <w:sz w:val="24"/>
          <w:szCs w:val="24"/>
        </w:rPr>
      </w:pPr>
      <w:r w:rsidRPr="00FB6887">
        <w:rPr>
          <w:rFonts w:ascii="Times New Roman" w:hAnsi="Times New Roman"/>
          <w:b/>
          <w:sz w:val="24"/>
          <w:szCs w:val="24"/>
        </w:rPr>
        <w:t xml:space="preserve">Бригада скорой медицинской помощи на базе амбулатории  п. </w:t>
      </w:r>
      <w:proofErr w:type="gramStart"/>
      <w:r w:rsidRPr="00FB6887">
        <w:rPr>
          <w:rFonts w:ascii="Times New Roman" w:hAnsi="Times New Roman"/>
          <w:b/>
          <w:sz w:val="24"/>
          <w:szCs w:val="24"/>
        </w:rPr>
        <w:t>Коксовый</w:t>
      </w:r>
      <w:proofErr w:type="gramEnd"/>
      <w:r w:rsidRPr="00FB6887">
        <w:rPr>
          <w:rFonts w:ascii="Times New Roman" w:hAnsi="Times New Roman"/>
          <w:b/>
          <w:sz w:val="24"/>
          <w:szCs w:val="24"/>
        </w:rPr>
        <w:t>:</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фельдшер скорой медицинской помощи;</w:t>
      </w:r>
    </w:p>
    <w:p w:rsidR="00FB6887" w:rsidRPr="00FB6887" w:rsidRDefault="00FB6887" w:rsidP="00FB6887">
      <w:pPr>
        <w:ind w:left="-284" w:firstLine="567"/>
        <w:rPr>
          <w:rFonts w:ascii="Times New Roman" w:hAnsi="Times New Roman"/>
          <w:sz w:val="24"/>
          <w:szCs w:val="24"/>
        </w:rPr>
      </w:pPr>
      <w:r w:rsidRPr="00FB6887">
        <w:rPr>
          <w:rFonts w:ascii="Times New Roman" w:hAnsi="Times New Roman"/>
          <w:sz w:val="24"/>
          <w:szCs w:val="24"/>
        </w:rPr>
        <w:t xml:space="preserve">    - водитель автомобиля.</w:t>
      </w:r>
    </w:p>
    <w:p w:rsidR="00FB6887" w:rsidRPr="00FB6887" w:rsidRDefault="00FB6887" w:rsidP="00FB6887">
      <w:pPr>
        <w:ind w:firstLine="567"/>
        <w:rPr>
          <w:rFonts w:ascii="Times New Roman" w:hAnsi="Times New Roman"/>
          <w:b/>
          <w:sz w:val="24"/>
          <w:szCs w:val="24"/>
        </w:rPr>
      </w:pPr>
      <w:r w:rsidRPr="00FB6887">
        <w:rPr>
          <w:rFonts w:ascii="Times New Roman" w:hAnsi="Times New Roman"/>
          <w:b/>
          <w:sz w:val="24"/>
          <w:szCs w:val="24"/>
        </w:rPr>
        <w:t xml:space="preserve">Бригада скорой медицинской помощи на базе амбулатории  п. </w:t>
      </w:r>
      <w:proofErr w:type="gramStart"/>
      <w:r w:rsidRPr="00FB6887">
        <w:rPr>
          <w:rFonts w:ascii="Times New Roman" w:hAnsi="Times New Roman"/>
          <w:b/>
          <w:sz w:val="24"/>
          <w:szCs w:val="24"/>
        </w:rPr>
        <w:t>Горняцкий</w:t>
      </w:r>
      <w:proofErr w:type="gramEnd"/>
      <w:r w:rsidRPr="00FB6887">
        <w:rPr>
          <w:rFonts w:ascii="Times New Roman" w:hAnsi="Times New Roman"/>
          <w:b/>
          <w:sz w:val="24"/>
          <w:szCs w:val="24"/>
        </w:rPr>
        <w:t>:</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фельдшер скорой медицинской помощи;</w:t>
      </w:r>
    </w:p>
    <w:p w:rsidR="00FB6887" w:rsidRPr="00FB6887" w:rsidRDefault="00FB6887" w:rsidP="00FB6887">
      <w:pPr>
        <w:ind w:left="-284" w:firstLine="567"/>
        <w:rPr>
          <w:rFonts w:ascii="Times New Roman" w:hAnsi="Times New Roman"/>
          <w:sz w:val="24"/>
          <w:szCs w:val="24"/>
        </w:rPr>
      </w:pPr>
      <w:r w:rsidRPr="00FB6887">
        <w:rPr>
          <w:rFonts w:ascii="Times New Roman" w:hAnsi="Times New Roman"/>
          <w:sz w:val="24"/>
          <w:szCs w:val="24"/>
        </w:rPr>
        <w:t xml:space="preserve">    - водитель автомобиля.</w:t>
      </w:r>
    </w:p>
    <w:p w:rsidR="00FB6887" w:rsidRPr="00FB6887" w:rsidRDefault="00FB6887" w:rsidP="00FB6887">
      <w:pPr>
        <w:spacing w:before="120" w:line="280" w:lineRule="atLeast"/>
        <w:rPr>
          <w:rFonts w:ascii="Times New Roman" w:hAnsi="Times New Roman"/>
          <w:b/>
          <w:kern w:val="1"/>
          <w:sz w:val="24"/>
          <w:szCs w:val="24"/>
        </w:rPr>
      </w:pPr>
      <w:r w:rsidRPr="00FB6887">
        <w:rPr>
          <w:rFonts w:ascii="Times New Roman" w:hAnsi="Times New Roman"/>
          <w:kern w:val="2"/>
          <w:sz w:val="24"/>
          <w:szCs w:val="24"/>
        </w:rPr>
        <w:t xml:space="preserve">      </w:t>
      </w:r>
      <w:r w:rsidRPr="00FB6887">
        <w:rPr>
          <w:rFonts w:ascii="Times New Roman" w:hAnsi="Times New Roman"/>
          <w:b/>
          <w:kern w:val="1"/>
          <w:sz w:val="24"/>
          <w:szCs w:val="24"/>
        </w:rPr>
        <w:t xml:space="preserve">Отделение сестринского ухода с. </w:t>
      </w:r>
      <w:proofErr w:type="spellStart"/>
      <w:r w:rsidRPr="00FB6887">
        <w:rPr>
          <w:rFonts w:ascii="Times New Roman" w:hAnsi="Times New Roman"/>
          <w:b/>
          <w:kern w:val="1"/>
          <w:sz w:val="24"/>
          <w:szCs w:val="24"/>
        </w:rPr>
        <w:t>Литвиновка</w:t>
      </w:r>
      <w:proofErr w:type="spellEnd"/>
      <w:r w:rsidRPr="00FB6887">
        <w:rPr>
          <w:rFonts w:ascii="Times New Roman" w:hAnsi="Times New Roman"/>
          <w:b/>
          <w:kern w:val="1"/>
          <w:sz w:val="24"/>
          <w:szCs w:val="24"/>
        </w:rPr>
        <w:t>:</w:t>
      </w:r>
    </w:p>
    <w:p w:rsidR="00FB6887" w:rsidRPr="00FB6887" w:rsidRDefault="00FB6887" w:rsidP="00FB6887">
      <w:pPr>
        <w:spacing w:line="280" w:lineRule="atLeast"/>
        <w:rPr>
          <w:rFonts w:ascii="Times New Roman" w:hAnsi="Times New Roman"/>
          <w:kern w:val="1"/>
          <w:sz w:val="24"/>
          <w:szCs w:val="24"/>
        </w:rPr>
      </w:pPr>
      <w:r w:rsidRPr="00FB6887">
        <w:rPr>
          <w:rFonts w:ascii="Times New Roman" w:hAnsi="Times New Roman"/>
          <w:kern w:val="1"/>
          <w:sz w:val="24"/>
          <w:szCs w:val="24"/>
        </w:rPr>
        <w:t xml:space="preserve">          - медицинский персонал;</w:t>
      </w:r>
    </w:p>
    <w:p w:rsidR="00FB6887" w:rsidRPr="00FB6887" w:rsidRDefault="00FB6887" w:rsidP="00FB6887">
      <w:pPr>
        <w:spacing w:line="280" w:lineRule="atLeast"/>
        <w:rPr>
          <w:rFonts w:ascii="Times New Roman" w:hAnsi="Times New Roman"/>
          <w:b/>
          <w:kern w:val="1"/>
          <w:sz w:val="24"/>
          <w:szCs w:val="24"/>
        </w:rPr>
      </w:pPr>
      <w:r w:rsidRPr="00FB6887">
        <w:rPr>
          <w:rStyle w:val="104"/>
          <w:rFonts w:ascii="Times New Roman" w:hAnsi="Times New Roman"/>
          <w:color w:val="000000"/>
          <w:sz w:val="24"/>
          <w:szCs w:val="24"/>
        </w:rPr>
        <w:t xml:space="preserve">          </w:t>
      </w:r>
      <w:r w:rsidRPr="00FB6887">
        <w:rPr>
          <w:rStyle w:val="104"/>
          <w:rFonts w:ascii="Times New Roman" w:hAnsi="Times New Roman"/>
          <w:b w:val="0"/>
          <w:color w:val="000000"/>
          <w:sz w:val="24"/>
          <w:szCs w:val="24"/>
        </w:rPr>
        <w:t>- заведующий складом, буфетчик, повар, машинист по стирке и ремонту спецодежды отделения сестринского ухода.</w:t>
      </w:r>
    </w:p>
    <w:p w:rsidR="006D205D" w:rsidRPr="00FB6887" w:rsidRDefault="00FB6887" w:rsidP="000B2B68">
      <w:pPr>
        <w:spacing w:before="120"/>
        <w:ind w:firstLine="708"/>
        <w:jc w:val="center"/>
        <w:rPr>
          <w:rFonts w:ascii="Times New Roman" w:hAnsi="Times New Roman"/>
          <w:b/>
          <w:sz w:val="24"/>
          <w:szCs w:val="24"/>
          <w:u w:val="single"/>
        </w:rPr>
      </w:pPr>
      <w:r w:rsidRPr="00FB6887">
        <w:rPr>
          <w:rFonts w:ascii="Times New Roman" w:hAnsi="Times New Roman"/>
          <w:b/>
          <w:sz w:val="24"/>
          <w:szCs w:val="24"/>
          <w:u w:val="single"/>
        </w:rPr>
        <w:t>2. Участковая больница р.п. Шолоховский:</w:t>
      </w:r>
    </w:p>
    <w:p w:rsidR="00FB6887" w:rsidRPr="00FB6887" w:rsidRDefault="00FB6887" w:rsidP="00FB6887">
      <w:pPr>
        <w:ind w:firstLine="708"/>
        <w:rPr>
          <w:rFonts w:ascii="Times New Roman" w:hAnsi="Times New Roman"/>
          <w:b/>
          <w:sz w:val="24"/>
          <w:szCs w:val="24"/>
        </w:rPr>
      </w:pPr>
      <w:proofErr w:type="spellStart"/>
      <w:r w:rsidRPr="00FB6887">
        <w:rPr>
          <w:rFonts w:ascii="Times New Roman" w:hAnsi="Times New Roman"/>
          <w:b/>
          <w:sz w:val="24"/>
          <w:szCs w:val="24"/>
        </w:rPr>
        <w:t>Общеполиклинический</w:t>
      </w:r>
      <w:proofErr w:type="spellEnd"/>
      <w:r w:rsidRPr="00FB6887">
        <w:rPr>
          <w:rFonts w:ascii="Times New Roman" w:hAnsi="Times New Roman"/>
          <w:b/>
          <w:sz w:val="24"/>
          <w:szCs w:val="24"/>
        </w:rPr>
        <w:t xml:space="preserve"> персонал:</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старшая медицинская сестра.</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lastRenderedPageBreak/>
        <w:t>- медицинский статистик;</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медицинский регистратор.</w:t>
      </w:r>
    </w:p>
    <w:p w:rsidR="00FB6887" w:rsidRPr="00FB6887" w:rsidRDefault="00FB6887" w:rsidP="00FB6887">
      <w:pPr>
        <w:spacing w:before="120"/>
        <w:ind w:firstLine="708"/>
        <w:rPr>
          <w:rFonts w:ascii="Times New Roman" w:hAnsi="Times New Roman"/>
          <w:b/>
          <w:sz w:val="24"/>
          <w:szCs w:val="24"/>
        </w:rPr>
      </w:pPr>
      <w:r w:rsidRPr="00FB6887">
        <w:rPr>
          <w:rFonts w:ascii="Times New Roman" w:hAnsi="Times New Roman"/>
          <w:b/>
          <w:sz w:val="24"/>
          <w:szCs w:val="24"/>
        </w:rPr>
        <w:t>Отделение медицинской реабилитации:</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заведующий отделением, врач-невролог;</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врач-невролог;</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старшая медицинская сестра;</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xml:space="preserve">- медицинская сестра </w:t>
      </w:r>
      <w:proofErr w:type="gramStart"/>
      <w:r w:rsidRPr="00FB6887">
        <w:rPr>
          <w:rFonts w:ascii="Times New Roman" w:hAnsi="Times New Roman"/>
          <w:sz w:val="24"/>
          <w:szCs w:val="24"/>
        </w:rPr>
        <w:t>процедурной</w:t>
      </w:r>
      <w:proofErr w:type="gramEnd"/>
      <w:r w:rsidRPr="00FB6887">
        <w:rPr>
          <w:rFonts w:ascii="Times New Roman" w:hAnsi="Times New Roman"/>
          <w:sz w:val="24"/>
          <w:szCs w:val="24"/>
        </w:rPr>
        <w:t>;</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медицинская сестра палатная;</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медицинская сестра по массажу;</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санитарка палатная;</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повар.</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машинист по стирке и ремонту спецодежды;</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буфетчик.</w:t>
      </w:r>
    </w:p>
    <w:p w:rsidR="00FB6887" w:rsidRPr="00FB6887" w:rsidRDefault="00FB6887" w:rsidP="00FB6887">
      <w:pPr>
        <w:ind w:firstLine="708"/>
        <w:rPr>
          <w:rFonts w:ascii="Times New Roman" w:hAnsi="Times New Roman"/>
          <w:b/>
          <w:sz w:val="24"/>
          <w:szCs w:val="24"/>
        </w:rPr>
      </w:pPr>
      <w:r w:rsidRPr="00FB6887">
        <w:rPr>
          <w:rFonts w:ascii="Times New Roman" w:hAnsi="Times New Roman"/>
          <w:b/>
          <w:sz w:val="24"/>
          <w:szCs w:val="24"/>
        </w:rPr>
        <w:t>Дневной стационар терапевтического профиля:</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врач-терапевт;</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медицинская сестра.</w:t>
      </w:r>
    </w:p>
    <w:p w:rsidR="00FB6887" w:rsidRPr="00FB6887" w:rsidRDefault="00FB6887" w:rsidP="00FB6887">
      <w:pPr>
        <w:spacing w:before="120"/>
        <w:ind w:firstLine="708"/>
        <w:rPr>
          <w:rFonts w:ascii="Times New Roman" w:hAnsi="Times New Roman"/>
          <w:b/>
          <w:sz w:val="24"/>
          <w:szCs w:val="24"/>
        </w:rPr>
      </w:pPr>
      <w:r w:rsidRPr="00FB6887">
        <w:rPr>
          <w:rFonts w:ascii="Times New Roman" w:hAnsi="Times New Roman"/>
          <w:b/>
          <w:sz w:val="24"/>
          <w:szCs w:val="24"/>
        </w:rPr>
        <w:t>Поликлиническое отделение:</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врач клинической лабораторной диагностики;</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фельдшер–лаборант (клинико-диагностической лаборатории);</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лаборант (клинико-диагностической лаборатории);</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врач-терапевт участковый;</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медицинская сестра участковая;</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врач-хирург;</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медицинская сестра (хирургического кабинета);</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xml:space="preserve">- </w:t>
      </w:r>
      <w:proofErr w:type="spellStart"/>
      <w:r w:rsidRPr="00FB6887">
        <w:rPr>
          <w:rFonts w:ascii="Times New Roman" w:hAnsi="Times New Roman"/>
          <w:sz w:val="24"/>
          <w:szCs w:val="24"/>
        </w:rPr>
        <w:t>врач-оториноларинголог</w:t>
      </w:r>
      <w:proofErr w:type="spellEnd"/>
      <w:r w:rsidRPr="00FB6887">
        <w:rPr>
          <w:rFonts w:ascii="Times New Roman" w:hAnsi="Times New Roman"/>
          <w:sz w:val="24"/>
          <w:szCs w:val="24"/>
        </w:rPr>
        <w:t>;</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медицинская сестра (оториноларингологического кабинета);</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врач-невролог;</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медицинская сестра (неврологического кабинета);</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врач-педиатр участковый;</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медицинская сестра участковая (кабинета врача-педиатра участкового);</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зубной врач;</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xml:space="preserve">- медицинская сестра (кабинета </w:t>
      </w:r>
      <w:proofErr w:type="gramStart"/>
      <w:r w:rsidRPr="00FB6887">
        <w:rPr>
          <w:rFonts w:ascii="Times New Roman" w:hAnsi="Times New Roman"/>
          <w:sz w:val="24"/>
          <w:szCs w:val="24"/>
        </w:rPr>
        <w:t>стоматологический</w:t>
      </w:r>
      <w:proofErr w:type="gramEnd"/>
      <w:r w:rsidRPr="00FB6887">
        <w:rPr>
          <w:rFonts w:ascii="Times New Roman" w:hAnsi="Times New Roman"/>
          <w:sz w:val="24"/>
          <w:szCs w:val="24"/>
        </w:rPr>
        <w:t>);</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врач-акушер-гинеколог;</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акушерка;</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xml:space="preserve">- медицинская сестра </w:t>
      </w:r>
      <w:proofErr w:type="gramStart"/>
      <w:r w:rsidRPr="00FB6887">
        <w:rPr>
          <w:rFonts w:ascii="Times New Roman" w:hAnsi="Times New Roman"/>
          <w:sz w:val="24"/>
          <w:szCs w:val="24"/>
        </w:rPr>
        <w:t>процедурной</w:t>
      </w:r>
      <w:proofErr w:type="gramEnd"/>
      <w:r w:rsidRPr="00FB6887">
        <w:rPr>
          <w:rFonts w:ascii="Times New Roman" w:hAnsi="Times New Roman"/>
          <w:sz w:val="24"/>
          <w:szCs w:val="24"/>
        </w:rPr>
        <w:t>;</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медицинская сестра (кабинета по обслуживанию детей в образовательных учреждениях);</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медицинская сестра (по обслуживанию детей в дошкольных образовательных учреждениях);</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врач ультразвуковой диагностики;</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медицинская сестра (кабинета функциональной диагностики);</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медицинская сестра по физиотерапии;</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врач-рентгенолог;</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xml:space="preserve">- </w:t>
      </w:r>
      <w:proofErr w:type="spellStart"/>
      <w:r w:rsidRPr="00FB6887">
        <w:rPr>
          <w:rFonts w:ascii="Times New Roman" w:hAnsi="Times New Roman"/>
          <w:sz w:val="24"/>
          <w:szCs w:val="24"/>
        </w:rPr>
        <w:t>рентгенолаборант</w:t>
      </w:r>
      <w:proofErr w:type="spellEnd"/>
      <w:r w:rsidRPr="00FB6887">
        <w:rPr>
          <w:rFonts w:ascii="Times New Roman" w:hAnsi="Times New Roman"/>
          <w:sz w:val="24"/>
          <w:szCs w:val="24"/>
        </w:rPr>
        <w:t xml:space="preserve"> (рентгеновского кабинета);</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инструктор по лечебной физкультуре.</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заведующий хозяйством;</w:t>
      </w:r>
    </w:p>
    <w:p w:rsidR="00FB6887" w:rsidRDefault="00FB6887" w:rsidP="00FB6887">
      <w:pPr>
        <w:ind w:firstLine="708"/>
        <w:rPr>
          <w:rFonts w:ascii="Times New Roman" w:hAnsi="Times New Roman"/>
          <w:sz w:val="24"/>
          <w:szCs w:val="24"/>
        </w:rPr>
      </w:pPr>
      <w:r w:rsidRPr="00FB6887">
        <w:rPr>
          <w:rFonts w:ascii="Times New Roman" w:hAnsi="Times New Roman"/>
          <w:sz w:val="24"/>
          <w:szCs w:val="24"/>
        </w:rPr>
        <w:t>- уборщик служебных помещений (клинико-диагностической лаборатории).</w:t>
      </w:r>
    </w:p>
    <w:p w:rsidR="006D205D" w:rsidRDefault="006D205D" w:rsidP="00FB6887">
      <w:pPr>
        <w:ind w:firstLine="708"/>
        <w:rPr>
          <w:rFonts w:ascii="Times New Roman" w:hAnsi="Times New Roman"/>
          <w:sz w:val="24"/>
          <w:szCs w:val="24"/>
        </w:rPr>
      </w:pPr>
    </w:p>
    <w:p w:rsidR="000B2B68" w:rsidRPr="00FB6887" w:rsidRDefault="000B2B68" w:rsidP="00FB6887">
      <w:pPr>
        <w:ind w:firstLine="708"/>
        <w:rPr>
          <w:rFonts w:ascii="Times New Roman" w:hAnsi="Times New Roman"/>
          <w:sz w:val="24"/>
          <w:szCs w:val="24"/>
        </w:rPr>
      </w:pPr>
    </w:p>
    <w:p w:rsidR="00FB6887" w:rsidRPr="00FB6887" w:rsidRDefault="00FB6887" w:rsidP="00FB6887">
      <w:pPr>
        <w:spacing w:before="120" w:line="280" w:lineRule="atLeast"/>
        <w:rPr>
          <w:rFonts w:ascii="Times New Roman" w:hAnsi="Times New Roman"/>
          <w:b/>
          <w:kern w:val="1"/>
          <w:sz w:val="24"/>
          <w:szCs w:val="24"/>
        </w:rPr>
      </w:pPr>
      <w:r w:rsidRPr="00FB6887">
        <w:rPr>
          <w:rFonts w:ascii="Times New Roman" w:hAnsi="Times New Roman"/>
          <w:b/>
          <w:kern w:val="1"/>
          <w:sz w:val="24"/>
          <w:szCs w:val="24"/>
        </w:rPr>
        <w:t xml:space="preserve">      Отделение сестринского ухода р.п. Шолоховский:</w:t>
      </w:r>
    </w:p>
    <w:p w:rsidR="00FB6887" w:rsidRPr="00FB6887" w:rsidRDefault="00FB6887" w:rsidP="00FB6887">
      <w:pPr>
        <w:spacing w:line="280" w:lineRule="atLeast"/>
        <w:rPr>
          <w:rFonts w:ascii="Times New Roman" w:hAnsi="Times New Roman"/>
          <w:kern w:val="1"/>
          <w:sz w:val="24"/>
          <w:szCs w:val="24"/>
        </w:rPr>
      </w:pPr>
      <w:r w:rsidRPr="00FB6887">
        <w:rPr>
          <w:rFonts w:ascii="Times New Roman" w:hAnsi="Times New Roman"/>
          <w:kern w:val="1"/>
          <w:sz w:val="24"/>
          <w:szCs w:val="24"/>
        </w:rPr>
        <w:t>- медицинский персонал;</w:t>
      </w:r>
    </w:p>
    <w:p w:rsidR="00FB6887" w:rsidRPr="00FB6887" w:rsidRDefault="00FB6887" w:rsidP="00FB6887">
      <w:pPr>
        <w:spacing w:line="280" w:lineRule="atLeast"/>
        <w:rPr>
          <w:rFonts w:ascii="Times New Roman" w:hAnsi="Times New Roman"/>
          <w:b/>
          <w:kern w:val="2"/>
          <w:sz w:val="24"/>
          <w:szCs w:val="24"/>
        </w:rPr>
      </w:pPr>
      <w:r w:rsidRPr="00FB6887">
        <w:rPr>
          <w:rStyle w:val="104"/>
          <w:rFonts w:ascii="Times New Roman" w:hAnsi="Times New Roman"/>
          <w:b w:val="0"/>
          <w:color w:val="000000"/>
          <w:sz w:val="24"/>
          <w:szCs w:val="24"/>
        </w:rPr>
        <w:t>- заведующий складом, буфетчик, повар, машинист по стирке и ремонту спецодежды отделения сестринского ухода.</w:t>
      </w:r>
    </w:p>
    <w:p w:rsidR="00FB6887" w:rsidRPr="00FB6887" w:rsidRDefault="00FB6887" w:rsidP="00FB6887">
      <w:pPr>
        <w:tabs>
          <w:tab w:val="left" w:pos="426"/>
        </w:tabs>
        <w:spacing w:before="120"/>
        <w:ind w:hanging="284"/>
        <w:jc w:val="center"/>
        <w:rPr>
          <w:rFonts w:ascii="Times New Roman" w:hAnsi="Times New Roman"/>
          <w:b/>
          <w:sz w:val="24"/>
          <w:szCs w:val="24"/>
          <w:u w:val="single"/>
        </w:rPr>
      </w:pPr>
      <w:r w:rsidRPr="00FB6887">
        <w:rPr>
          <w:rFonts w:ascii="Times New Roman" w:hAnsi="Times New Roman"/>
          <w:b/>
          <w:sz w:val="24"/>
          <w:szCs w:val="24"/>
          <w:u w:val="single"/>
        </w:rPr>
        <w:t xml:space="preserve">3.Амбулатория с. </w:t>
      </w:r>
      <w:proofErr w:type="spellStart"/>
      <w:r w:rsidRPr="00FB6887">
        <w:rPr>
          <w:rFonts w:ascii="Times New Roman" w:hAnsi="Times New Roman"/>
          <w:b/>
          <w:sz w:val="24"/>
          <w:szCs w:val="24"/>
          <w:u w:val="single"/>
        </w:rPr>
        <w:t>Литвиновка</w:t>
      </w:r>
      <w:proofErr w:type="spellEnd"/>
      <w:r w:rsidRPr="00FB6887">
        <w:rPr>
          <w:rFonts w:ascii="Times New Roman" w:hAnsi="Times New Roman"/>
          <w:b/>
          <w:sz w:val="24"/>
          <w:szCs w:val="24"/>
          <w:u w:val="single"/>
        </w:rPr>
        <w:t>:</w:t>
      </w:r>
    </w:p>
    <w:p w:rsidR="00FB6887" w:rsidRPr="00FB6887" w:rsidRDefault="00FB6887" w:rsidP="00FB6887">
      <w:pPr>
        <w:tabs>
          <w:tab w:val="left" w:pos="426"/>
        </w:tabs>
        <w:spacing w:before="120"/>
        <w:ind w:hanging="284"/>
        <w:jc w:val="center"/>
        <w:rPr>
          <w:rFonts w:ascii="Times New Roman" w:hAnsi="Times New Roman"/>
          <w:b/>
          <w:sz w:val="24"/>
          <w:szCs w:val="24"/>
          <w:u w:val="single"/>
        </w:rPr>
      </w:pPr>
    </w:p>
    <w:p w:rsidR="00FB6887" w:rsidRPr="00FB6887" w:rsidRDefault="00FB6887" w:rsidP="00FB6887">
      <w:pPr>
        <w:ind w:left="567" w:hanging="851"/>
        <w:rPr>
          <w:rFonts w:ascii="Times New Roman" w:hAnsi="Times New Roman"/>
          <w:b/>
          <w:sz w:val="24"/>
          <w:szCs w:val="24"/>
        </w:rPr>
      </w:pPr>
      <w:r w:rsidRPr="00FB6887">
        <w:rPr>
          <w:rFonts w:ascii="Times New Roman" w:hAnsi="Times New Roman"/>
          <w:sz w:val="24"/>
          <w:szCs w:val="24"/>
        </w:rPr>
        <w:t xml:space="preserve">          </w:t>
      </w:r>
      <w:r w:rsidRPr="00FB6887">
        <w:rPr>
          <w:rFonts w:ascii="Times New Roman" w:hAnsi="Times New Roman"/>
          <w:sz w:val="24"/>
          <w:szCs w:val="24"/>
        </w:rPr>
        <w:tab/>
      </w:r>
      <w:r w:rsidRPr="00FB6887">
        <w:rPr>
          <w:rFonts w:ascii="Times New Roman" w:hAnsi="Times New Roman"/>
          <w:sz w:val="24"/>
          <w:szCs w:val="24"/>
        </w:rPr>
        <w:tab/>
        <w:t xml:space="preserve"> </w:t>
      </w:r>
      <w:proofErr w:type="spellStart"/>
      <w:r w:rsidRPr="00FB6887">
        <w:rPr>
          <w:rFonts w:ascii="Times New Roman" w:hAnsi="Times New Roman"/>
          <w:b/>
          <w:sz w:val="24"/>
          <w:szCs w:val="24"/>
        </w:rPr>
        <w:t>Общеполиклинический</w:t>
      </w:r>
      <w:proofErr w:type="spellEnd"/>
      <w:r w:rsidRPr="00FB6887">
        <w:rPr>
          <w:rFonts w:ascii="Times New Roman" w:hAnsi="Times New Roman"/>
          <w:b/>
          <w:sz w:val="24"/>
          <w:szCs w:val="24"/>
        </w:rPr>
        <w:t xml:space="preserve"> персонал:</w:t>
      </w:r>
    </w:p>
    <w:p w:rsidR="00FB6887" w:rsidRPr="00FB6887" w:rsidRDefault="00FB6887" w:rsidP="00FB6887">
      <w:pPr>
        <w:ind w:left="426" w:firstLine="283"/>
        <w:rPr>
          <w:rFonts w:ascii="Times New Roman" w:hAnsi="Times New Roman"/>
          <w:sz w:val="24"/>
          <w:szCs w:val="24"/>
        </w:rPr>
      </w:pPr>
      <w:r w:rsidRPr="00FB6887">
        <w:rPr>
          <w:rFonts w:ascii="Times New Roman" w:hAnsi="Times New Roman"/>
          <w:sz w:val="24"/>
          <w:szCs w:val="24"/>
        </w:rPr>
        <w:t>- заведующий амбулаторией - врач-хирург;</w:t>
      </w:r>
    </w:p>
    <w:p w:rsidR="00FB6887" w:rsidRPr="00FB6887" w:rsidRDefault="00FB6887" w:rsidP="00FB6887">
      <w:pPr>
        <w:ind w:firstLine="283"/>
        <w:rPr>
          <w:rFonts w:ascii="Times New Roman" w:hAnsi="Times New Roman"/>
          <w:sz w:val="24"/>
          <w:szCs w:val="24"/>
        </w:rPr>
      </w:pPr>
      <w:r w:rsidRPr="00FB6887">
        <w:rPr>
          <w:rFonts w:ascii="Times New Roman" w:hAnsi="Times New Roman"/>
          <w:sz w:val="24"/>
          <w:szCs w:val="24"/>
        </w:rPr>
        <w:tab/>
        <w:t>- старшая медицинская сестра;</w:t>
      </w:r>
    </w:p>
    <w:p w:rsidR="00FB6887" w:rsidRPr="00FB6887" w:rsidRDefault="00FB6887" w:rsidP="00FB6887">
      <w:pPr>
        <w:ind w:firstLine="283"/>
        <w:rPr>
          <w:rFonts w:ascii="Times New Roman" w:hAnsi="Times New Roman"/>
          <w:sz w:val="24"/>
          <w:szCs w:val="24"/>
        </w:rPr>
      </w:pPr>
      <w:r w:rsidRPr="00FB6887">
        <w:rPr>
          <w:rFonts w:ascii="Times New Roman" w:hAnsi="Times New Roman"/>
          <w:sz w:val="24"/>
          <w:szCs w:val="24"/>
        </w:rPr>
        <w:tab/>
        <w:t>- медицинский регистратор;</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r>
      <w:r w:rsidRPr="00FB6887">
        <w:rPr>
          <w:rFonts w:ascii="Times New Roman" w:hAnsi="Times New Roman"/>
          <w:b/>
          <w:sz w:val="24"/>
          <w:szCs w:val="24"/>
        </w:rPr>
        <w:t>Дневной стационар</w:t>
      </w:r>
      <w:r w:rsidRPr="00FB6887">
        <w:rPr>
          <w:rFonts w:ascii="Times New Roman" w:hAnsi="Times New Roman"/>
          <w:sz w:val="24"/>
          <w:szCs w:val="24"/>
        </w:rPr>
        <w:t xml:space="preserve"> (терапевтического профиля):</w:t>
      </w:r>
    </w:p>
    <w:p w:rsidR="00FB6887" w:rsidRPr="00FB6887" w:rsidRDefault="00FB6887" w:rsidP="00FB6887">
      <w:pPr>
        <w:rPr>
          <w:rFonts w:ascii="Times New Roman" w:hAnsi="Times New Roman"/>
          <w:sz w:val="24"/>
          <w:szCs w:val="24"/>
        </w:rPr>
      </w:pPr>
      <w:r w:rsidRPr="00FB6887">
        <w:rPr>
          <w:rFonts w:ascii="Times New Roman" w:hAnsi="Times New Roman"/>
          <w:sz w:val="24"/>
          <w:szCs w:val="24"/>
        </w:rPr>
        <w:t>- врач-терапевт;</w:t>
      </w:r>
    </w:p>
    <w:p w:rsidR="00FB6887" w:rsidRPr="00FB6887" w:rsidRDefault="00FB6887" w:rsidP="00FB6887">
      <w:pPr>
        <w:rPr>
          <w:rFonts w:ascii="Times New Roman" w:hAnsi="Times New Roman"/>
          <w:sz w:val="24"/>
          <w:szCs w:val="24"/>
        </w:rPr>
      </w:pPr>
      <w:r w:rsidRPr="00FB6887">
        <w:rPr>
          <w:rFonts w:ascii="Times New Roman" w:hAnsi="Times New Roman"/>
          <w:sz w:val="24"/>
          <w:szCs w:val="24"/>
        </w:rPr>
        <w:t>- медицинская сестра;</w:t>
      </w:r>
    </w:p>
    <w:p w:rsidR="00FB6887" w:rsidRPr="00FB6887" w:rsidRDefault="00FB6887" w:rsidP="00FB6887">
      <w:pPr>
        <w:ind w:hanging="284"/>
        <w:rPr>
          <w:rFonts w:ascii="Times New Roman" w:hAnsi="Times New Roman"/>
          <w:b/>
          <w:sz w:val="24"/>
          <w:szCs w:val="24"/>
        </w:rPr>
      </w:pPr>
      <w:r w:rsidRPr="00FB6887">
        <w:rPr>
          <w:rFonts w:ascii="Times New Roman" w:hAnsi="Times New Roman"/>
          <w:sz w:val="24"/>
          <w:szCs w:val="24"/>
        </w:rPr>
        <w:tab/>
      </w:r>
      <w:r w:rsidRPr="00FB6887">
        <w:rPr>
          <w:rFonts w:ascii="Times New Roman" w:hAnsi="Times New Roman"/>
          <w:sz w:val="24"/>
          <w:szCs w:val="24"/>
        </w:rPr>
        <w:tab/>
      </w:r>
      <w:r w:rsidRPr="00FB6887">
        <w:rPr>
          <w:rFonts w:ascii="Times New Roman" w:hAnsi="Times New Roman"/>
          <w:b/>
          <w:sz w:val="24"/>
          <w:szCs w:val="24"/>
        </w:rPr>
        <w:t xml:space="preserve">Лечебно-профилактическое отделение: </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Смотровой женский кабинет:</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акушерка;</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Кабинет врача терапевта участкового:</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врач-терапевт участковый;</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медицинская сестра участковая;</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Хирургический кабинет:</w:t>
      </w:r>
    </w:p>
    <w:p w:rsidR="00FB6887" w:rsidRPr="00FB6887" w:rsidRDefault="00FB6887" w:rsidP="00FB6887">
      <w:pPr>
        <w:ind w:hanging="993"/>
        <w:rPr>
          <w:rFonts w:ascii="Times New Roman" w:hAnsi="Times New Roman"/>
          <w:sz w:val="24"/>
          <w:szCs w:val="24"/>
        </w:rPr>
      </w:pPr>
      <w:r w:rsidRPr="00FB6887">
        <w:rPr>
          <w:rFonts w:ascii="Times New Roman" w:hAnsi="Times New Roman"/>
          <w:sz w:val="24"/>
          <w:szCs w:val="24"/>
        </w:rPr>
        <w:tab/>
        <w:t xml:space="preserve">          - врач-хирург;</w:t>
      </w:r>
    </w:p>
    <w:p w:rsidR="00FB6887" w:rsidRPr="00FB6887" w:rsidRDefault="00FB6887" w:rsidP="00FB6887">
      <w:pPr>
        <w:ind w:hanging="993"/>
        <w:rPr>
          <w:rFonts w:ascii="Times New Roman" w:hAnsi="Times New Roman"/>
          <w:sz w:val="24"/>
          <w:szCs w:val="24"/>
        </w:rPr>
      </w:pPr>
      <w:r w:rsidRPr="00FB6887">
        <w:rPr>
          <w:rFonts w:ascii="Times New Roman" w:hAnsi="Times New Roman"/>
          <w:sz w:val="24"/>
          <w:szCs w:val="24"/>
        </w:rPr>
        <w:tab/>
        <w:t xml:space="preserve">          - медицинская сестра;</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Кабинет врача-педиатра участкового:</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t xml:space="preserve">          - врач-педиатр участковый;</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t xml:space="preserve">          - медицинская сестра участковая;</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Кабинет стоматологический:</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врач-стоматолог;</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зубной врач;</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медицинская сестра;</w:t>
      </w:r>
    </w:p>
    <w:p w:rsidR="00FB6887" w:rsidRPr="00FB6887" w:rsidRDefault="00FB6887" w:rsidP="00FB6887">
      <w:pPr>
        <w:ind w:hanging="284"/>
        <w:rPr>
          <w:rFonts w:ascii="Times New Roman" w:hAnsi="Times New Roman"/>
          <w:b/>
          <w:sz w:val="24"/>
          <w:szCs w:val="24"/>
        </w:rPr>
      </w:pPr>
      <w:r w:rsidRPr="00FB6887">
        <w:rPr>
          <w:rFonts w:ascii="Times New Roman" w:hAnsi="Times New Roman"/>
          <w:sz w:val="24"/>
          <w:szCs w:val="24"/>
        </w:rPr>
        <w:tab/>
      </w:r>
      <w:r w:rsidRPr="00FB6887">
        <w:rPr>
          <w:rFonts w:ascii="Times New Roman" w:hAnsi="Times New Roman"/>
          <w:sz w:val="24"/>
          <w:szCs w:val="24"/>
        </w:rPr>
        <w:tab/>
      </w:r>
      <w:r w:rsidRPr="00FB6887">
        <w:rPr>
          <w:rFonts w:ascii="Times New Roman" w:hAnsi="Times New Roman"/>
          <w:b/>
          <w:sz w:val="24"/>
          <w:szCs w:val="24"/>
        </w:rPr>
        <w:t>Вспомогательные лечебно-диагностические подразделения</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Клинико-диагностическая лаборатория:</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фельдшер-лаборант;</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лаборант;</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Физиотерапевтический кабинет:</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t xml:space="preserve">          - медицинская сестра по физиотерапии;</w:t>
      </w:r>
    </w:p>
    <w:p w:rsidR="00FB6887" w:rsidRPr="00FB6887" w:rsidRDefault="00FB6887" w:rsidP="00FB6887">
      <w:pPr>
        <w:ind w:hanging="284"/>
        <w:rPr>
          <w:rFonts w:ascii="Times New Roman" w:hAnsi="Times New Roman"/>
          <w:b/>
          <w:sz w:val="24"/>
          <w:szCs w:val="24"/>
        </w:rPr>
      </w:pPr>
      <w:r w:rsidRPr="00FB6887">
        <w:rPr>
          <w:rFonts w:ascii="Times New Roman" w:hAnsi="Times New Roman"/>
          <w:sz w:val="24"/>
          <w:szCs w:val="24"/>
        </w:rPr>
        <w:tab/>
      </w:r>
      <w:r w:rsidRPr="00FB6887">
        <w:rPr>
          <w:rFonts w:ascii="Times New Roman" w:hAnsi="Times New Roman"/>
          <w:sz w:val="24"/>
          <w:szCs w:val="24"/>
        </w:rPr>
        <w:tab/>
      </w:r>
      <w:r w:rsidRPr="00FB6887">
        <w:rPr>
          <w:rFonts w:ascii="Times New Roman" w:hAnsi="Times New Roman"/>
          <w:b/>
          <w:sz w:val="24"/>
          <w:szCs w:val="24"/>
        </w:rPr>
        <w:t>Хозяйственно-обслуживающий персонал:</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уборщик служебных помещений (клинико-диагностической лаборатории).</w:t>
      </w:r>
    </w:p>
    <w:p w:rsidR="00FB6887" w:rsidRPr="00FB6887" w:rsidRDefault="00FB6887" w:rsidP="00FB6887">
      <w:pPr>
        <w:spacing w:before="120"/>
        <w:ind w:hanging="284"/>
        <w:jc w:val="center"/>
        <w:rPr>
          <w:rFonts w:ascii="Times New Roman" w:hAnsi="Times New Roman"/>
          <w:b/>
          <w:sz w:val="24"/>
          <w:szCs w:val="24"/>
          <w:u w:val="single"/>
        </w:rPr>
      </w:pPr>
      <w:r w:rsidRPr="00FB6887">
        <w:rPr>
          <w:rFonts w:ascii="Times New Roman" w:hAnsi="Times New Roman"/>
          <w:b/>
          <w:sz w:val="24"/>
          <w:szCs w:val="24"/>
          <w:u w:val="single"/>
        </w:rPr>
        <w:t xml:space="preserve">4 Амбулатория х. </w:t>
      </w:r>
      <w:proofErr w:type="spellStart"/>
      <w:r w:rsidRPr="00FB6887">
        <w:rPr>
          <w:rFonts w:ascii="Times New Roman" w:hAnsi="Times New Roman"/>
          <w:b/>
          <w:sz w:val="24"/>
          <w:szCs w:val="24"/>
          <w:u w:val="single"/>
        </w:rPr>
        <w:t>Богураев</w:t>
      </w:r>
      <w:proofErr w:type="spellEnd"/>
      <w:r w:rsidRPr="00FB6887">
        <w:rPr>
          <w:rFonts w:ascii="Times New Roman" w:hAnsi="Times New Roman"/>
          <w:b/>
          <w:sz w:val="24"/>
          <w:szCs w:val="24"/>
          <w:u w:val="single"/>
        </w:rPr>
        <w:t>:</w:t>
      </w:r>
    </w:p>
    <w:p w:rsidR="00FB6887" w:rsidRPr="00FB6887" w:rsidRDefault="00FB6887" w:rsidP="00FB6887">
      <w:pPr>
        <w:ind w:hanging="284"/>
        <w:rPr>
          <w:rFonts w:ascii="Times New Roman" w:hAnsi="Times New Roman"/>
          <w:sz w:val="24"/>
          <w:szCs w:val="24"/>
        </w:rPr>
      </w:pPr>
      <w:r w:rsidRPr="00FB6887">
        <w:rPr>
          <w:rFonts w:ascii="Times New Roman" w:hAnsi="Times New Roman"/>
          <w:b/>
          <w:sz w:val="24"/>
          <w:szCs w:val="24"/>
        </w:rPr>
        <w:tab/>
      </w:r>
      <w:r w:rsidRPr="00FB6887">
        <w:rPr>
          <w:rFonts w:ascii="Times New Roman" w:hAnsi="Times New Roman"/>
          <w:sz w:val="24"/>
          <w:szCs w:val="24"/>
        </w:rPr>
        <w:t xml:space="preserve">         </w:t>
      </w:r>
    </w:p>
    <w:p w:rsidR="00FB6887" w:rsidRPr="00FB6887" w:rsidRDefault="00FB6887" w:rsidP="00FB6887">
      <w:pPr>
        <w:ind w:hanging="284"/>
        <w:rPr>
          <w:rFonts w:ascii="Times New Roman" w:hAnsi="Times New Roman"/>
          <w:b/>
          <w:sz w:val="24"/>
          <w:szCs w:val="24"/>
        </w:rPr>
      </w:pPr>
      <w:r w:rsidRPr="00FB6887">
        <w:rPr>
          <w:rFonts w:ascii="Times New Roman" w:hAnsi="Times New Roman"/>
          <w:sz w:val="24"/>
          <w:szCs w:val="24"/>
        </w:rPr>
        <w:tab/>
      </w:r>
      <w:r w:rsidRPr="00FB6887">
        <w:rPr>
          <w:rFonts w:ascii="Times New Roman" w:hAnsi="Times New Roman"/>
          <w:sz w:val="24"/>
          <w:szCs w:val="24"/>
        </w:rPr>
        <w:tab/>
      </w:r>
      <w:proofErr w:type="spellStart"/>
      <w:r w:rsidRPr="00FB6887">
        <w:rPr>
          <w:rFonts w:ascii="Times New Roman" w:hAnsi="Times New Roman"/>
          <w:b/>
          <w:sz w:val="24"/>
          <w:szCs w:val="24"/>
        </w:rPr>
        <w:t>Общеполиклинический</w:t>
      </w:r>
      <w:proofErr w:type="spellEnd"/>
      <w:r w:rsidRPr="00FB6887">
        <w:rPr>
          <w:rFonts w:ascii="Times New Roman" w:hAnsi="Times New Roman"/>
          <w:b/>
          <w:sz w:val="24"/>
          <w:szCs w:val="24"/>
        </w:rPr>
        <w:t xml:space="preserve"> персонал:</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заведующий амбулаторией – врач общей практики (семейный);</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медицинский регистратор;</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r>
      <w:r w:rsidRPr="00FB6887">
        <w:rPr>
          <w:rFonts w:ascii="Times New Roman" w:hAnsi="Times New Roman"/>
          <w:b/>
          <w:sz w:val="24"/>
          <w:szCs w:val="24"/>
        </w:rPr>
        <w:t>Дневной стационар</w:t>
      </w:r>
      <w:r w:rsidRPr="00FB6887">
        <w:rPr>
          <w:rFonts w:ascii="Times New Roman" w:hAnsi="Times New Roman"/>
          <w:sz w:val="24"/>
          <w:szCs w:val="24"/>
        </w:rPr>
        <w:t xml:space="preserve"> (терапевтического профиля на 5 коек):</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врач-терапевт;</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медицинская сестра;</w:t>
      </w:r>
    </w:p>
    <w:p w:rsidR="00FB6887" w:rsidRPr="00FB6887" w:rsidRDefault="00FB6887" w:rsidP="00FB6887">
      <w:pPr>
        <w:ind w:hanging="284"/>
        <w:rPr>
          <w:rFonts w:ascii="Times New Roman" w:hAnsi="Times New Roman"/>
          <w:b/>
          <w:sz w:val="24"/>
          <w:szCs w:val="24"/>
        </w:rPr>
      </w:pPr>
      <w:r w:rsidRPr="00FB6887">
        <w:rPr>
          <w:rFonts w:ascii="Times New Roman" w:hAnsi="Times New Roman"/>
          <w:sz w:val="24"/>
          <w:szCs w:val="24"/>
        </w:rPr>
        <w:tab/>
      </w:r>
      <w:r w:rsidRPr="00FB6887">
        <w:rPr>
          <w:rFonts w:ascii="Times New Roman" w:hAnsi="Times New Roman"/>
          <w:sz w:val="24"/>
          <w:szCs w:val="24"/>
        </w:rPr>
        <w:tab/>
      </w:r>
      <w:r w:rsidRPr="00FB6887">
        <w:rPr>
          <w:rFonts w:ascii="Times New Roman" w:hAnsi="Times New Roman"/>
          <w:b/>
          <w:sz w:val="24"/>
          <w:szCs w:val="24"/>
        </w:rPr>
        <w:t>Лечебно-профилактическое отделение</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Кабинет неотложной медицинской помощи:</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lastRenderedPageBreak/>
        <w:tab/>
        <w:t xml:space="preserve">          - фельдшер;</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Кабинет врача-терапевта участкового:</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врач-терапевт участковый;</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медицинская сестра участковая;</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медицинская сестра;</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Кабинет общей врачебной практики:</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t xml:space="preserve">          - врач общей практики (семейный врач);</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Кабинет врача-педиатра участкового:</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врач-педиатр участковый;</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медицинская сестра участковая;</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медицинская сестра;</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Кабинет стоматологический:</w:t>
      </w:r>
    </w:p>
    <w:p w:rsidR="00FB6887" w:rsidRPr="00FB6887" w:rsidRDefault="00FB6887" w:rsidP="00FB6887">
      <w:pPr>
        <w:tabs>
          <w:tab w:val="left" w:pos="709"/>
        </w:tabs>
        <w:ind w:hanging="993"/>
        <w:rPr>
          <w:rFonts w:ascii="Times New Roman" w:hAnsi="Times New Roman"/>
          <w:sz w:val="24"/>
          <w:szCs w:val="24"/>
        </w:rPr>
      </w:pPr>
      <w:r w:rsidRPr="00FB6887">
        <w:rPr>
          <w:rFonts w:ascii="Times New Roman" w:hAnsi="Times New Roman"/>
          <w:sz w:val="24"/>
          <w:szCs w:val="24"/>
        </w:rPr>
        <w:tab/>
        <w:t xml:space="preserve">          - зубной врач;</w:t>
      </w:r>
    </w:p>
    <w:p w:rsidR="00FB6887" w:rsidRPr="00FB6887" w:rsidRDefault="00FB6887" w:rsidP="00FB6887">
      <w:pPr>
        <w:tabs>
          <w:tab w:val="left" w:pos="709"/>
        </w:tabs>
        <w:ind w:hanging="993"/>
        <w:rPr>
          <w:rFonts w:ascii="Times New Roman" w:hAnsi="Times New Roman"/>
          <w:sz w:val="24"/>
          <w:szCs w:val="24"/>
        </w:rPr>
      </w:pPr>
      <w:r w:rsidRPr="00FB6887">
        <w:rPr>
          <w:rFonts w:ascii="Times New Roman" w:hAnsi="Times New Roman"/>
          <w:sz w:val="24"/>
          <w:szCs w:val="24"/>
        </w:rPr>
        <w:tab/>
        <w:t xml:space="preserve">          - медицинская сестра;</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Смотровой женский кабинет:</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акушерка;</w:t>
      </w:r>
    </w:p>
    <w:p w:rsidR="00FB6887" w:rsidRPr="00FB6887" w:rsidRDefault="00FB6887" w:rsidP="00FB6887">
      <w:pPr>
        <w:ind w:hanging="284"/>
        <w:rPr>
          <w:rFonts w:ascii="Times New Roman" w:hAnsi="Times New Roman"/>
          <w:b/>
          <w:sz w:val="24"/>
          <w:szCs w:val="24"/>
        </w:rPr>
      </w:pPr>
      <w:r w:rsidRPr="00FB6887">
        <w:rPr>
          <w:rFonts w:ascii="Times New Roman" w:hAnsi="Times New Roman"/>
          <w:sz w:val="24"/>
          <w:szCs w:val="24"/>
        </w:rPr>
        <w:tab/>
      </w:r>
      <w:r w:rsidRPr="00FB6887">
        <w:rPr>
          <w:rFonts w:ascii="Times New Roman" w:hAnsi="Times New Roman"/>
          <w:sz w:val="24"/>
          <w:szCs w:val="24"/>
        </w:rPr>
        <w:tab/>
      </w:r>
      <w:r w:rsidRPr="00FB6887">
        <w:rPr>
          <w:rFonts w:ascii="Times New Roman" w:hAnsi="Times New Roman"/>
          <w:b/>
          <w:sz w:val="24"/>
          <w:szCs w:val="24"/>
        </w:rPr>
        <w:t>Вспомогательные лечебно-диагностические подразделения</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Клинико-диагностическая лаборатория:</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t xml:space="preserve">          - лаборант;</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Физиотерапевтический кабинет:</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t xml:space="preserve">          - медицинская сестра по физиотерапии:</w:t>
      </w:r>
    </w:p>
    <w:p w:rsidR="00FB6887" w:rsidRPr="00FB6887" w:rsidRDefault="00FB6887" w:rsidP="00FB6887">
      <w:pPr>
        <w:spacing w:before="120"/>
        <w:ind w:left="709"/>
        <w:jc w:val="center"/>
        <w:rPr>
          <w:rFonts w:ascii="Times New Roman" w:hAnsi="Times New Roman"/>
          <w:b/>
          <w:sz w:val="24"/>
          <w:szCs w:val="24"/>
          <w:u w:val="single"/>
        </w:rPr>
      </w:pPr>
      <w:r w:rsidRPr="00FB6887">
        <w:rPr>
          <w:rFonts w:ascii="Times New Roman" w:hAnsi="Times New Roman"/>
          <w:b/>
          <w:sz w:val="24"/>
          <w:szCs w:val="24"/>
          <w:u w:val="single"/>
        </w:rPr>
        <w:t>5.Амбулатория х. Ильинка:</w:t>
      </w:r>
    </w:p>
    <w:p w:rsidR="00FB6887" w:rsidRPr="00FB6887" w:rsidRDefault="00FB6887" w:rsidP="00FB6887">
      <w:pPr>
        <w:spacing w:before="120"/>
        <w:ind w:left="709"/>
        <w:jc w:val="center"/>
        <w:rPr>
          <w:rFonts w:ascii="Times New Roman" w:hAnsi="Times New Roman"/>
          <w:b/>
          <w:sz w:val="24"/>
          <w:szCs w:val="24"/>
          <w:u w:val="single"/>
        </w:rPr>
      </w:pPr>
    </w:p>
    <w:p w:rsidR="00FB6887" w:rsidRPr="00FB6887" w:rsidRDefault="00FB6887" w:rsidP="006D205D">
      <w:pPr>
        <w:rPr>
          <w:rFonts w:ascii="Times New Roman" w:hAnsi="Times New Roman"/>
          <w:sz w:val="24"/>
          <w:szCs w:val="24"/>
        </w:rPr>
      </w:pPr>
      <w:r w:rsidRPr="00FB6887">
        <w:rPr>
          <w:rFonts w:ascii="Times New Roman" w:hAnsi="Times New Roman"/>
          <w:sz w:val="24"/>
          <w:szCs w:val="24"/>
        </w:rPr>
        <w:t>Лечебно-профилактическое отделение</w:t>
      </w:r>
    </w:p>
    <w:p w:rsidR="00FB6887" w:rsidRPr="00FB6887" w:rsidRDefault="00FB6887" w:rsidP="006D205D">
      <w:pPr>
        <w:ind w:firstLine="708"/>
        <w:rPr>
          <w:rFonts w:ascii="Times New Roman" w:hAnsi="Times New Roman"/>
          <w:sz w:val="24"/>
          <w:szCs w:val="24"/>
        </w:rPr>
      </w:pPr>
      <w:r w:rsidRPr="00FB6887">
        <w:rPr>
          <w:rFonts w:ascii="Times New Roman" w:hAnsi="Times New Roman"/>
          <w:sz w:val="24"/>
          <w:szCs w:val="24"/>
        </w:rPr>
        <w:t>Кабинет врача-терапевта участкового:</w:t>
      </w:r>
    </w:p>
    <w:p w:rsidR="00FB6887" w:rsidRPr="00FB6887" w:rsidRDefault="00FB6887" w:rsidP="006D205D">
      <w:pPr>
        <w:rPr>
          <w:rFonts w:ascii="Times New Roman" w:hAnsi="Times New Roman"/>
          <w:sz w:val="24"/>
          <w:szCs w:val="24"/>
        </w:rPr>
      </w:pPr>
      <w:r w:rsidRPr="00FB6887">
        <w:rPr>
          <w:rFonts w:ascii="Times New Roman" w:hAnsi="Times New Roman"/>
          <w:sz w:val="24"/>
          <w:szCs w:val="24"/>
        </w:rPr>
        <w:t>- врач-терапевт участковый;</w:t>
      </w:r>
    </w:p>
    <w:p w:rsidR="00FB6887" w:rsidRPr="00FB6887" w:rsidRDefault="00FB6887" w:rsidP="006D205D">
      <w:pPr>
        <w:rPr>
          <w:rFonts w:ascii="Times New Roman" w:hAnsi="Times New Roman"/>
          <w:sz w:val="24"/>
          <w:szCs w:val="24"/>
        </w:rPr>
      </w:pPr>
      <w:r w:rsidRPr="00FB6887">
        <w:rPr>
          <w:rFonts w:ascii="Times New Roman" w:hAnsi="Times New Roman"/>
          <w:sz w:val="24"/>
          <w:szCs w:val="24"/>
        </w:rPr>
        <w:t>- медицинская сестра участковая;</w:t>
      </w:r>
    </w:p>
    <w:p w:rsidR="00FB6887" w:rsidRPr="00FB6887" w:rsidRDefault="00FB6887" w:rsidP="006D205D">
      <w:pPr>
        <w:rPr>
          <w:rFonts w:ascii="Times New Roman" w:hAnsi="Times New Roman"/>
          <w:sz w:val="24"/>
          <w:szCs w:val="24"/>
        </w:rPr>
      </w:pPr>
      <w:r w:rsidRPr="00FB6887">
        <w:rPr>
          <w:rFonts w:ascii="Times New Roman" w:hAnsi="Times New Roman"/>
          <w:sz w:val="24"/>
          <w:szCs w:val="24"/>
        </w:rPr>
        <w:t>Кабинет врача-педиатра участкового:</w:t>
      </w:r>
    </w:p>
    <w:p w:rsidR="00FB6887" w:rsidRPr="00FB6887" w:rsidRDefault="00FB6887" w:rsidP="006D205D">
      <w:pPr>
        <w:rPr>
          <w:rFonts w:ascii="Times New Roman" w:hAnsi="Times New Roman"/>
          <w:sz w:val="24"/>
          <w:szCs w:val="24"/>
        </w:rPr>
      </w:pPr>
      <w:r w:rsidRPr="00FB6887">
        <w:rPr>
          <w:rFonts w:ascii="Times New Roman" w:hAnsi="Times New Roman"/>
          <w:sz w:val="24"/>
          <w:szCs w:val="24"/>
        </w:rPr>
        <w:t>- врач-педиатр участковый;</w:t>
      </w:r>
    </w:p>
    <w:p w:rsidR="00FB6887" w:rsidRPr="00FB6887" w:rsidRDefault="00FB6887" w:rsidP="006D205D">
      <w:pPr>
        <w:rPr>
          <w:rFonts w:ascii="Times New Roman" w:hAnsi="Times New Roman"/>
          <w:sz w:val="24"/>
          <w:szCs w:val="24"/>
        </w:rPr>
      </w:pPr>
      <w:r w:rsidRPr="00FB6887">
        <w:rPr>
          <w:rFonts w:ascii="Times New Roman" w:hAnsi="Times New Roman"/>
          <w:sz w:val="24"/>
          <w:szCs w:val="24"/>
        </w:rPr>
        <w:t>- медицинская сестра участковая;</w:t>
      </w:r>
    </w:p>
    <w:p w:rsidR="00FB6887" w:rsidRPr="00FB6887" w:rsidRDefault="00FB6887" w:rsidP="006D205D">
      <w:pPr>
        <w:rPr>
          <w:rFonts w:ascii="Times New Roman" w:hAnsi="Times New Roman"/>
          <w:sz w:val="24"/>
          <w:szCs w:val="24"/>
        </w:rPr>
      </w:pPr>
      <w:r w:rsidRPr="00FB6887">
        <w:rPr>
          <w:rFonts w:ascii="Times New Roman" w:hAnsi="Times New Roman"/>
          <w:sz w:val="24"/>
          <w:szCs w:val="24"/>
        </w:rPr>
        <w:t>Фельдшерский кабинет:</w:t>
      </w:r>
    </w:p>
    <w:p w:rsidR="00FB6887" w:rsidRPr="00FB6887" w:rsidRDefault="00FB6887" w:rsidP="006D205D">
      <w:pPr>
        <w:rPr>
          <w:rFonts w:ascii="Times New Roman" w:hAnsi="Times New Roman"/>
          <w:sz w:val="24"/>
          <w:szCs w:val="24"/>
        </w:rPr>
      </w:pPr>
      <w:r w:rsidRPr="00FB6887">
        <w:rPr>
          <w:rFonts w:ascii="Times New Roman" w:hAnsi="Times New Roman"/>
          <w:sz w:val="24"/>
          <w:szCs w:val="24"/>
        </w:rPr>
        <w:t>- фельдшер;</w:t>
      </w:r>
    </w:p>
    <w:p w:rsidR="00FB6887" w:rsidRPr="00FB6887" w:rsidRDefault="00FB6887" w:rsidP="006D205D">
      <w:pPr>
        <w:rPr>
          <w:rFonts w:ascii="Times New Roman" w:hAnsi="Times New Roman"/>
          <w:sz w:val="24"/>
          <w:szCs w:val="24"/>
        </w:rPr>
      </w:pPr>
      <w:r w:rsidRPr="00FB6887">
        <w:rPr>
          <w:rFonts w:ascii="Times New Roman" w:hAnsi="Times New Roman"/>
          <w:sz w:val="24"/>
          <w:szCs w:val="24"/>
        </w:rPr>
        <w:t>Кабинет стоматологический:</w:t>
      </w:r>
    </w:p>
    <w:p w:rsidR="00FB6887" w:rsidRPr="00FB6887" w:rsidRDefault="00FB6887" w:rsidP="006D205D">
      <w:pPr>
        <w:rPr>
          <w:rFonts w:ascii="Times New Roman" w:hAnsi="Times New Roman"/>
          <w:sz w:val="24"/>
          <w:szCs w:val="24"/>
        </w:rPr>
      </w:pPr>
      <w:r w:rsidRPr="00FB6887">
        <w:rPr>
          <w:rFonts w:ascii="Times New Roman" w:hAnsi="Times New Roman"/>
          <w:sz w:val="24"/>
          <w:szCs w:val="24"/>
        </w:rPr>
        <w:t>- зубной врач;</w:t>
      </w:r>
    </w:p>
    <w:p w:rsidR="00FB6887" w:rsidRPr="00FB6887" w:rsidRDefault="00FB6887" w:rsidP="006D205D">
      <w:pPr>
        <w:rPr>
          <w:rFonts w:ascii="Times New Roman" w:hAnsi="Times New Roman"/>
          <w:sz w:val="24"/>
          <w:szCs w:val="24"/>
        </w:rPr>
      </w:pPr>
      <w:r w:rsidRPr="00FB6887">
        <w:rPr>
          <w:rFonts w:ascii="Times New Roman" w:hAnsi="Times New Roman"/>
          <w:sz w:val="24"/>
          <w:szCs w:val="24"/>
        </w:rPr>
        <w:t>- медицинская сестра;</w:t>
      </w:r>
    </w:p>
    <w:p w:rsidR="00FB6887" w:rsidRPr="00FB6887" w:rsidRDefault="00FB6887" w:rsidP="006D205D">
      <w:pPr>
        <w:spacing w:before="120"/>
        <w:jc w:val="center"/>
        <w:rPr>
          <w:rFonts w:ascii="Times New Roman" w:hAnsi="Times New Roman"/>
          <w:b/>
          <w:sz w:val="24"/>
          <w:szCs w:val="24"/>
          <w:u w:val="single"/>
        </w:rPr>
      </w:pPr>
      <w:r w:rsidRPr="00FB6887">
        <w:rPr>
          <w:rFonts w:ascii="Times New Roman" w:hAnsi="Times New Roman"/>
          <w:b/>
          <w:sz w:val="24"/>
          <w:szCs w:val="24"/>
          <w:u w:val="single"/>
        </w:rPr>
        <w:t>6. Амбулатория х. Ленин:</w:t>
      </w:r>
    </w:p>
    <w:p w:rsidR="00FB6887" w:rsidRPr="00FB6887" w:rsidRDefault="00FB6887" w:rsidP="00FB6887">
      <w:pPr>
        <w:rPr>
          <w:rFonts w:ascii="Times New Roman" w:hAnsi="Times New Roman"/>
          <w:sz w:val="24"/>
          <w:szCs w:val="24"/>
        </w:rPr>
      </w:pPr>
      <w:r w:rsidRPr="00FB6887">
        <w:rPr>
          <w:rFonts w:ascii="Times New Roman" w:hAnsi="Times New Roman"/>
          <w:sz w:val="24"/>
          <w:szCs w:val="24"/>
        </w:rPr>
        <w:t>Лечебно-профилактическое отделение</w:t>
      </w:r>
    </w:p>
    <w:p w:rsidR="00FB6887" w:rsidRPr="00FB6887" w:rsidRDefault="00FB6887" w:rsidP="00FB6887">
      <w:pPr>
        <w:rPr>
          <w:rFonts w:ascii="Times New Roman" w:hAnsi="Times New Roman"/>
          <w:sz w:val="24"/>
          <w:szCs w:val="24"/>
        </w:rPr>
      </w:pPr>
      <w:r w:rsidRPr="00FB6887">
        <w:rPr>
          <w:rFonts w:ascii="Times New Roman" w:hAnsi="Times New Roman"/>
          <w:sz w:val="24"/>
          <w:szCs w:val="24"/>
        </w:rPr>
        <w:t>Кабинет врача-терапевта участкового:</w:t>
      </w:r>
    </w:p>
    <w:p w:rsidR="00FB6887" w:rsidRPr="00FB6887" w:rsidRDefault="00FB6887" w:rsidP="00FB6887">
      <w:pPr>
        <w:rPr>
          <w:rFonts w:ascii="Times New Roman" w:hAnsi="Times New Roman"/>
          <w:sz w:val="24"/>
          <w:szCs w:val="24"/>
        </w:rPr>
      </w:pPr>
      <w:r w:rsidRPr="00FB6887">
        <w:rPr>
          <w:rFonts w:ascii="Times New Roman" w:hAnsi="Times New Roman"/>
          <w:sz w:val="24"/>
          <w:szCs w:val="24"/>
        </w:rPr>
        <w:t>- врач-терапевт участковый;</w:t>
      </w:r>
    </w:p>
    <w:p w:rsidR="00FB6887" w:rsidRPr="00FB6887" w:rsidRDefault="00FB6887" w:rsidP="00FB6887">
      <w:pPr>
        <w:rPr>
          <w:rFonts w:ascii="Times New Roman" w:hAnsi="Times New Roman"/>
          <w:sz w:val="24"/>
          <w:szCs w:val="24"/>
        </w:rPr>
      </w:pPr>
      <w:r w:rsidRPr="00FB6887">
        <w:rPr>
          <w:rFonts w:ascii="Times New Roman" w:hAnsi="Times New Roman"/>
          <w:sz w:val="24"/>
          <w:szCs w:val="24"/>
        </w:rPr>
        <w:t>- медицинская сестра участковая;</w:t>
      </w:r>
    </w:p>
    <w:p w:rsidR="00FB6887" w:rsidRPr="00FB6887" w:rsidRDefault="00FB6887" w:rsidP="00FB6887">
      <w:pPr>
        <w:rPr>
          <w:rFonts w:ascii="Times New Roman" w:hAnsi="Times New Roman"/>
          <w:sz w:val="24"/>
          <w:szCs w:val="24"/>
        </w:rPr>
      </w:pPr>
      <w:r w:rsidRPr="00FB6887">
        <w:rPr>
          <w:rFonts w:ascii="Times New Roman" w:hAnsi="Times New Roman"/>
          <w:sz w:val="24"/>
          <w:szCs w:val="24"/>
        </w:rPr>
        <w:t>Педиатрический кабинет:</w:t>
      </w:r>
    </w:p>
    <w:p w:rsidR="00FB6887" w:rsidRPr="00FB6887" w:rsidRDefault="00FB6887" w:rsidP="00FB6887">
      <w:pPr>
        <w:rPr>
          <w:rFonts w:ascii="Times New Roman" w:hAnsi="Times New Roman"/>
          <w:sz w:val="24"/>
          <w:szCs w:val="24"/>
        </w:rPr>
      </w:pPr>
      <w:r w:rsidRPr="00FB6887">
        <w:rPr>
          <w:rFonts w:ascii="Times New Roman" w:hAnsi="Times New Roman"/>
          <w:sz w:val="24"/>
          <w:szCs w:val="24"/>
        </w:rPr>
        <w:t>- врач-педиатр участковый;</w:t>
      </w:r>
    </w:p>
    <w:p w:rsidR="00FB6887" w:rsidRPr="00FB6887" w:rsidRDefault="00FB6887" w:rsidP="00FB6887">
      <w:pPr>
        <w:rPr>
          <w:rFonts w:ascii="Times New Roman" w:hAnsi="Times New Roman"/>
          <w:sz w:val="24"/>
          <w:szCs w:val="24"/>
        </w:rPr>
      </w:pPr>
      <w:r w:rsidRPr="00FB6887">
        <w:rPr>
          <w:rFonts w:ascii="Times New Roman" w:hAnsi="Times New Roman"/>
          <w:sz w:val="24"/>
          <w:szCs w:val="24"/>
        </w:rPr>
        <w:t>- медицинская сестра участковая;</w:t>
      </w:r>
    </w:p>
    <w:p w:rsidR="00FB6887" w:rsidRPr="00FB6887" w:rsidRDefault="00FB6887" w:rsidP="00FB6887">
      <w:pPr>
        <w:rPr>
          <w:rFonts w:ascii="Times New Roman" w:hAnsi="Times New Roman"/>
          <w:sz w:val="24"/>
          <w:szCs w:val="24"/>
        </w:rPr>
      </w:pPr>
      <w:r w:rsidRPr="00FB6887">
        <w:rPr>
          <w:rFonts w:ascii="Times New Roman" w:hAnsi="Times New Roman"/>
          <w:sz w:val="24"/>
          <w:szCs w:val="24"/>
        </w:rPr>
        <w:t>Фельдшерский кабинет:</w:t>
      </w:r>
    </w:p>
    <w:p w:rsidR="00FB6887" w:rsidRPr="00FB6887" w:rsidRDefault="00FB6887" w:rsidP="00FB6887">
      <w:pPr>
        <w:rPr>
          <w:rFonts w:ascii="Times New Roman" w:hAnsi="Times New Roman"/>
          <w:sz w:val="24"/>
          <w:szCs w:val="24"/>
        </w:rPr>
      </w:pPr>
      <w:r w:rsidRPr="00FB6887">
        <w:rPr>
          <w:rFonts w:ascii="Times New Roman" w:hAnsi="Times New Roman"/>
          <w:sz w:val="24"/>
          <w:szCs w:val="24"/>
        </w:rPr>
        <w:t>- фельдшер;</w:t>
      </w:r>
    </w:p>
    <w:p w:rsidR="00FB6887" w:rsidRPr="00FB6887" w:rsidRDefault="00FB6887" w:rsidP="00FB6887">
      <w:pPr>
        <w:rPr>
          <w:rFonts w:ascii="Times New Roman" w:hAnsi="Times New Roman"/>
          <w:sz w:val="24"/>
          <w:szCs w:val="24"/>
        </w:rPr>
      </w:pPr>
      <w:r w:rsidRPr="00FB6887">
        <w:rPr>
          <w:rFonts w:ascii="Times New Roman" w:hAnsi="Times New Roman"/>
          <w:sz w:val="24"/>
          <w:szCs w:val="24"/>
        </w:rPr>
        <w:t>Кабинет стоматологический:</w:t>
      </w:r>
    </w:p>
    <w:p w:rsidR="00FB6887" w:rsidRPr="00FB6887" w:rsidRDefault="00FB6887" w:rsidP="00FB6887">
      <w:pPr>
        <w:rPr>
          <w:rFonts w:ascii="Times New Roman" w:hAnsi="Times New Roman"/>
          <w:sz w:val="24"/>
          <w:szCs w:val="24"/>
        </w:rPr>
      </w:pPr>
      <w:r w:rsidRPr="00FB6887">
        <w:rPr>
          <w:rFonts w:ascii="Times New Roman" w:hAnsi="Times New Roman"/>
          <w:sz w:val="24"/>
          <w:szCs w:val="24"/>
        </w:rPr>
        <w:t>- зубной врач;</w:t>
      </w:r>
    </w:p>
    <w:p w:rsidR="00FB6887" w:rsidRPr="00FB6887" w:rsidRDefault="00FB6887" w:rsidP="00FB6887">
      <w:pPr>
        <w:rPr>
          <w:rFonts w:ascii="Times New Roman" w:hAnsi="Times New Roman"/>
          <w:sz w:val="24"/>
          <w:szCs w:val="24"/>
        </w:rPr>
      </w:pPr>
      <w:r w:rsidRPr="00FB6887">
        <w:rPr>
          <w:rFonts w:ascii="Times New Roman" w:hAnsi="Times New Roman"/>
          <w:sz w:val="24"/>
          <w:szCs w:val="24"/>
        </w:rPr>
        <w:t>- медицинская сестра;</w:t>
      </w:r>
    </w:p>
    <w:p w:rsidR="00FB6887" w:rsidRPr="00FB6887" w:rsidRDefault="00FB6887" w:rsidP="00FB6887">
      <w:pPr>
        <w:rPr>
          <w:rFonts w:ascii="Times New Roman" w:hAnsi="Times New Roman"/>
          <w:sz w:val="24"/>
          <w:szCs w:val="24"/>
        </w:rPr>
      </w:pPr>
      <w:r w:rsidRPr="00FB6887">
        <w:rPr>
          <w:rFonts w:ascii="Times New Roman" w:hAnsi="Times New Roman"/>
          <w:sz w:val="24"/>
          <w:szCs w:val="24"/>
        </w:rPr>
        <w:lastRenderedPageBreak/>
        <w:t>Физиотерапевтический кабинет:</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 xml:space="preserve">             - медицинская сестра по физиотерапии;</w:t>
      </w:r>
    </w:p>
    <w:p w:rsidR="00FB6887" w:rsidRPr="00FB6887" w:rsidRDefault="00FB6887" w:rsidP="00FB6887">
      <w:pPr>
        <w:spacing w:before="120"/>
        <w:ind w:firstLine="567"/>
        <w:jc w:val="center"/>
        <w:rPr>
          <w:rFonts w:ascii="Times New Roman" w:hAnsi="Times New Roman"/>
          <w:b/>
          <w:sz w:val="24"/>
          <w:szCs w:val="24"/>
          <w:u w:val="single"/>
        </w:rPr>
      </w:pPr>
      <w:r w:rsidRPr="00FB6887">
        <w:rPr>
          <w:rFonts w:ascii="Times New Roman" w:hAnsi="Times New Roman"/>
          <w:b/>
          <w:sz w:val="24"/>
          <w:szCs w:val="24"/>
          <w:u w:val="single"/>
        </w:rPr>
        <w:t>7. Амбулатория  п. Сосны:</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Лечебно-профилактическое отделение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Кабинет врача-терапевта участкового:</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участковая;</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Педиатрический кабинет:</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врач-педиатр участковый;</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Фельдшерский кабинет:</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фельдшер;</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Кабинет стоматологический:</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врач-стоматолог;</w:t>
      </w:r>
    </w:p>
    <w:p w:rsidR="00FB6887" w:rsidRPr="00FB6887" w:rsidRDefault="00FB6887" w:rsidP="00FB6887">
      <w:pPr>
        <w:spacing w:before="120"/>
        <w:ind w:firstLine="567"/>
        <w:jc w:val="center"/>
        <w:rPr>
          <w:rFonts w:ascii="Times New Roman" w:hAnsi="Times New Roman"/>
          <w:b/>
          <w:sz w:val="24"/>
          <w:szCs w:val="24"/>
          <w:u w:val="single"/>
        </w:rPr>
      </w:pPr>
      <w:r w:rsidRPr="00FB6887">
        <w:rPr>
          <w:rFonts w:ascii="Times New Roman" w:hAnsi="Times New Roman"/>
          <w:b/>
          <w:sz w:val="24"/>
          <w:szCs w:val="24"/>
          <w:u w:val="single"/>
        </w:rPr>
        <w:t>8. Амбулатория  ст. Краснодонецкая:</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Лечебно-профилактическое отделение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Кабинет врача-терапевта участкового:</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врач-терапевт участковый;</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участковая;</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Педиатрический кабинет:</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участковая;</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Кабинет стоматологический:</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зубной врач;</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Процедурный кабинет:</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xml:space="preserve">- медицинская сестра </w:t>
      </w:r>
      <w:proofErr w:type="gramStart"/>
      <w:r w:rsidRPr="00FB6887">
        <w:rPr>
          <w:rFonts w:ascii="Times New Roman" w:hAnsi="Times New Roman"/>
          <w:sz w:val="24"/>
          <w:szCs w:val="24"/>
        </w:rPr>
        <w:t>процедурной</w:t>
      </w:r>
      <w:proofErr w:type="gramEnd"/>
      <w:r w:rsidRPr="00FB6887">
        <w:rPr>
          <w:rFonts w:ascii="Times New Roman" w:hAnsi="Times New Roman"/>
          <w:sz w:val="24"/>
          <w:szCs w:val="24"/>
        </w:rPr>
        <w:t>;</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Клинико-диагностическая лаборатория:</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лаборант;</w:t>
      </w:r>
    </w:p>
    <w:p w:rsidR="00FB6887" w:rsidRPr="00FB6887" w:rsidRDefault="00FB6887" w:rsidP="00FB6887">
      <w:pPr>
        <w:spacing w:before="120"/>
        <w:ind w:firstLine="567"/>
        <w:jc w:val="center"/>
        <w:rPr>
          <w:rFonts w:ascii="Times New Roman" w:hAnsi="Times New Roman"/>
          <w:b/>
          <w:sz w:val="24"/>
          <w:szCs w:val="24"/>
          <w:u w:val="single"/>
        </w:rPr>
      </w:pPr>
      <w:r w:rsidRPr="00FB6887">
        <w:rPr>
          <w:rFonts w:ascii="Times New Roman" w:hAnsi="Times New Roman"/>
          <w:b/>
          <w:sz w:val="24"/>
          <w:szCs w:val="24"/>
          <w:u w:val="single"/>
        </w:rPr>
        <w:t xml:space="preserve">9. Амбулатория  х. </w:t>
      </w:r>
      <w:proofErr w:type="spellStart"/>
      <w:r w:rsidRPr="00FB6887">
        <w:rPr>
          <w:rFonts w:ascii="Times New Roman" w:hAnsi="Times New Roman"/>
          <w:b/>
          <w:sz w:val="24"/>
          <w:szCs w:val="24"/>
          <w:u w:val="single"/>
        </w:rPr>
        <w:t>Грушевка</w:t>
      </w:r>
      <w:proofErr w:type="spellEnd"/>
      <w:r w:rsidRPr="00FB6887">
        <w:rPr>
          <w:rFonts w:ascii="Times New Roman" w:hAnsi="Times New Roman"/>
          <w:b/>
          <w:sz w:val="24"/>
          <w:szCs w:val="24"/>
          <w:u w:val="single"/>
        </w:rPr>
        <w:t>:</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Лечебно-профилактическое отделение</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Кабинет врача-терапевта участкового:</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участковая;</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Кабинет общей врачебной практики:</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врач общей практики (семейный врач);</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Кабинет фельдшера:</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фельдшер;</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Педиатрический кабинет:</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медицинская сестра участковая;</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Процедурный кабинет:</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 xml:space="preserve">- медицинская сестра </w:t>
      </w:r>
      <w:proofErr w:type="gramStart"/>
      <w:r w:rsidRPr="00FB6887">
        <w:rPr>
          <w:rFonts w:ascii="Times New Roman" w:hAnsi="Times New Roman"/>
          <w:sz w:val="24"/>
          <w:szCs w:val="24"/>
        </w:rPr>
        <w:t>процедурной</w:t>
      </w:r>
      <w:proofErr w:type="gramEnd"/>
      <w:r w:rsidRPr="00FB6887">
        <w:rPr>
          <w:rFonts w:ascii="Times New Roman" w:hAnsi="Times New Roman"/>
          <w:sz w:val="24"/>
          <w:szCs w:val="24"/>
        </w:rPr>
        <w:t>;</w:t>
      </w:r>
    </w:p>
    <w:p w:rsidR="00FB6887" w:rsidRPr="00FB6887" w:rsidRDefault="00FB6887" w:rsidP="00FB6887">
      <w:pPr>
        <w:ind w:firstLine="567"/>
        <w:rPr>
          <w:rFonts w:ascii="Times New Roman" w:hAnsi="Times New Roman"/>
          <w:sz w:val="24"/>
          <w:szCs w:val="24"/>
        </w:rPr>
      </w:pPr>
      <w:r w:rsidRPr="00FB6887">
        <w:rPr>
          <w:rFonts w:ascii="Times New Roman" w:hAnsi="Times New Roman"/>
          <w:sz w:val="24"/>
          <w:szCs w:val="24"/>
        </w:rPr>
        <w:t>Клинико-диагностическая лаборатория:</w:t>
      </w:r>
    </w:p>
    <w:p w:rsidR="00FB6887" w:rsidRPr="00AB0AA4" w:rsidRDefault="00AB0AA4" w:rsidP="00AB0AA4">
      <w:pPr>
        <w:ind w:firstLine="567"/>
        <w:rPr>
          <w:rFonts w:ascii="Times New Roman" w:hAnsi="Times New Roman"/>
          <w:sz w:val="24"/>
          <w:szCs w:val="24"/>
        </w:rPr>
      </w:pPr>
      <w:r>
        <w:rPr>
          <w:rFonts w:ascii="Times New Roman" w:hAnsi="Times New Roman"/>
          <w:sz w:val="24"/>
          <w:szCs w:val="24"/>
        </w:rPr>
        <w:t>- лаборант</w:t>
      </w:r>
    </w:p>
    <w:p w:rsidR="00FB6887" w:rsidRPr="00FB6887" w:rsidRDefault="00FB6887" w:rsidP="00FB6887">
      <w:pPr>
        <w:spacing w:before="120"/>
        <w:ind w:hanging="284"/>
        <w:jc w:val="center"/>
        <w:rPr>
          <w:rFonts w:ascii="Times New Roman" w:hAnsi="Times New Roman"/>
          <w:b/>
          <w:sz w:val="24"/>
          <w:szCs w:val="24"/>
          <w:u w:val="single"/>
        </w:rPr>
      </w:pPr>
      <w:r w:rsidRPr="00FB6887">
        <w:rPr>
          <w:rFonts w:ascii="Times New Roman" w:hAnsi="Times New Roman"/>
          <w:b/>
          <w:sz w:val="24"/>
          <w:szCs w:val="24"/>
          <w:u w:val="single"/>
        </w:rPr>
        <w:t xml:space="preserve">10. Амбулатория п. </w:t>
      </w:r>
      <w:proofErr w:type="gramStart"/>
      <w:r w:rsidRPr="00FB6887">
        <w:rPr>
          <w:rFonts w:ascii="Times New Roman" w:hAnsi="Times New Roman"/>
          <w:b/>
          <w:sz w:val="24"/>
          <w:szCs w:val="24"/>
          <w:u w:val="single"/>
        </w:rPr>
        <w:t>Коксовый</w:t>
      </w:r>
      <w:proofErr w:type="gramEnd"/>
      <w:r w:rsidRPr="00FB6887">
        <w:rPr>
          <w:rFonts w:ascii="Times New Roman" w:hAnsi="Times New Roman"/>
          <w:b/>
          <w:sz w:val="24"/>
          <w:szCs w:val="24"/>
          <w:u w:val="single"/>
        </w:rPr>
        <w:t>:</w:t>
      </w:r>
    </w:p>
    <w:p w:rsidR="00FB6887" w:rsidRPr="00FB6887" w:rsidRDefault="00FB6887" w:rsidP="00FB6887">
      <w:pPr>
        <w:ind w:hanging="284"/>
        <w:rPr>
          <w:rFonts w:ascii="Times New Roman" w:hAnsi="Times New Roman"/>
          <w:b/>
          <w:sz w:val="24"/>
          <w:szCs w:val="24"/>
        </w:rPr>
      </w:pPr>
      <w:r w:rsidRPr="00FB6887">
        <w:rPr>
          <w:rFonts w:ascii="Times New Roman" w:hAnsi="Times New Roman"/>
          <w:b/>
          <w:sz w:val="24"/>
          <w:szCs w:val="24"/>
        </w:rPr>
        <w:tab/>
      </w:r>
      <w:r w:rsidRPr="00FB6887">
        <w:rPr>
          <w:rFonts w:ascii="Times New Roman" w:hAnsi="Times New Roman"/>
          <w:b/>
          <w:sz w:val="24"/>
          <w:szCs w:val="24"/>
        </w:rPr>
        <w:tab/>
      </w:r>
      <w:proofErr w:type="spellStart"/>
      <w:r w:rsidRPr="00FB6887">
        <w:rPr>
          <w:rFonts w:ascii="Times New Roman" w:hAnsi="Times New Roman"/>
          <w:b/>
          <w:sz w:val="24"/>
          <w:szCs w:val="24"/>
        </w:rPr>
        <w:t>Общеполиклинический</w:t>
      </w:r>
      <w:proofErr w:type="spellEnd"/>
      <w:r w:rsidRPr="00FB6887">
        <w:rPr>
          <w:rFonts w:ascii="Times New Roman" w:hAnsi="Times New Roman"/>
          <w:b/>
          <w:sz w:val="24"/>
          <w:szCs w:val="24"/>
        </w:rPr>
        <w:t xml:space="preserve"> персонал:</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заведующий амбулаторией – врач-хирург;</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старшая медицинская сестра;</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медицинский регистратор;</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r>
      <w:r w:rsidRPr="00FB6887">
        <w:rPr>
          <w:rFonts w:ascii="Times New Roman" w:hAnsi="Times New Roman"/>
          <w:b/>
          <w:sz w:val="24"/>
          <w:szCs w:val="24"/>
        </w:rPr>
        <w:t>Дневной стационар</w:t>
      </w:r>
      <w:r w:rsidRPr="00FB6887">
        <w:rPr>
          <w:rFonts w:ascii="Times New Roman" w:hAnsi="Times New Roman"/>
          <w:sz w:val="24"/>
          <w:szCs w:val="24"/>
        </w:rPr>
        <w:t xml:space="preserve"> (терапевтического профиля):</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врач-терапевт;</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медицинская сестра;</w:t>
      </w:r>
    </w:p>
    <w:p w:rsidR="00FB6887" w:rsidRPr="00FB6887" w:rsidRDefault="00FB6887" w:rsidP="00FB6887">
      <w:pPr>
        <w:ind w:hanging="284"/>
        <w:rPr>
          <w:rFonts w:ascii="Times New Roman" w:hAnsi="Times New Roman"/>
          <w:b/>
          <w:sz w:val="24"/>
          <w:szCs w:val="24"/>
        </w:rPr>
      </w:pPr>
      <w:r w:rsidRPr="00FB6887">
        <w:rPr>
          <w:rFonts w:ascii="Times New Roman" w:hAnsi="Times New Roman"/>
          <w:sz w:val="24"/>
          <w:szCs w:val="24"/>
        </w:rPr>
        <w:lastRenderedPageBreak/>
        <w:tab/>
      </w:r>
      <w:r w:rsidRPr="00FB6887">
        <w:rPr>
          <w:rFonts w:ascii="Times New Roman" w:hAnsi="Times New Roman"/>
          <w:sz w:val="24"/>
          <w:szCs w:val="24"/>
        </w:rPr>
        <w:tab/>
      </w:r>
      <w:r w:rsidRPr="00FB6887">
        <w:rPr>
          <w:rFonts w:ascii="Times New Roman" w:hAnsi="Times New Roman"/>
          <w:b/>
          <w:sz w:val="24"/>
          <w:szCs w:val="24"/>
        </w:rPr>
        <w:t>Лечебно-профилактическое отделение</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Кабинет врача-терапевта участкового:</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врач-терапевт участковый;</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медицинская сестра участковая;</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Хирургический кабинет:</w:t>
      </w:r>
    </w:p>
    <w:p w:rsidR="00FB6887" w:rsidRPr="00FB6887" w:rsidRDefault="00FB6887" w:rsidP="00FB6887">
      <w:pPr>
        <w:ind w:hanging="993"/>
        <w:rPr>
          <w:rFonts w:ascii="Times New Roman" w:hAnsi="Times New Roman"/>
          <w:sz w:val="24"/>
          <w:szCs w:val="24"/>
        </w:rPr>
      </w:pPr>
      <w:r w:rsidRPr="00FB6887">
        <w:rPr>
          <w:rFonts w:ascii="Times New Roman" w:hAnsi="Times New Roman"/>
          <w:sz w:val="24"/>
          <w:szCs w:val="24"/>
        </w:rPr>
        <w:tab/>
        <w:t xml:space="preserve">          - врач-хирург;</w:t>
      </w:r>
    </w:p>
    <w:p w:rsidR="00FB6887" w:rsidRPr="00FB6887" w:rsidRDefault="00FB6887" w:rsidP="00FB6887">
      <w:pPr>
        <w:ind w:hanging="993"/>
        <w:rPr>
          <w:rFonts w:ascii="Times New Roman" w:hAnsi="Times New Roman"/>
          <w:sz w:val="24"/>
          <w:szCs w:val="24"/>
        </w:rPr>
      </w:pPr>
      <w:r w:rsidRPr="00FB6887">
        <w:rPr>
          <w:rFonts w:ascii="Times New Roman" w:hAnsi="Times New Roman"/>
          <w:sz w:val="24"/>
          <w:szCs w:val="24"/>
        </w:rPr>
        <w:tab/>
        <w:t xml:space="preserve">          - медицинская сестра;</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Акушерско-гинекологический кабинет:</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врач-акушер-гинеколог;</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акушерка;</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Кабинет врача-педиатра участкового:</w:t>
      </w:r>
    </w:p>
    <w:p w:rsidR="00FB6887" w:rsidRPr="00FB6887" w:rsidRDefault="00FB6887" w:rsidP="00FB6887">
      <w:pPr>
        <w:ind w:hanging="993"/>
        <w:rPr>
          <w:rFonts w:ascii="Times New Roman" w:hAnsi="Times New Roman"/>
          <w:sz w:val="24"/>
          <w:szCs w:val="24"/>
        </w:rPr>
      </w:pPr>
      <w:r w:rsidRPr="00FB6887">
        <w:rPr>
          <w:rFonts w:ascii="Times New Roman" w:hAnsi="Times New Roman"/>
          <w:sz w:val="24"/>
          <w:szCs w:val="24"/>
        </w:rPr>
        <w:tab/>
        <w:t xml:space="preserve">          - врач-педиатр участковый;</w:t>
      </w:r>
    </w:p>
    <w:p w:rsidR="00FB6887" w:rsidRPr="00FB6887" w:rsidRDefault="00FB6887" w:rsidP="00FB6887">
      <w:pPr>
        <w:ind w:hanging="993"/>
        <w:rPr>
          <w:rFonts w:ascii="Times New Roman" w:hAnsi="Times New Roman"/>
          <w:sz w:val="24"/>
          <w:szCs w:val="24"/>
        </w:rPr>
      </w:pPr>
      <w:r w:rsidRPr="00FB6887">
        <w:rPr>
          <w:rFonts w:ascii="Times New Roman" w:hAnsi="Times New Roman"/>
          <w:sz w:val="24"/>
          <w:szCs w:val="24"/>
        </w:rPr>
        <w:tab/>
        <w:t xml:space="preserve">          - медицинская сестра участковая;</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Кабинет стоматологический:</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врач-стоматолог;</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зубной врач;</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медицинская сестра;</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Процедурный кабинет:</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t xml:space="preserve">          - медицинская сестра </w:t>
      </w:r>
      <w:proofErr w:type="gramStart"/>
      <w:r w:rsidRPr="00FB6887">
        <w:rPr>
          <w:rFonts w:ascii="Times New Roman" w:hAnsi="Times New Roman"/>
          <w:sz w:val="24"/>
          <w:szCs w:val="24"/>
        </w:rPr>
        <w:t>процедурной</w:t>
      </w:r>
      <w:proofErr w:type="gramEnd"/>
      <w:r w:rsidRPr="00FB6887">
        <w:rPr>
          <w:rFonts w:ascii="Times New Roman" w:hAnsi="Times New Roman"/>
          <w:sz w:val="24"/>
          <w:szCs w:val="24"/>
        </w:rPr>
        <w:t>;</w:t>
      </w:r>
    </w:p>
    <w:p w:rsidR="00FB6887" w:rsidRPr="00FB6887" w:rsidRDefault="00FB6887" w:rsidP="00FB6887">
      <w:pPr>
        <w:ind w:hanging="284"/>
        <w:rPr>
          <w:rFonts w:ascii="Times New Roman" w:hAnsi="Times New Roman"/>
          <w:b/>
          <w:sz w:val="24"/>
          <w:szCs w:val="24"/>
        </w:rPr>
      </w:pPr>
      <w:r w:rsidRPr="00FB6887">
        <w:rPr>
          <w:rFonts w:ascii="Times New Roman" w:hAnsi="Times New Roman"/>
          <w:sz w:val="24"/>
          <w:szCs w:val="24"/>
        </w:rPr>
        <w:tab/>
      </w:r>
      <w:r w:rsidRPr="00FB6887">
        <w:rPr>
          <w:rFonts w:ascii="Times New Roman" w:hAnsi="Times New Roman"/>
          <w:sz w:val="24"/>
          <w:szCs w:val="24"/>
        </w:rPr>
        <w:tab/>
      </w:r>
      <w:r w:rsidRPr="00FB6887">
        <w:rPr>
          <w:rFonts w:ascii="Times New Roman" w:hAnsi="Times New Roman"/>
          <w:b/>
          <w:sz w:val="24"/>
          <w:szCs w:val="24"/>
        </w:rPr>
        <w:t>Вспомогательные лечебно-диагностические подразделения</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Клинико-диагностическая лаборатория:</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фельдшер-лаборант;</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лаборант;</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Физиотерапевтический кабинет:</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t xml:space="preserve">          - медицинская сестра по физиотерапии;</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Кабинет лечебной физкультуры:</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t xml:space="preserve">          - инструктор по лечебной физкультуре;</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r>
      <w:r w:rsidRPr="00FB6887">
        <w:rPr>
          <w:rFonts w:ascii="Times New Roman" w:hAnsi="Times New Roman"/>
          <w:b/>
          <w:sz w:val="24"/>
          <w:szCs w:val="24"/>
        </w:rPr>
        <w:t>Хозяйственно-обслуживающий персонал</w:t>
      </w:r>
      <w:r w:rsidRPr="00FB6887">
        <w:rPr>
          <w:rFonts w:ascii="Times New Roman" w:hAnsi="Times New Roman"/>
          <w:sz w:val="24"/>
          <w:szCs w:val="24"/>
        </w:rPr>
        <w:t>:</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xml:space="preserve"> - уборщик служебных помещений (клинико-диагностической лаборатории).</w:t>
      </w:r>
    </w:p>
    <w:p w:rsidR="00FB6887" w:rsidRPr="00FB6887" w:rsidRDefault="00FB6887" w:rsidP="00FB6887">
      <w:pPr>
        <w:spacing w:before="120"/>
        <w:ind w:hanging="284"/>
        <w:jc w:val="center"/>
        <w:rPr>
          <w:rFonts w:ascii="Times New Roman" w:hAnsi="Times New Roman"/>
          <w:b/>
          <w:sz w:val="24"/>
          <w:szCs w:val="24"/>
          <w:u w:val="single"/>
        </w:rPr>
      </w:pPr>
      <w:r w:rsidRPr="00FB6887">
        <w:rPr>
          <w:rFonts w:ascii="Times New Roman" w:hAnsi="Times New Roman"/>
          <w:b/>
          <w:sz w:val="24"/>
          <w:szCs w:val="24"/>
          <w:u w:val="single"/>
        </w:rPr>
        <w:t>11. Амбулатория п. Синегорский:</w:t>
      </w:r>
    </w:p>
    <w:p w:rsidR="00FB6887" w:rsidRPr="00FB6887" w:rsidRDefault="00FB6887" w:rsidP="00FB6887">
      <w:pPr>
        <w:ind w:hanging="284"/>
        <w:rPr>
          <w:rFonts w:ascii="Times New Roman" w:hAnsi="Times New Roman"/>
          <w:b/>
          <w:sz w:val="24"/>
          <w:szCs w:val="24"/>
        </w:rPr>
      </w:pPr>
      <w:r w:rsidRPr="00FB6887">
        <w:rPr>
          <w:rFonts w:ascii="Times New Roman" w:hAnsi="Times New Roman"/>
          <w:b/>
          <w:sz w:val="24"/>
          <w:szCs w:val="24"/>
        </w:rPr>
        <w:tab/>
      </w:r>
      <w:r w:rsidRPr="00FB6887">
        <w:rPr>
          <w:rFonts w:ascii="Times New Roman" w:hAnsi="Times New Roman"/>
          <w:b/>
          <w:sz w:val="24"/>
          <w:szCs w:val="24"/>
        </w:rPr>
        <w:tab/>
      </w:r>
      <w:proofErr w:type="spellStart"/>
      <w:r w:rsidRPr="00FB6887">
        <w:rPr>
          <w:rFonts w:ascii="Times New Roman" w:hAnsi="Times New Roman"/>
          <w:b/>
          <w:sz w:val="24"/>
          <w:szCs w:val="24"/>
        </w:rPr>
        <w:t>Общеполиклинический</w:t>
      </w:r>
      <w:proofErr w:type="spellEnd"/>
      <w:r w:rsidRPr="00FB6887">
        <w:rPr>
          <w:rFonts w:ascii="Times New Roman" w:hAnsi="Times New Roman"/>
          <w:b/>
          <w:sz w:val="24"/>
          <w:szCs w:val="24"/>
        </w:rPr>
        <w:t xml:space="preserve"> персонал:</w:t>
      </w:r>
      <w:r w:rsidRPr="00FB6887">
        <w:rPr>
          <w:rFonts w:ascii="Times New Roman" w:hAnsi="Times New Roman"/>
          <w:b/>
          <w:sz w:val="24"/>
          <w:szCs w:val="24"/>
        </w:rPr>
        <w:tab/>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заведующий амбулаторией – врач-акушер-гинеколог;</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старшая медицинская сестра;</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медицинский регистратор;</w:t>
      </w:r>
    </w:p>
    <w:p w:rsidR="00FB6887" w:rsidRPr="00FB6887" w:rsidRDefault="00FB6887" w:rsidP="00FB6887">
      <w:pPr>
        <w:ind w:left="-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 xml:space="preserve"> </w:t>
      </w:r>
      <w:r w:rsidRPr="00FB6887">
        <w:rPr>
          <w:rFonts w:ascii="Times New Roman" w:hAnsi="Times New Roman"/>
          <w:b/>
          <w:sz w:val="24"/>
          <w:szCs w:val="24"/>
        </w:rPr>
        <w:t>Дневной стационар</w:t>
      </w:r>
      <w:r w:rsidRPr="00FB6887">
        <w:rPr>
          <w:rFonts w:ascii="Times New Roman" w:hAnsi="Times New Roman"/>
          <w:sz w:val="24"/>
          <w:szCs w:val="24"/>
        </w:rPr>
        <w:t xml:space="preserve"> (терапевтического профиля):</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врач-терапевт;</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медицинская сестра;</w:t>
      </w:r>
    </w:p>
    <w:p w:rsidR="00FB6887" w:rsidRPr="00FB6887" w:rsidRDefault="00FB6887" w:rsidP="00FB6887">
      <w:pPr>
        <w:ind w:hanging="284"/>
        <w:rPr>
          <w:rFonts w:ascii="Times New Roman" w:hAnsi="Times New Roman"/>
          <w:b/>
          <w:sz w:val="24"/>
          <w:szCs w:val="24"/>
        </w:rPr>
      </w:pPr>
      <w:r w:rsidRPr="00FB6887">
        <w:rPr>
          <w:rFonts w:ascii="Times New Roman" w:hAnsi="Times New Roman"/>
          <w:sz w:val="24"/>
          <w:szCs w:val="24"/>
        </w:rPr>
        <w:tab/>
      </w:r>
      <w:r w:rsidRPr="00FB6887">
        <w:rPr>
          <w:rFonts w:ascii="Times New Roman" w:hAnsi="Times New Roman"/>
          <w:sz w:val="24"/>
          <w:szCs w:val="24"/>
        </w:rPr>
        <w:tab/>
      </w:r>
      <w:r w:rsidRPr="00FB6887">
        <w:rPr>
          <w:rFonts w:ascii="Times New Roman" w:hAnsi="Times New Roman"/>
          <w:b/>
          <w:sz w:val="24"/>
          <w:szCs w:val="24"/>
        </w:rPr>
        <w:t>Лечебно-профилактическое отделение</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Кабинет врача-терапевта участкового:</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врач-терапевт участковый;</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медицинская сестра участковая;</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медицинская сестра;</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Акушерско-гинекологический кабинет:</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t xml:space="preserve">          - врач-акушер-гинеколог;</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t xml:space="preserve">          - акушерка;</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Кабинет врача-педиатра участкового:</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врач-педиатр участковый;</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медицинская сестра участковая;</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Кабинет стоматологический:</w:t>
      </w:r>
    </w:p>
    <w:p w:rsidR="00FB6887" w:rsidRPr="00FB6887" w:rsidRDefault="00FB6887" w:rsidP="00FB6887">
      <w:pPr>
        <w:ind w:hanging="993"/>
        <w:rPr>
          <w:rFonts w:ascii="Times New Roman" w:hAnsi="Times New Roman"/>
          <w:sz w:val="24"/>
          <w:szCs w:val="24"/>
        </w:rPr>
      </w:pPr>
      <w:r w:rsidRPr="00FB6887">
        <w:rPr>
          <w:rFonts w:ascii="Times New Roman" w:hAnsi="Times New Roman"/>
          <w:sz w:val="24"/>
          <w:szCs w:val="24"/>
        </w:rPr>
        <w:lastRenderedPageBreak/>
        <w:tab/>
        <w:t xml:space="preserve">          - зубной врач;</w:t>
      </w:r>
    </w:p>
    <w:p w:rsidR="00FB6887" w:rsidRPr="00FB6887" w:rsidRDefault="00FB6887" w:rsidP="00FB6887">
      <w:pPr>
        <w:ind w:hanging="993"/>
        <w:rPr>
          <w:rFonts w:ascii="Times New Roman" w:hAnsi="Times New Roman"/>
          <w:sz w:val="24"/>
          <w:szCs w:val="24"/>
        </w:rPr>
      </w:pPr>
      <w:r w:rsidRPr="00FB6887">
        <w:rPr>
          <w:rFonts w:ascii="Times New Roman" w:hAnsi="Times New Roman"/>
          <w:sz w:val="24"/>
          <w:szCs w:val="24"/>
        </w:rPr>
        <w:tab/>
        <w:t xml:space="preserve">          - медицинская сестра;</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Процедурный кабинет:</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t xml:space="preserve">          - медицинская сестра </w:t>
      </w:r>
      <w:proofErr w:type="gramStart"/>
      <w:r w:rsidRPr="00FB6887">
        <w:rPr>
          <w:rFonts w:ascii="Times New Roman" w:hAnsi="Times New Roman"/>
          <w:sz w:val="24"/>
          <w:szCs w:val="24"/>
        </w:rPr>
        <w:t>процедурной</w:t>
      </w:r>
      <w:proofErr w:type="gramEnd"/>
      <w:r w:rsidRPr="00FB6887">
        <w:rPr>
          <w:rFonts w:ascii="Times New Roman" w:hAnsi="Times New Roman"/>
          <w:sz w:val="24"/>
          <w:szCs w:val="24"/>
        </w:rPr>
        <w:t>;</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Кабинет по обслуживанию детей в образовательных учреждениях:</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t xml:space="preserve">          - медицинская сестра;</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Кабинет по обслуживанию детей в дошкольных образовательных учреждениях:</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t xml:space="preserve">          - медицинская сестра;</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Хирургический кабинет:</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врач-хирург;</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медицинская сестра;</w:t>
      </w:r>
    </w:p>
    <w:p w:rsidR="00FB6887" w:rsidRPr="00FB6887" w:rsidRDefault="00FB6887" w:rsidP="00FB6887">
      <w:pPr>
        <w:ind w:hanging="284"/>
        <w:rPr>
          <w:rFonts w:ascii="Times New Roman" w:hAnsi="Times New Roman"/>
          <w:b/>
          <w:sz w:val="24"/>
          <w:szCs w:val="24"/>
        </w:rPr>
      </w:pPr>
      <w:r w:rsidRPr="00FB6887">
        <w:rPr>
          <w:rFonts w:ascii="Times New Roman" w:hAnsi="Times New Roman"/>
          <w:sz w:val="24"/>
          <w:szCs w:val="24"/>
        </w:rPr>
        <w:tab/>
      </w:r>
      <w:r w:rsidRPr="00FB6887">
        <w:rPr>
          <w:rFonts w:ascii="Times New Roman" w:hAnsi="Times New Roman"/>
          <w:sz w:val="24"/>
          <w:szCs w:val="24"/>
        </w:rPr>
        <w:tab/>
      </w:r>
      <w:r w:rsidRPr="00FB6887">
        <w:rPr>
          <w:rFonts w:ascii="Times New Roman" w:hAnsi="Times New Roman"/>
          <w:b/>
          <w:sz w:val="24"/>
          <w:szCs w:val="24"/>
        </w:rPr>
        <w:t>Вспомогательные лечебно-диагностические подразделения</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Рентгеновский кабинет:</w:t>
      </w:r>
    </w:p>
    <w:p w:rsidR="00FB6887" w:rsidRPr="00FB6887" w:rsidRDefault="00FB6887" w:rsidP="00FB6887">
      <w:pPr>
        <w:ind w:hanging="284"/>
        <w:rPr>
          <w:rFonts w:ascii="Times New Roman" w:hAnsi="Times New Roman"/>
          <w:sz w:val="24"/>
          <w:szCs w:val="24"/>
        </w:rPr>
      </w:pPr>
      <w:r w:rsidRPr="00FB6887">
        <w:rPr>
          <w:rFonts w:ascii="Times New Roman" w:hAnsi="Times New Roman"/>
          <w:b/>
          <w:sz w:val="24"/>
          <w:szCs w:val="24"/>
        </w:rPr>
        <w:tab/>
        <w:t xml:space="preserve">          - </w:t>
      </w:r>
      <w:proofErr w:type="spellStart"/>
      <w:r w:rsidRPr="00FB6887">
        <w:rPr>
          <w:rFonts w:ascii="Times New Roman" w:hAnsi="Times New Roman"/>
          <w:sz w:val="24"/>
          <w:szCs w:val="24"/>
        </w:rPr>
        <w:t>рентгенолаборант</w:t>
      </w:r>
      <w:proofErr w:type="spellEnd"/>
      <w:r w:rsidRPr="00FB6887">
        <w:rPr>
          <w:rFonts w:ascii="Times New Roman" w:hAnsi="Times New Roman"/>
          <w:sz w:val="24"/>
          <w:szCs w:val="24"/>
        </w:rPr>
        <w:t>;</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Клинико-диагностическая лаборатория:</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t xml:space="preserve">          - фельдшер-лаборант;</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Физиотерапевтический кабинет:</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t xml:space="preserve">          - медицинская сестра по физиотерапии;</w:t>
      </w:r>
    </w:p>
    <w:p w:rsidR="00FB6887" w:rsidRPr="00FB6887" w:rsidRDefault="00FB6887" w:rsidP="00FB6887">
      <w:pPr>
        <w:ind w:hanging="284"/>
        <w:rPr>
          <w:rFonts w:ascii="Times New Roman" w:hAnsi="Times New Roman"/>
          <w:b/>
          <w:sz w:val="24"/>
          <w:szCs w:val="24"/>
        </w:rPr>
      </w:pPr>
      <w:r w:rsidRPr="00FB6887">
        <w:rPr>
          <w:rFonts w:ascii="Times New Roman" w:hAnsi="Times New Roman"/>
          <w:sz w:val="24"/>
          <w:szCs w:val="24"/>
        </w:rPr>
        <w:tab/>
      </w:r>
      <w:r w:rsidRPr="00FB6887">
        <w:rPr>
          <w:rFonts w:ascii="Times New Roman" w:hAnsi="Times New Roman"/>
          <w:sz w:val="24"/>
          <w:szCs w:val="24"/>
        </w:rPr>
        <w:tab/>
      </w:r>
      <w:r w:rsidRPr="00FB6887">
        <w:rPr>
          <w:rFonts w:ascii="Times New Roman" w:hAnsi="Times New Roman"/>
          <w:b/>
          <w:sz w:val="24"/>
          <w:szCs w:val="24"/>
        </w:rPr>
        <w:t>Хозяйственно-обслуживающий персонал:</w:t>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уборщик служебных помещений (клинико-диагностической лаборатории).</w:t>
      </w:r>
    </w:p>
    <w:p w:rsidR="00FB6887" w:rsidRPr="00FB6887" w:rsidRDefault="00FB6887" w:rsidP="00FB6887">
      <w:pPr>
        <w:spacing w:before="120"/>
        <w:ind w:hanging="284"/>
        <w:jc w:val="center"/>
        <w:rPr>
          <w:rFonts w:ascii="Times New Roman" w:hAnsi="Times New Roman"/>
          <w:b/>
          <w:sz w:val="24"/>
          <w:szCs w:val="24"/>
          <w:u w:val="single"/>
        </w:rPr>
      </w:pPr>
      <w:r w:rsidRPr="00FB6887">
        <w:rPr>
          <w:rFonts w:ascii="Times New Roman" w:hAnsi="Times New Roman"/>
          <w:b/>
          <w:sz w:val="24"/>
          <w:szCs w:val="24"/>
          <w:u w:val="single"/>
        </w:rPr>
        <w:t xml:space="preserve">12. Амбулатория п. </w:t>
      </w:r>
      <w:proofErr w:type="gramStart"/>
      <w:r w:rsidRPr="00FB6887">
        <w:rPr>
          <w:rFonts w:ascii="Times New Roman" w:hAnsi="Times New Roman"/>
          <w:b/>
          <w:sz w:val="24"/>
          <w:szCs w:val="24"/>
          <w:u w:val="single"/>
        </w:rPr>
        <w:t>Горняцкий</w:t>
      </w:r>
      <w:proofErr w:type="gramEnd"/>
      <w:r w:rsidRPr="00FB6887">
        <w:rPr>
          <w:rFonts w:ascii="Times New Roman" w:hAnsi="Times New Roman"/>
          <w:b/>
          <w:sz w:val="24"/>
          <w:szCs w:val="24"/>
          <w:u w:val="single"/>
        </w:rPr>
        <w:t>:</w:t>
      </w:r>
    </w:p>
    <w:p w:rsidR="00FB6887" w:rsidRPr="00FB6887" w:rsidRDefault="00FB6887" w:rsidP="00FB6887">
      <w:pPr>
        <w:ind w:hanging="284"/>
        <w:rPr>
          <w:rFonts w:ascii="Times New Roman" w:hAnsi="Times New Roman"/>
          <w:b/>
          <w:sz w:val="24"/>
          <w:szCs w:val="24"/>
        </w:rPr>
      </w:pPr>
      <w:r w:rsidRPr="00FB6887">
        <w:rPr>
          <w:rFonts w:ascii="Times New Roman" w:hAnsi="Times New Roman"/>
          <w:b/>
          <w:sz w:val="24"/>
          <w:szCs w:val="24"/>
        </w:rPr>
        <w:tab/>
      </w:r>
      <w:r w:rsidRPr="00FB6887">
        <w:rPr>
          <w:rFonts w:ascii="Times New Roman" w:hAnsi="Times New Roman"/>
          <w:b/>
          <w:sz w:val="24"/>
          <w:szCs w:val="24"/>
        </w:rPr>
        <w:tab/>
      </w:r>
      <w:r w:rsidRPr="00FB6887">
        <w:rPr>
          <w:rFonts w:ascii="Times New Roman" w:hAnsi="Times New Roman"/>
          <w:sz w:val="24"/>
          <w:szCs w:val="24"/>
        </w:rPr>
        <w:t xml:space="preserve"> </w:t>
      </w:r>
      <w:proofErr w:type="spellStart"/>
      <w:r w:rsidRPr="00FB6887">
        <w:rPr>
          <w:rFonts w:ascii="Times New Roman" w:hAnsi="Times New Roman"/>
          <w:b/>
          <w:sz w:val="24"/>
          <w:szCs w:val="24"/>
        </w:rPr>
        <w:t>Общеполиклинический</w:t>
      </w:r>
      <w:proofErr w:type="spellEnd"/>
      <w:r w:rsidRPr="00FB6887">
        <w:rPr>
          <w:rFonts w:ascii="Times New Roman" w:hAnsi="Times New Roman"/>
          <w:b/>
          <w:sz w:val="24"/>
          <w:szCs w:val="24"/>
        </w:rPr>
        <w:t xml:space="preserve"> персонал:</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заведующий амбулаторией – врач-терапевт;</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старшая медицинская сестра;</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медицинский регистратор;</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 xml:space="preserve"> </w:t>
      </w:r>
      <w:r w:rsidRPr="00FB6887">
        <w:rPr>
          <w:rFonts w:ascii="Times New Roman" w:hAnsi="Times New Roman"/>
          <w:b/>
          <w:sz w:val="24"/>
          <w:szCs w:val="24"/>
        </w:rPr>
        <w:t>Дневной стационар</w:t>
      </w:r>
      <w:r w:rsidRPr="00FB6887">
        <w:rPr>
          <w:rFonts w:ascii="Times New Roman" w:hAnsi="Times New Roman"/>
          <w:sz w:val="24"/>
          <w:szCs w:val="24"/>
        </w:rPr>
        <w:t xml:space="preserve"> (терапевтического профиля):</w:t>
      </w:r>
    </w:p>
    <w:p w:rsidR="00FB6887" w:rsidRPr="00FB6887" w:rsidRDefault="00FB6887" w:rsidP="00FB6887">
      <w:pPr>
        <w:ind w:hanging="993"/>
        <w:rPr>
          <w:rFonts w:ascii="Times New Roman" w:hAnsi="Times New Roman"/>
          <w:sz w:val="24"/>
          <w:szCs w:val="24"/>
        </w:rPr>
      </w:pPr>
      <w:r w:rsidRPr="00FB6887">
        <w:rPr>
          <w:rFonts w:ascii="Times New Roman" w:hAnsi="Times New Roman"/>
          <w:sz w:val="24"/>
          <w:szCs w:val="24"/>
        </w:rPr>
        <w:tab/>
        <w:t xml:space="preserve">          - врач-терапевт;</w:t>
      </w:r>
    </w:p>
    <w:p w:rsidR="00FB6887" w:rsidRPr="00FB6887" w:rsidRDefault="00FB6887" w:rsidP="00FB6887">
      <w:pPr>
        <w:ind w:hanging="993"/>
        <w:rPr>
          <w:rFonts w:ascii="Times New Roman" w:hAnsi="Times New Roman"/>
          <w:sz w:val="24"/>
          <w:szCs w:val="24"/>
        </w:rPr>
      </w:pPr>
      <w:r w:rsidRPr="00FB6887">
        <w:rPr>
          <w:rFonts w:ascii="Times New Roman" w:hAnsi="Times New Roman"/>
          <w:sz w:val="24"/>
          <w:szCs w:val="24"/>
        </w:rPr>
        <w:tab/>
        <w:t xml:space="preserve">          - медицинская сестра;</w:t>
      </w:r>
    </w:p>
    <w:p w:rsidR="00FB6887" w:rsidRPr="00FB6887" w:rsidRDefault="00FB6887" w:rsidP="00FB6887">
      <w:pPr>
        <w:ind w:hanging="284"/>
        <w:rPr>
          <w:rFonts w:ascii="Times New Roman" w:hAnsi="Times New Roman"/>
          <w:b/>
          <w:sz w:val="24"/>
          <w:szCs w:val="24"/>
        </w:rPr>
      </w:pPr>
      <w:r w:rsidRPr="00FB6887">
        <w:rPr>
          <w:rFonts w:ascii="Times New Roman" w:hAnsi="Times New Roman"/>
          <w:sz w:val="24"/>
          <w:szCs w:val="24"/>
        </w:rPr>
        <w:tab/>
      </w:r>
      <w:r w:rsidRPr="00FB6887">
        <w:rPr>
          <w:rFonts w:ascii="Times New Roman" w:hAnsi="Times New Roman"/>
          <w:sz w:val="24"/>
          <w:szCs w:val="24"/>
        </w:rPr>
        <w:tab/>
        <w:t xml:space="preserve"> </w:t>
      </w:r>
      <w:r w:rsidRPr="00FB6887">
        <w:rPr>
          <w:rFonts w:ascii="Times New Roman" w:hAnsi="Times New Roman"/>
          <w:b/>
          <w:sz w:val="24"/>
          <w:szCs w:val="24"/>
        </w:rPr>
        <w:t>Лечебно-профилактическое отделение</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Кабинет врача-терапевта участкового:</w:t>
      </w:r>
    </w:p>
    <w:p w:rsidR="00FB6887" w:rsidRPr="00FB6887" w:rsidRDefault="00FB6887" w:rsidP="00FB6887">
      <w:pPr>
        <w:ind w:left="709" w:hanging="284"/>
        <w:rPr>
          <w:rFonts w:ascii="Times New Roman" w:hAnsi="Times New Roman"/>
          <w:sz w:val="24"/>
          <w:szCs w:val="24"/>
        </w:rPr>
      </w:pPr>
      <w:r w:rsidRPr="00FB6887">
        <w:rPr>
          <w:rFonts w:ascii="Times New Roman" w:hAnsi="Times New Roman"/>
          <w:sz w:val="24"/>
          <w:szCs w:val="24"/>
        </w:rPr>
        <w:tab/>
        <w:t>- врач-терапевт участковый;</w:t>
      </w:r>
    </w:p>
    <w:p w:rsidR="00FB6887" w:rsidRPr="00FB6887" w:rsidRDefault="00FB6887" w:rsidP="00FB6887">
      <w:pPr>
        <w:ind w:left="709" w:hanging="284"/>
        <w:rPr>
          <w:rFonts w:ascii="Times New Roman" w:hAnsi="Times New Roman"/>
          <w:sz w:val="24"/>
          <w:szCs w:val="24"/>
        </w:rPr>
      </w:pPr>
      <w:r w:rsidRPr="00FB6887">
        <w:rPr>
          <w:rFonts w:ascii="Times New Roman" w:hAnsi="Times New Roman"/>
          <w:sz w:val="24"/>
          <w:szCs w:val="24"/>
        </w:rPr>
        <w:tab/>
        <w:t>- медицинская сестра участковая;</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Хирургический кабинет:</w:t>
      </w:r>
    </w:p>
    <w:p w:rsidR="00FB6887" w:rsidRPr="00FB6887" w:rsidRDefault="00FB6887" w:rsidP="00FB6887">
      <w:pPr>
        <w:tabs>
          <w:tab w:val="left" w:pos="709"/>
        </w:tabs>
        <w:ind w:hanging="993"/>
        <w:rPr>
          <w:rFonts w:ascii="Times New Roman" w:hAnsi="Times New Roman"/>
          <w:sz w:val="24"/>
          <w:szCs w:val="24"/>
        </w:rPr>
      </w:pPr>
      <w:r w:rsidRPr="00FB6887">
        <w:rPr>
          <w:rFonts w:ascii="Times New Roman" w:hAnsi="Times New Roman"/>
          <w:sz w:val="24"/>
          <w:szCs w:val="24"/>
        </w:rPr>
        <w:tab/>
        <w:t xml:space="preserve">          - врач-хирург;</w:t>
      </w:r>
    </w:p>
    <w:p w:rsidR="00FB6887" w:rsidRPr="00FB6887" w:rsidRDefault="00FB6887" w:rsidP="00FB6887">
      <w:pPr>
        <w:tabs>
          <w:tab w:val="left" w:pos="709"/>
        </w:tabs>
        <w:ind w:hanging="993"/>
        <w:rPr>
          <w:rFonts w:ascii="Times New Roman" w:hAnsi="Times New Roman"/>
          <w:sz w:val="24"/>
          <w:szCs w:val="24"/>
        </w:rPr>
      </w:pPr>
      <w:r w:rsidRPr="00FB6887">
        <w:rPr>
          <w:rFonts w:ascii="Times New Roman" w:hAnsi="Times New Roman"/>
          <w:sz w:val="24"/>
          <w:szCs w:val="24"/>
        </w:rPr>
        <w:tab/>
        <w:t xml:space="preserve">          - медицинская сестра;</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Неврологический кабинет:</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врач-невролог;</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медицинская сестра;</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Смотровой женский кабинет:</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t xml:space="preserve">          - акушерка;</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Кабинет стоматологический:</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зубной врач;</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медицинская сестра;</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Кабинет врача-педиатра участкового:</w:t>
      </w:r>
    </w:p>
    <w:p w:rsidR="00FB6887" w:rsidRPr="00FB6887" w:rsidRDefault="00FB6887" w:rsidP="00FB6887">
      <w:pPr>
        <w:ind w:hanging="993"/>
        <w:rPr>
          <w:rFonts w:ascii="Times New Roman" w:hAnsi="Times New Roman"/>
          <w:sz w:val="24"/>
          <w:szCs w:val="24"/>
        </w:rPr>
      </w:pPr>
      <w:r w:rsidRPr="00FB6887">
        <w:rPr>
          <w:rFonts w:ascii="Times New Roman" w:hAnsi="Times New Roman"/>
          <w:sz w:val="24"/>
          <w:szCs w:val="24"/>
        </w:rPr>
        <w:tab/>
        <w:t xml:space="preserve">          - врач-педиатр участковый;</w:t>
      </w:r>
    </w:p>
    <w:p w:rsidR="00FB6887" w:rsidRPr="00FB6887" w:rsidRDefault="00FB6887" w:rsidP="00FB6887">
      <w:pPr>
        <w:ind w:hanging="993"/>
        <w:rPr>
          <w:rFonts w:ascii="Times New Roman" w:hAnsi="Times New Roman"/>
          <w:sz w:val="24"/>
          <w:szCs w:val="24"/>
        </w:rPr>
      </w:pPr>
      <w:r w:rsidRPr="00FB6887">
        <w:rPr>
          <w:rFonts w:ascii="Times New Roman" w:hAnsi="Times New Roman"/>
          <w:sz w:val="24"/>
          <w:szCs w:val="24"/>
        </w:rPr>
        <w:tab/>
        <w:t xml:space="preserve">          - медицинская сестра участковая;</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Процедурный кабинет:</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t xml:space="preserve">          - медицинская сестра </w:t>
      </w:r>
      <w:proofErr w:type="gramStart"/>
      <w:r w:rsidRPr="00FB6887">
        <w:rPr>
          <w:rFonts w:ascii="Times New Roman" w:hAnsi="Times New Roman"/>
          <w:sz w:val="24"/>
          <w:szCs w:val="24"/>
        </w:rPr>
        <w:t>процедурной</w:t>
      </w:r>
      <w:proofErr w:type="gramEnd"/>
      <w:r w:rsidRPr="00FB6887">
        <w:rPr>
          <w:rFonts w:ascii="Times New Roman" w:hAnsi="Times New Roman"/>
          <w:sz w:val="24"/>
          <w:szCs w:val="24"/>
        </w:rPr>
        <w:t>;</w:t>
      </w:r>
      <w:r w:rsidRPr="00FB6887">
        <w:rPr>
          <w:rFonts w:ascii="Times New Roman" w:hAnsi="Times New Roman"/>
          <w:sz w:val="24"/>
          <w:szCs w:val="24"/>
        </w:rPr>
        <w:tab/>
      </w:r>
      <w:r w:rsidRPr="00FB6887">
        <w:rPr>
          <w:rFonts w:ascii="Times New Roman" w:hAnsi="Times New Roman"/>
          <w:sz w:val="24"/>
          <w:szCs w:val="24"/>
        </w:rPr>
        <w:tab/>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Кабинет по обслуживанию детей в образовательных учреждениях:</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lastRenderedPageBreak/>
        <w:tab/>
        <w:t xml:space="preserve">          - медицинская сестра;</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Кабинет по обслуживанию детей в дошкольных образовательных учреждениях:</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t xml:space="preserve">           - медицинская сестра;</w:t>
      </w:r>
    </w:p>
    <w:p w:rsidR="00FB6887" w:rsidRPr="00FB6887" w:rsidRDefault="00FB6887" w:rsidP="00FB6887">
      <w:pPr>
        <w:ind w:hanging="284"/>
        <w:rPr>
          <w:rFonts w:ascii="Times New Roman" w:hAnsi="Times New Roman"/>
          <w:b/>
          <w:sz w:val="24"/>
          <w:szCs w:val="24"/>
        </w:rPr>
      </w:pPr>
      <w:r w:rsidRPr="00FB6887">
        <w:rPr>
          <w:rFonts w:ascii="Times New Roman" w:hAnsi="Times New Roman"/>
          <w:sz w:val="24"/>
          <w:szCs w:val="24"/>
        </w:rPr>
        <w:tab/>
      </w:r>
      <w:r w:rsidRPr="00FB6887">
        <w:rPr>
          <w:rFonts w:ascii="Times New Roman" w:hAnsi="Times New Roman"/>
          <w:sz w:val="24"/>
          <w:szCs w:val="24"/>
        </w:rPr>
        <w:tab/>
        <w:t xml:space="preserve"> </w:t>
      </w:r>
      <w:r w:rsidRPr="00FB6887">
        <w:rPr>
          <w:rFonts w:ascii="Times New Roman" w:hAnsi="Times New Roman"/>
          <w:b/>
          <w:sz w:val="24"/>
          <w:szCs w:val="24"/>
        </w:rPr>
        <w:t>Вспомогательные лечебно-диагностические подразделения</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Клинико-диагностическая лаборатория:</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врач клинической лабораторной диагностики;</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фельдшер-лаборант;</w:t>
      </w:r>
    </w:p>
    <w:p w:rsidR="00FB6887" w:rsidRPr="00FB6887" w:rsidRDefault="00FB6887" w:rsidP="00FB6887">
      <w:pPr>
        <w:ind w:left="709" w:hanging="993"/>
        <w:rPr>
          <w:rFonts w:ascii="Times New Roman" w:hAnsi="Times New Roman"/>
          <w:sz w:val="24"/>
          <w:szCs w:val="24"/>
        </w:rPr>
      </w:pPr>
      <w:r w:rsidRPr="00FB6887">
        <w:rPr>
          <w:rFonts w:ascii="Times New Roman" w:hAnsi="Times New Roman"/>
          <w:sz w:val="24"/>
          <w:szCs w:val="24"/>
        </w:rPr>
        <w:tab/>
        <w:t>- лаборант;</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Рентгеновский кабинет:</w:t>
      </w:r>
    </w:p>
    <w:p w:rsidR="00FB6887" w:rsidRPr="00FB6887" w:rsidRDefault="00FB6887" w:rsidP="00FB6887">
      <w:pPr>
        <w:ind w:hanging="284"/>
        <w:rPr>
          <w:rFonts w:ascii="Times New Roman" w:hAnsi="Times New Roman"/>
          <w:sz w:val="24"/>
          <w:szCs w:val="24"/>
        </w:rPr>
      </w:pPr>
      <w:r w:rsidRPr="00FB6887">
        <w:rPr>
          <w:rFonts w:ascii="Times New Roman" w:hAnsi="Times New Roman"/>
          <w:b/>
          <w:sz w:val="24"/>
          <w:szCs w:val="24"/>
        </w:rPr>
        <w:tab/>
        <w:t xml:space="preserve">          - </w:t>
      </w:r>
      <w:proofErr w:type="spellStart"/>
      <w:r w:rsidRPr="00FB6887">
        <w:rPr>
          <w:rFonts w:ascii="Times New Roman" w:hAnsi="Times New Roman"/>
          <w:sz w:val="24"/>
          <w:szCs w:val="24"/>
        </w:rPr>
        <w:t>рентгенолаборант</w:t>
      </w:r>
      <w:proofErr w:type="spellEnd"/>
      <w:r w:rsidRPr="00FB6887">
        <w:rPr>
          <w:rFonts w:ascii="Times New Roman" w:hAnsi="Times New Roman"/>
          <w:sz w:val="24"/>
          <w:szCs w:val="24"/>
        </w:rPr>
        <w:t>;</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Физиотерапевтический кабинет:</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t xml:space="preserve">          - медицинская сестра по физиотерапии;</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Кабинет медицинского массажа:</w:t>
      </w:r>
    </w:p>
    <w:p w:rsidR="00FB6887" w:rsidRPr="00FB6887" w:rsidRDefault="00FB6887" w:rsidP="00FB6887">
      <w:pPr>
        <w:ind w:hanging="284"/>
        <w:rPr>
          <w:rFonts w:ascii="Times New Roman" w:hAnsi="Times New Roman"/>
          <w:b/>
          <w:sz w:val="24"/>
          <w:szCs w:val="24"/>
        </w:rPr>
      </w:pPr>
      <w:r w:rsidRPr="00FB6887">
        <w:rPr>
          <w:rFonts w:ascii="Times New Roman" w:hAnsi="Times New Roman"/>
          <w:b/>
          <w:sz w:val="24"/>
          <w:szCs w:val="24"/>
        </w:rPr>
        <w:tab/>
        <w:t xml:space="preserve">          - </w:t>
      </w:r>
      <w:r w:rsidRPr="00FB6887">
        <w:rPr>
          <w:rFonts w:ascii="Times New Roman" w:hAnsi="Times New Roman"/>
          <w:sz w:val="24"/>
          <w:szCs w:val="24"/>
        </w:rPr>
        <w:t>медицинская сестра по массажу;</w:t>
      </w:r>
    </w:p>
    <w:p w:rsidR="00FB6887" w:rsidRPr="00FB6887" w:rsidRDefault="00FB6887" w:rsidP="00FB6887">
      <w:pPr>
        <w:ind w:hanging="284"/>
        <w:rPr>
          <w:rFonts w:ascii="Times New Roman" w:hAnsi="Times New Roman"/>
          <w:sz w:val="24"/>
          <w:szCs w:val="24"/>
        </w:rPr>
      </w:pPr>
      <w:r w:rsidRPr="00FB6887">
        <w:rPr>
          <w:rFonts w:ascii="Times New Roman" w:hAnsi="Times New Roman"/>
          <w:sz w:val="24"/>
          <w:szCs w:val="24"/>
        </w:rPr>
        <w:tab/>
      </w:r>
      <w:r w:rsidRPr="00FB6887">
        <w:rPr>
          <w:rFonts w:ascii="Times New Roman" w:hAnsi="Times New Roman"/>
          <w:sz w:val="24"/>
          <w:szCs w:val="24"/>
        </w:rPr>
        <w:tab/>
        <w:t>1.12.5 Хозяйственно-обслуживающий персонал:</w:t>
      </w:r>
      <w:r w:rsidRPr="00FB6887">
        <w:rPr>
          <w:rFonts w:ascii="Times New Roman" w:hAnsi="Times New Roman"/>
          <w:sz w:val="24"/>
          <w:szCs w:val="24"/>
        </w:rPr>
        <w:tab/>
      </w:r>
    </w:p>
    <w:p w:rsidR="00FB6887" w:rsidRPr="00FB6887" w:rsidRDefault="00FB6887" w:rsidP="00FB6887">
      <w:pPr>
        <w:ind w:firstLine="708"/>
        <w:rPr>
          <w:rFonts w:ascii="Times New Roman" w:hAnsi="Times New Roman"/>
          <w:sz w:val="24"/>
          <w:szCs w:val="24"/>
        </w:rPr>
      </w:pPr>
      <w:r w:rsidRPr="00FB6887">
        <w:rPr>
          <w:rFonts w:ascii="Times New Roman" w:hAnsi="Times New Roman"/>
          <w:sz w:val="24"/>
          <w:szCs w:val="24"/>
        </w:rPr>
        <w:t>- уборщик служебных помещений (клинико-диагностической лаборатории).</w:t>
      </w:r>
    </w:p>
    <w:p w:rsidR="00FB6887" w:rsidRPr="00144501" w:rsidRDefault="00FB6887" w:rsidP="00FB6887">
      <w:pPr>
        <w:spacing w:before="240" w:line="280" w:lineRule="atLeast"/>
        <w:ind w:firstLine="720"/>
        <w:jc w:val="center"/>
        <w:rPr>
          <w:rFonts w:ascii="Times New Roman" w:hAnsi="Times New Roman"/>
          <w:b/>
          <w:kern w:val="1"/>
          <w:sz w:val="24"/>
          <w:szCs w:val="24"/>
        </w:rPr>
      </w:pPr>
      <w:r w:rsidRPr="00144501">
        <w:rPr>
          <w:rFonts w:ascii="Times New Roman" w:hAnsi="Times New Roman"/>
          <w:b/>
          <w:kern w:val="1"/>
          <w:sz w:val="24"/>
          <w:szCs w:val="24"/>
        </w:rPr>
        <w:t xml:space="preserve">Перечень </w:t>
      </w:r>
    </w:p>
    <w:p w:rsidR="00FB6887" w:rsidRPr="00FB6887" w:rsidRDefault="00FB6887" w:rsidP="00FB6887">
      <w:pPr>
        <w:spacing w:line="280" w:lineRule="atLeast"/>
        <w:ind w:firstLine="720"/>
        <w:jc w:val="center"/>
        <w:rPr>
          <w:rFonts w:ascii="Times New Roman" w:hAnsi="Times New Roman"/>
          <w:b/>
          <w:kern w:val="1"/>
          <w:sz w:val="24"/>
          <w:szCs w:val="24"/>
        </w:rPr>
      </w:pPr>
      <w:r w:rsidRPr="00144501">
        <w:rPr>
          <w:rFonts w:ascii="Times New Roman" w:hAnsi="Times New Roman"/>
          <w:b/>
          <w:kern w:val="1"/>
          <w:sz w:val="24"/>
          <w:szCs w:val="24"/>
        </w:rPr>
        <w:t xml:space="preserve">подразделений и должностей, имеющих право на выплаты работникам,  занятым на работах </w:t>
      </w:r>
      <w:r w:rsidRPr="00144501">
        <w:rPr>
          <w:rFonts w:ascii="Times New Roman" w:eastAsia="Arial" w:hAnsi="Times New Roman"/>
          <w:b/>
          <w:kern w:val="1"/>
          <w:sz w:val="24"/>
          <w:szCs w:val="24"/>
        </w:rPr>
        <w:t>с вредными и (или) опасными условиями труда</w:t>
      </w:r>
      <w:r w:rsidRPr="00144501">
        <w:rPr>
          <w:rFonts w:ascii="Times New Roman" w:hAnsi="Times New Roman"/>
          <w:b/>
          <w:kern w:val="1"/>
          <w:sz w:val="24"/>
          <w:szCs w:val="24"/>
        </w:rPr>
        <w:t xml:space="preserve"> </w:t>
      </w:r>
      <w:r w:rsidRPr="00144501">
        <w:rPr>
          <w:rFonts w:ascii="Times New Roman" w:eastAsia="Arial" w:hAnsi="Times New Roman"/>
          <w:b/>
          <w:kern w:val="1"/>
          <w:sz w:val="24"/>
          <w:szCs w:val="24"/>
        </w:rPr>
        <w:t>в размере 0,10</w:t>
      </w:r>
      <w:r w:rsidRPr="00144501">
        <w:rPr>
          <w:rFonts w:ascii="Times New Roman" w:hAnsi="Times New Roman"/>
          <w:b/>
          <w:kern w:val="1"/>
          <w:sz w:val="24"/>
          <w:szCs w:val="24"/>
        </w:rPr>
        <w:t xml:space="preserve">  от должностного оклада (ставки заработной платы) по результатам специальной оценки условий труда рабочих мест</w:t>
      </w:r>
      <w:r w:rsidRPr="00FB6887">
        <w:rPr>
          <w:rFonts w:ascii="Times New Roman" w:hAnsi="Times New Roman"/>
          <w:b/>
          <w:kern w:val="1"/>
          <w:sz w:val="24"/>
          <w:szCs w:val="24"/>
        </w:rPr>
        <w:t xml:space="preserve"> </w:t>
      </w:r>
    </w:p>
    <w:p w:rsidR="00FB6887" w:rsidRPr="00FB6887" w:rsidRDefault="00FB6887" w:rsidP="00FB6887">
      <w:pPr>
        <w:spacing w:before="120"/>
        <w:ind w:firstLine="567"/>
        <w:rPr>
          <w:rFonts w:ascii="Times New Roman" w:hAnsi="Times New Roman"/>
          <w:b/>
          <w:sz w:val="24"/>
          <w:szCs w:val="24"/>
        </w:rPr>
      </w:pPr>
      <w:r w:rsidRPr="00FB6887">
        <w:rPr>
          <w:rFonts w:ascii="Times New Roman" w:hAnsi="Times New Roman"/>
          <w:b/>
          <w:sz w:val="24"/>
          <w:szCs w:val="24"/>
        </w:rPr>
        <w:t>1. Патологоанатомическое отделение:</w:t>
      </w:r>
    </w:p>
    <w:p w:rsidR="00FB6887" w:rsidRPr="006D205D" w:rsidRDefault="00FB6887" w:rsidP="006D205D">
      <w:pPr>
        <w:spacing w:line="240" w:lineRule="auto"/>
        <w:rPr>
          <w:rFonts w:ascii="Times New Roman" w:hAnsi="Times New Roman"/>
          <w:sz w:val="24"/>
          <w:szCs w:val="24"/>
        </w:rPr>
      </w:pPr>
      <w:r w:rsidRPr="006D205D">
        <w:rPr>
          <w:rFonts w:ascii="Times New Roman" w:hAnsi="Times New Roman"/>
          <w:sz w:val="24"/>
          <w:szCs w:val="24"/>
        </w:rPr>
        <w:t>- заведующий отделением – врач – патологоанатом;</w:t>
      </w:r>
    </w:p>
    <w:p w:rsidR="00FB6887" w:rsidRPr="006D205D" w:rsidRDefault="00FB6887" w:rsidP="006D205D">
      <w:pPr>
        <w:spacing w:line="240" w:lineRule="auto"/>
        <w:rPr>
          <w:rFonts w:ascii="Times New Roman" w:hAnsi="Times New Roman"/>
          <w:sz w:val="24"/>
          <w:szCs w:val="24"/>
        </w:rPr>
      </w:pPr>
      <w:r w:rsidRPr="006D205D">
        <w:rPr>
          <w:rFonts w:ascii="Times New Roman" w:hAnsi="Times New Roman"/>
          <w:sz w:val="24"/>
          <w:szCs w:val="24"/>
        </w:rPr>
        <w:t>- врач-патологоанатом;</w:t>
      </w:r>
    </w:p>
    <w:p w:rsidR="00FB6887" w:rsidRPr="006D205D" w:rsidRDefault="00FB6887" w:rsidP="006D205D">
      <w:pPr>
        <w:spacing w:line="240" w:lineRule="auto"/>
        <w:rPr>
          <w:rFonts w:ascii="Times New Roman" w:hAnsi="Times New Roman"/>
          <w:sz w:val="24"/>
          <w:szCs w:val="24"/>
        </w:rPr>
      </w:pPr>
      <w:r w:rsidRPr="006D205D">
        <w:rPr>
          <w:rFonts w:ascii="Times New Roman" w:hAnsi="Times New Roman"/>
          <w:sz w:val="24"/>
          <w:szCs w:val="24"/>
        </w:rPr>
        <w:t>- фельдшер-лаборант;</w:t>
      </w:r>
    </w:p>
    <w:p w:rsidR="00FB6887" w:rsidRPr="006D205D" w:rsidRDefault="00FB6887" w:rsidP="006D205D">
      <w:pPr>
        <w:spacing w:line="240" w:lineRule="auto"/>
        <w:rPr>
          <w:rFonts w:ascii="Times New Roman" w:hAnsi="Times New Roman"/>
          <w:sz w:val="24"/>
          <w:szCs w:val="24"/>
        </w:rPr>
      </w:pPr>
      <w:r w:rsidRPr="006D205D">
        <w:rPr>
          <w:rFonts w:ascii="Times New Roman" w:hAnsi="Times New Roman"/>
          <w:sz w:val="24"/>
          <w:szCs w:val="24"/>
        </w:rPr>
        <w:t>- лаборант;</w:t>
      </w:r>
    </w:p>
    <w:p w:rsidR="00FB6887" w:rsidRPr="00FB6887" w:rsidRDefault="00FB6887" w:rsidP="00FB6887">
      <w:pPr>
        <w:pStyle w:val="af0"/>
        <w:spacing w:after="0" w:line="240" w:lineRule="auto"/>
        <w:ind w:left="0" w:firstLine="851"/>
        <w:rPr>
          <w:rFonts w:ascii="Times New Roman" w:hAnsi="Times New Roman" w:cs="Times New Roman"/>
          <w:sz w:val="24"/>
          <w:szCs w:val="24"/>
        </w:rPr>
      </w:pPr>
      <w:r w:rsidRPr="00FB6887">
        <w:rPr>
          <w:rFonts w:ascii="Times New Roman" w:hAnsi="Times New Roman" w:cs="Times New Roman"/>
          <w:sz w:val="24"/>
          <w:szCs w:val="24"/>
        </w:rPr>
        <w:t>- санитар;</w:t>
      </w:r>
    </w:p>
    <w:p w:rsidR="00FB6887" w:rsidRDefault="00FB6887" w:rsidP="00FB6887">
      <w:pPr>
        <w:pStyle w:val="af0"/>
        <w:spacing w:after="0" w:line="240" w:lineRule="auto"/>
        <w:ind w:left="0" w:firstLine="851"/>
        <w:rPr>
          <w:rFonts w:ascii="Times New Roman" w:hAnsi="Times New Roman" w:cs="Times New Roman"/>
          <w:sz w:val="24"/>
          <w:szCs w:val="24"/>
        </w:rPr>
      </w:pPr>
      <w:r w:rsidRPr="00FB6887">
        <w:rPr>
          <w:rFonts w:ascii="Times New Roman" w:hAnsi="Times New Roman" w:cs="Times New Roman"/>
          <w:sz w:val="24"/>
          <w:szCs w:val="24"/>
        </w:rPr>
        <w:t>- санитарка.</w:t>
      </w:r>
    </w:p>
    <w:p w:rsidR="006D205D" w:rsidRDefault="006D205D" w:rsidP="00FB6887">
      <w:pPr>
        <w:pStyle w:val="af0"/>
        <w:spacing w:after="0" w:line="240" w:lineRule="auto"/>
        <w:ind w:left="0" w:firstLine="851"/>
        <w:rPr>
          <w:rFonts w:ascii="Times New Roman" w:hAnsi="Times New Roman" w:cs="Times New Roman"/>
          <w:sz w:val="24"/>
          <w:szCs w:val="24"/>
        </w:rPr>
      </w:pPr>
    </w:p>
    <w:p w:rsidR="006D205D" w:rsidRPr="006D205D" w:rsidRDefault="006D205D" w:rsidP="006D205D">
      <w:pPr>
        <w:spacing w:line="240" w:lineRule="auto"/>
        <w:rPr>
          <w:rFonts w:ascii="Times New Roman" w:hAnsi="Times New Roman"/>
          <w:b/>
          <w:sz w:val="24"/>
          <w:szCs w:val="24"/>
        </w:rPr>
      </w:pPr>
      <w:r w:rsidRPr="006D205D">
        <w:rPr>
          <w:rFonts w:ascii="Times New Roman" w:hAnsi="Times New Roman"/>
          <w:b/>
          <w:sz w:val="24"/>
          <w:szCs w:val="24"/>
        </w:rPr>
        <w:t>2. Хирургическое отделение (гнойные койки):</w:t>
      </w:r>
    </w:p>
    <w:p w:rsidR="006D205D" w:rsidRPr="00FB6887" w:rsidRDefault="006D205D" w:rsidP="006D205D">
      <w:pPr>
        <w:ind w:firstLine="567"/>
        <w:rPr>
          <w:rFonts w:ascii="Times New Roman" w:hAnsi="Times New Roman"/>
          <w:sz w:val="24"/>
          <w:szCs w:val="24"/>
        </w:rPr>
      </w:pPr>
      <w:r w:rsidRPr="00FB6887">
        <w:rPr>
          <w:rFonts w:ascii="Times New Roman" w:hAnsi="Times New Roman"/>
          <w:sz w:val="24"/>
          <w:szCs w:val="24"/>
        </w:rPr>
        <w:t>- врач-хирург;</w:t>
      </w:r>
    </w:p>
    <w:p w:rsidR="006D205D" w:rsidRPr="00FB6887" w:rsidRDefault="006D205D" w:rsidP="006D205D">
      <w:pPr>
        <w:ind w:firstLine="567"/>
        <w:rPr>
          <w:rFonts w:ascii="Times New Roman" w:hAnsi="Times New Roman"/>
          <w:sz w:val="24"/>
          <w:szCs w:val="24"/>
        </w:rPr>
      </w:pPr>
      <w:r w:rsidRPr="00FB6887">
        <w:rPr>
          <w:rFonts w:ascii="Times New Roman" w:hAnsi="Times New Roman"/>
          <w:sz w:val="24"/>
          <w:szCs w:val="24"/>
        </w:rPr>
        <w:t>- медицинская сестра палатная;</w:t>
      </w:r>
    </w:p>
    <w:p w:rsidR="006D205D" w:rsidRPr="00FB6887" w:rsidRDefault="006D205D" w:rsidP="006D205D">
      <w:pPr>
        <w:ind w:firstLine="567"/>
        <w:rPr>
          <w:rFonts w:ascii="Times New Roman" w:hAnsi="Times New Roman"/>
          <w:sz w:val="24"/>
          <w:szCs w:val="24"/>
        </w:rPr>
      </w:pPr>
      <w:r w:rsidRPr="00FB6887">
        <w:rPr>
          <w:rFonts w:ascii="Times New Roman" w:hAnsi="Times New Roman"/>
          <w:sz w:val="24"/>
          <w:szCs w:val="24"/>
        </w:rPr>
        <w:t>- санитарка палатная;</w:t>
      </w:r>
    </w:p>
    <w:p w:rsidR="006D205D" w:rsidRPr="00FB6887" w:rsidRDefault="006D205D" w:rsidP="006D205D">
      <w:pPr>
        <w:ind w:firstLine="567"/>
        <w:rPr>
          <w:rFonts w:ascii="Times New Roman" w:hAnsi="Times New Roman"/>
          <w:sz w:val="24"/>
          <w:szCs w:val="24"/>
        </w:rPr>
      </w:pPr>
      <w:r w:rsidRPr="00FB6887">
        <w:rPr>
          <w:rFonts w:ascii="Times New Roman" w:hAnsi="Times New Roman"/>
          <w:sz w:val="24"/>
          <w:szCs w:val="24"/>
        </w:rPr>
        <w:t xml:space="preserve">- медицинская сестра </w:t>
      </w:r>
      <w:proofErr w:type="gramStart"/>
      <w:r w:rsidRPr="00FB6887">
        <w:rPr>
          <w:rFonts w:ascii="Times New Roman" w:hAnsi="Times New Roman"/>
          <w:sz w:val="24"/>
          <w:szCs w:val="24"/>
        </w:rPr>
        <w:t>процедурной</w:t>
      </w:r>
      <w:proofErr w:type="gramEnd"/>
      <w:r w:rsidRPr="00FB6887">
        <w:rPr>
          <w:rFonts w:ascii="Times New Roman" w:hAnsi="Times New Roman"/>
          <w:sz w:val="24"/>
          <w:szCs w:val="24"/>
        </w:rPr>
        <w:t>;</w:t>
      </w:r>
    </w:p>
    <w:p w:rsidR="006D205D" w:rsidRPr="00FB6887" w:rsidRDefault="006D205D" w:rsidP="006D205D">
      <w:pPr>
        <w:ind w:firstLine="567"/>
        <w:rPr>
          <w:rFonts w:ascii="Times New Roman" w:hAnsi="Times New Roman"/>
          <w:sz w:val="24"/>
          <w:szCs w:val="24"/>
        </w:rPr>
      </w:pPr>
      <w:r w:rsidRPr="00FB6887">
        <w:rPr>
          <w:rFonts w:ascii="Times New Roman" w:hAnsi="Times New Roman"/>
          <w:sz w:val="24"/>
          <w:szCs w:val="24"/>
        </w:rPr>
        <w:t xml:space="preserve">- медицинская сестра </w:t>
      </w:r>
      <w:proofErr w:type="gramStart"/>
      <w:r w:rsidRPr="00FB6887">
        <w:rPr>
          <w:rFonts w:ascii="Times New Roman" w:hAnsi="Times New Roman"/>
          <w:sz w:val="24"/>
          <w:szCs w:val="24"/>
        </w:rPr>
        <w:t>перевязочной</w:t>
      </w:r>
      <w:proofErr w:type="gramEnd"/>
      <w:r w:rsidRPr="00FB6887">
        <w:rPr>
          <w:rFonts w:ascii="Times New Roman" w:hAnsi="Times New Roman"/>
          <w:sz w:val="24"/>
          <w:szCs w:val="24"/>
        </w:rPr>
        <w:t>;</w:t>
      </w:r>
    </w:p>
    <w:p w:rsidR="006D205D" w:rsidRDefault="006D205D" w:rsidP="006D205D">
      <w:pPr>
        <w:spacing w:line="240" w:lineRule="auto"/>
        <w:rPr>
          <w:rFonts w:ascii="Times New Roman" w:hAnsi="Times New Roman"/>
          <w:sz w:val="24"/>
          <w:szCs w:val="24"/>
        </w:rPr>
      </w:pPr>
    </w:p>
    <w:p w:rsidR="006D205D" w:rsidRPr="006D205D" w:rsidRDefault="006D205D" w:rsidP="006D205D">
      <w:pPr>
        <w:spacing w:line="240" w:lineRule="auto"/>
        <w:rPr>
          <w:rFonts w:ascii="Times New Roman" w:hAnsi="Times New Roman"/>
          <w:sz w:val="24"/>
          <w:szCs w:val="24"/>
        </w:rPr>
      </w:pPr>
    </w:p>
    <w:p w:rsidR="00007037" w:rsidRPr="00FB6887" w:rsidRDefault="00007037" w:rsidP="002E503E">
      <w:pPr>
        <w:autoSpaceDE w:val="0"/>
        <w:ind w:left="2124" w:hanging="360"/>
        <w:jc w:val="right"/>
        <w:rPr>
          <w:rFonts w:ascii="Times New Roman" w:hAnsi="Times New Roman"/>
          <w:bCs/>
          <w:sz w:val="24"/>
          <w:szCs w:val="24"/>
        </w:rPr>
      </w:pPr>
    </w:p>
    <w:p w:rsidR="00007037" w:rsidRPr="00FB6887" w:rsidRDefault="00007037" w:rsidP="002E503E">
      <w:pPr>
        <w:autoSpaceDE w:val="0"/>
        <w:ind w:left="2124" w:hanging="360"/>
        <w:jc w:val="right"/>
        <w:rPr>
          <w:rFonts w:ascii="Times New Roman" w:hAnsi="Times New Roman"/>
          <w:bCs/>
          <w:sz w:val="24"/>
          <w:szCs w:val="24"/>
        </w:rPr>
      </w:pPr>
    </w:p>
    <w:p w:rsidR="00007037" w:rsidRPr="00FB6887" w:rsidRDefault="00007037" w:rsidP="002E503E">
      <w:pPr>
        <w:autoSpaceDE w:val="0"/>
        <w:ind w:left="2124" w:hanging="360"/>
        <w:jc w:val="right"/>
        <w:rPr>
          <w:rFonts w:ascii="Times New Roman" w:hAnsi="Times New Roman"/>
          <w:bCs/>
          <w:sz w:val="24"/>
          <w:szCs w:val="24"/>
        </w:rPr>
      </w:pPr>
    </w:p>
    <w:p w:rsidR="00007037" w:rsidRPr="00FB6887" w:rsidRDefault="00007037" w:rsidP="002E503E">
      <w:pPr>
        <w:autoSpaceDE w:val="0"/>
        <w:ind w:left="2124" w:hanging="360"/>
        <w:jc w:val="right"/>
        <w:rPr>
          <w:rFonts w:ascii="Times New Roman" w:hAnsi="Times New Roman"/>
          <w:bCs/>
          <w:sz w:val="24"/>
          <w:szCs w:val="24"/>
        </w:rPr>
      </w:pPr>
    </w:p>
    <w:p w:rsidR="00007037" w:rsidRPr="00FB6887" w:rsidRDefault="00007037" w:rsidP="002E503E">
      <w:pPr>
        <w:autoSpaceDE w:val="0"/>
        <w:ind w:left="2124" w:hanging="360"/>
        <w:jc w:val="right"/>
        <w:rPr>
          <w:rFonts w:ascii="Times New Roman" w:hAnsi="Times New Roman"/>
          <w:bCs/>
          <w:sz w:val="24"/>
          <w:szCs w:val="24"/>
        </w:rPr>
      </w:pPr>
    </w:p>
    <w:p w:rsidR="00007037" w:rsidRPr="00FB6887" w:rsidRDefault="00007037" w:rsidP="002E503E">
      <w:pPr>
        <w:autoSpaceDE w:val="0"/>
        <w:ind w:left="2124" w:hanging="360"/>
        <w:jc w:val="right"/>
        <w:rPr>
          <w:rFonts w:ascii="Times New Roman" w:hAnsi="Times New Roman"/>
          <w:bCs/>
          <w:sz w:val="24"/>
          <w:szCs w:val="24"/>
        </w:rPr>
      </w:pPr>
    </w:p>
    <w:p w:rsidR="00007037" w:rsidRPr="00FB6887" w:rsidRDefault="00007037" w:rsidP="002E503E">
      <w:pPr>
        <w:autoSpaceDE w:val="0"/>
        <w:ind w:left="2124" w:hanging="360"/>
        <w:jc w:val="right"/>
        <w:rPr>
          <w:rFonts w:ascii="Times New Roman" w:hAnsi="Times New Roman"/>
          <w:bCs/>
          <w:sz w:val="24"/>
          <w:szCs w:val="24"/>
        </w:rPr>
      </w:pPr>
    </w:p>
    <w:p w:rsidR="00007037" w:rsidRPr="00FB6887" w:rsidRDefault="00007037" w:rsidP="002E503E">
      <w:pPr>
        <w:autoSpaceDE w:val="0"/>
        <w:ind w:left="2124" w:hanging="360"/>
        <w:jc w:val="right"/>
        <w:rPr>
          <w:rFonts w:ascii="Times New Roman" w:hAnsi="Times New Roman"/>
          <w:bCs/>
          <w:sz w:val="24"/>
          <w:szCs w:val="24"/>
        </w:rPr>
      </w:pPr>
    </w:p>
    <w:p w:rsidR="00007037" w:rsidRPr="00FB6887" w:rsidRDefault="00007037" w:rsidP="002E503E">
      <w:pPr>
        <w:autoSpaceDE w:val="0"/>
        <w:ind w:left="2124" w:hanging="360"/>
        <w:jc w:val="right"/>
        <w:rPr>
          <w:rFonts w:ascii="Times New Roman" w:hAnsi="Times New Roman"/>
          <w:bCs/>
          <w:sz w:val="24"/>
          <w:szCs w:val="24"/>
        </w:rPr>
      </w:pPr>
    </w:p>
    <w:p w:rsidR="00007037" w:rsidRPr="00FB6887" w:rsidRDefault="00007037" w:rsidP="002E503E">
      <w:pPr>
        <w:autoSpaceDE w:val="0"/>
        <w:ind w:left="2124" w:hanging="360"/>
        <w:jc w:val="right"/>
        <w:rPr>
          <w:rFonts w:ascii="Times New Roman" w:hAnsi="Times New Roman"/>
          <w:bCs/>
          <w:sz w:val="24"/>
          <w:szCs w:val="24"/>
        </w:rPr>
      </w:pPr>
    </w:p>
    <w:p w:rsidR="00007037" w:rsidRPr="00FB6887" w:rsidRDefault="00007037" w:rsidP="002E503E">
      <w:pPr>
        <w:autoSpaceDE w:val="0"/>
        <w:ind w:left="2124" w:hanging="360"/>
        <w:jc w:val="right"/>
        <w:rPr>
          <w:rFonts w:ascii="Times New Roman" w:hAnsi="Times New Roman"/>
          <w:bCs/>
          <w:sz w:val="24"/>
          <w:szCs w:val="24"/>
        </w:rPr>
      </w:pPr>
    </w:p>
    <w:p w:rsidR="00007037" w:rsidRDefault="00007037" w:rsidP="002E503E">
      <w:pPr>
        <w:autoSpaceDE w:val="0"/>
        <w:ind w:left="2124" w:hanging="360"/>
        <w:jc w:val="right"/>
        <w:rPr>
          <w:rFonts w:ascii="Times New Roman" w:hAnsi="Times New Roman"/>
          <w:bCs/>
          <w:sz w:val="24"/>
          <w:szCs w:val="24"/>
        </w:rPr>
      </w:pPr>
    </w:p>
    <w:p w:rsidR="005466BF" w:rsidRDefault="005466BF" w:rsidP="002E503E">
      <w:pPr>
        <w:autoSpaceDE w:val="0"/>
        <w:ind w:left="2124" w:hanging="360"/>
        <w:jc w:val="right"/>
        <w:rPr>
          <w:rFonts w:ascii="Times New Roman" w:hAnsi="Times New Roman"/>
          <w:bCs/>
          <w:sz w:val="24"/>
          <w:szCs w:val="24"/>
        </w:rPr>
      </w:pPr>
    </w:p>
    <w:p w:rsidR="001D2754" w:rsidRDefault="001D2754" w:rsidP="002E503E">
      <w:pPr>
        <w:autoSpaceDE w:val="0"/>
        <w:ind w:left="2124" w:hanging="360"/>
        <w:jc w:val="right"/>
        <w:rPr>
          <w:rFonts w:ascii="Times New Roman" w:hAnsi="Times New Roman"/>
          <w:bCs/>
          <w:sz w:val="24"/>
          <w:szCs w:val="24"/>
        </w:rPr>
      </w:pPr>
    </w:p>
    <w:p w:rsidR="000B2B68" w:rsidRDefault="000B2B68" w:rsidP="002E503E">
      <w:pPr>
        <w:autoSpaceDE w:val="0"/>
        <w:ind w:left="2124" w:hanging="360"/>
        <w:jc w:val="right"/>
        <w:rPr>
          <w:rFonts w:ascii="Times New Roman" w:hAnsi="Times New Roman"/>
          <w:bCs/>
        </w:rPr>
      </w:pPr>
    </w:p>
    <w:p w:rsidR="009E309F" w:rsidRPr="009E309F" w:rsidRDefault="009E309F" w:rsidP="009E309F">
      <w:pPr>
        <w:jc w:val="right"/>
        <w:rPr>
          <w:rFonts w:ascii="Times New Roman" w:hAnsi="Times New Roman"/>
          <w:sz w:val="24"/>
          <w:szCs w:val="24"/>
        </w:rPr>
      </w:pPr>
      <w:r w:rsidRPr="009E309F">
        <w:rPr>
          <w:rFonts w:ascii="Times New Roman" w:hAnsi="Times New Roman"/>
          <w:sz w:val="24"/>
          <w:szCs w:val="24"/>
        </w:rPr>
        <w:t>Приложение № 2</w:t>
      </w:r>
    </w:p>
    <w:p w:rsidR="009E309F" w:rsidRPr="009E309F" w:rsidRDefault="009E309F" w:rsidP="009E309F">
      <w:pPr>
        <w:rPr>
          <w:rFonts w:ascii="Times New Roman" w:hAnsi="Times New Roman"/>
          <w:sz w:val="24"/>
          <w:szCs w:val="24"/>
        </w:rPr>
      </w:pPr>
    </w:p>
    <w:p w:rsidR="009E309F" w:rsidRPr="009E309F" w:rsidRDefault="009E309F" w:rsidP="009E309F">
      <w:pPr>
        <w:rPr>
          <w:rFonts w:ascii="Times New Roman" w:hAnsi="Times New Roman"/>
          <w:sz w:val="24"/>
          <w:szCs w:val="24"/>
        </w:rPr>
      </w:pPr>
    </w:p>
    <w:p w:rsidR="009E309F" w:rsidRPr="009E309F" w:rsidRDefault="009E309F" w:rsidP="009E309F">
      <w:pPr>
        <w:rPr>
          <w:rFonts w:ascii="Times New Roman" w:hAnsi="Times New Roman"/>
          <w:sz w:val="24"/>
          <w:szCs w:val="24"/>
        </w:rPr>
      </w:pPr>
    </w:p>
    <w:p w:rsidR="009E309F" w:rsidRPr="009E309F" w:rsidRDefault="009E309F" w:rsidP="009E309F">
      <w:pPr>
        <w:rPr>
          <w:rFonts w:ascii="Times New Roman" w:hAnsi="Times New Roman"/>
          <w:sz w:val="24"/>
          <w:szCs w:val="24"/>
        </w:rPr>
      </w:pPr>
      <w:r w:rsidRPr="009E309F">
        <w:rPr>
          <w:rFonts w:ascii="Times New Roman" w:hAnsi="Times New Roman"/>
          <w:sz w:val="24"/>
          <w:szCs w:val="24"/>
        </w:rPr>
        <w:t xml:space="preserve">СОГЛАСОВАНО:                                 </w:t>
      </w:r>
      <w:r>
        <w:rPr>
          <w:rFonts w:ascii="Times New Roman" w:hAnsi="Times New Roman"/>
          <w:sz w:val="24"/>
          <w:szCs w:val="24"/>
        </w:rPr>
        <w:t xml:space="preserve">                 </w:t>
      </w:r>
      <w:r w:rsidRPr="009E309F">
        <w:rPr>
          <w:rFonts w:ascii="Times New Roman" w:hAnsi="Times New Roman"/>
          <w:sz w:val="24"/>
          <w:szCs w:val="24"/>
        </w:rPr>
        <w:t>УТВЕРЖДАЮ:</w:t>
      </w:r>
    </w:p>
    <w:p w:rsidR="009E309F" w:rsidRPr="009E309F" w:rsidRDefault="009E309F" w:rsidP="009E309F">
      <w:pPr>
        <w:rPr>
          <w:rFonts w:ascii="Times New Roman" w:hAnsi="Times New Roman"/>
          <w:sz w:val="24"/>
          <w:szCs w:val="24"/>
        </w:rPr>
      </w:pPr>
      <w:r w:rsidRPr="009E309F">
        <w:rPr>
          <w:rFonts w:ascii="Times New Roman" w:hAnsi="Times New Roman"/>
          <w:sz w:val="24"/>
          <w:szCs w:val="24"/>
        </w:rPr>
        <w:t xml:space="preserve">Председатель профкома                                 </w:t>
      </w:r>
      <w:r>
        <w:rPr>
          <w:rFonts w:ascii="Times New Roman" w:hAnsi="Times New Roman"/>
          <w:sz w:val="24"/>
          <w:szCs w:val="24"/>
        </w:rPr>
        <w:tab/>
      </w:r>
      <w:r w:rsidRPr="009E309F">
        <w:rPr>
          <w:rFonts w:ascii="Times New Roman" w:hAnsi="Times New Roman"/>
          <w:sz w:val="24"/>
          <w:szCs w:val="24"/>
        </w:rPr>
        <w:t>Главный врач МБУЗ  БР  «ЦРБ»</w:t>
      </w:r>
    </w:p>
    <w:p w:rsidR="009E309F" w:rsidRPr="009E309F" w:rsidRDefault="009E309F" w:rsidP="009E309F">
      <w:pPr>
        <w:rPr>
          <w:rFonts w:ascii="Times New Roman" w:hAnsi="Times New Roman"/>
          <w:sz w:val="24"/>
          <w:szCs w:val="24"/>
        </w:rPr>
      </w:pPr>
      <w:r w:rsidRPr="009E309F">
        <w:rPr>
          <w:rFonts w:ascii="Times New Roman" w:hAnsi="Times New Roman"/>
          <w:sz w:val="24"/>
          <w:szCs w:val="24"/>
        </w:rPr>
        <w:t xml:space="preserve"> </w:t>
      </w:r>
    </w:p>
    <w:p w:rsidR="009E309F" w:rsidRPr="009E309F" w:rsidRDefault="009E309F" w:rsidP="009E309F">
      <w:pPr>
        <w:rPr>
          <w:rFonts w:ascii="Times New Roman" w:hAnsi="Times New Roman"/>
          <w:sz w:val="24"/>
          <w:szCs w:val="24"/>
        </w:rPr>
      </w:pPr>
      <w:r w:rsidRPr="009E309F">
        <w:rPr>
          <w:rFonts w:ascii="Times New Roman" w:hAnsi="Times New Roman"/>
          <w:sz w:val="24"/>
          <w:szCs w:val="24"/>
        </w:rPr>
        <w:t xml:space="preserve">____________  Ю.А. Кузьмин                       </w:t>
      </w:r>
      <w:r>
        <w:rPr>
          <w:rFonts w:ascii="Times New Roman" w:hAnsi="Times New Roman"/>
          <w:sz w:val="24"/>
          <w:szCs w:val="24"/>
        </w:rPr>
        <w:tab/>
      </w:r>
      <w:r w:rsidRPr="009E309F">
        <w:rPr>
          <w:rFonts w:ascii="Times New Roman" w:hAnsi="Times New Roman"/>
          <w:sz w:val="24"/>
          <w:szCs w:val="24"/>
        </w:rPr>
        <w:t>______________ Г.А. Федорченко</w:t>
      </w:r>
    </w:p>
    <w:p w:rsidR="009E309F" w:rsidRPr="009E309F" w:rsidRDefault="009E309F" w:rsidP="009E309F">
      <w:pPr>
        <w:rPr>
          <w:rFonts w:ascii="Times New Roman" w:hAnsi="Times New Roman"/>
          <w:sz w:val="24"/>
          <w:szCs w:val="24"/>
        </w:rPr>
      </w:pPr>
      <w:r w:rsidRPr="009E309F">
        <w:rPr>
          <w:rFonts w:ascii="Times New Roman" w:hAnsi="Times New Roman"/>
          <w:sz w:val="24"/>
          <w:szCs w:val="24"/>
        </w:rPr>
        <w:t xml:space="preserve">                                                                     </w:t>
      </w:r>
    </w:p>
    <w:p w:rsidR="009E309F" w:rsidRPr="009E309F" w:rsidRDefault="009E309F" w:rsidP="009E309F">
      <w:pPr>
        <w:rPr>
          <w:rFonts w:ascii="Times New Roman" w:hAnsi="Times New Roman"/>
          <w:sz w:val="24"/>
          <w:szCs w:val="24"/>
        </w:rPr>
      </w:pPr>
      <w:r w:rsidRPr="009E309F">
        <w:rPr>
          <w:rFonts w:ascii="Times New Roman" w:hAnsi="Times New Roman"/>
          <w:sz w:val="24"/>
          <w:szCs w:val="24"/>
        </w:rPr>
        <w:t xml:space="preserve">                               </w:t>
      </w:r>
    </w:p>
    <w:p w:rsidR="009E309F" w:rsidRPr="009E309F" w:rsidRDefault="009E309F" w:rsidP="009E309F">
      <w:pPr>
        <w:jc w:val="center"/>
        <w:rPr>
          <w:rFonts w:ascii="Times New Roman" w:hAnsi="Times New Roman"/>
          <w:b/>
          <w:sz w:val="24"/>
          <w:szCs w:val="24"/>
          <w:u w:val="single"/>
        </w:rPr>
      </w:pPr>
    </w:p>
    <w:p w:rsidR="009E309F" w:rsidRPr="009E309F" w:rsidRDefault="009E309F" w:rsidP="009E309F">
      <w:pPr>
        <w:jc w:val="center"/>
        <w:rPr>
          <w:rFonts w:ascii="Times New Roman" w:hAnsi="Times New Roman"/>
          <w:sz w:val="24"/>
          <w:szCs w:val="24"/>
        </w:rPr>
      </w:pPr>
      <w:r w:rsidRPr="009E309F">
        <w:rPr>
          <w:rFonts w:ascii="Times New Roman" w:hAnsi="Times New Roman"/>
          <w:sz w:val="24"/>
          <w:szCs w:val="24"/>
        </w:rPr>
        <w:t>ПОЛОЖЕНИЕ</w:t>
      </w:r>
    </w:p>
    <w:p w:rsidR="009E309F" w:rsidRPr="009E309F" w:rsidRDefault="009E309F" w:rsidP="009E309F">
      <w:pPr>
        <w:jc w:val="center"/>
        <w:rPr>
          <w:rFonts w:ascii="Times New Roman" w:hAnsi="Times New Roman"/>
          <w:sz w:val="24"/>
          <w:szCs w:val="24"/>
        </w:rPr>
      </w:pPr>
      <w:r w:rsidRPr="009E309F">
        <w:rPr>
          <w:rFonts w:ascii="Times New Roman" w:hAnsi="Times New Roman"/>
          <w:sz w:val="24"/>
          <w:szCs w:val="24"/>
        </w:rPr>
        <w:t>об установлении надбавки за</w:t>
      </w:r>
      <w:r w:rsidRPr="009E309F">
        <w:rPr>
          <w:rFonts w:ascii="Times New Roman" w:hAnsi="Times New Roman"/>
          <w:kern w:val="1"/>
          <w:sz w:val="24"/>
          <w:szCs w:val="24"/>
        </w:rPr>
        <w:t xml:space="preserve"> качество выполняемых работ</w:t>
      </w:r>
    </w:p>
    <w:p w:rsidR="009E309F" w:rsidRPr="009E309F" w:rsidRDefault="009E309F" w:rsidP="009E309F">
      <w:pPr>
        <w:jc w:val="center"/>
        <w:rPr>
          <w:rFonts w:ascii="Times New Roman" w:hAnsi="Times New Roman"/>
          <w:sz w:val="24"/>
          <w:szCs w:val="24"/>
        </w:rPr>
      </w:pPr>
      <w:r w:rsidRPr="009E309F">
        <w:rPr>
          <w:rFonts w:ascii="Times New Roman" w:hAnsi="Times New Roman"/>
          <w:sz w:val="24"/>
          <w:szCs w:val="24"/>
        </w:rPr>
        <w:t xml:space="preserve">в МБУЗ БР «ЦРБ» </w:t>
      </w:r>
    </w:p>
    <w:p w:rsidR="009E309F" w:rsidRPr="009E309F" w:rsidRDefault="009E309F" w:rsidP="009E309F">
      <w:pPr>
        <w:rPr>
          <w:rFonts w:ascii="Times New Roman" w:hAnsi="Times New Roman"/>
          <w:sz w:val="24"/>
          <w:szCs w:val="24"/>
        </w:rPr>
      </w:pPr>
    </w:p>
    <w:p w:rsidR="009E309F" w:rsidRPr="009E309F" w:rsidRDefault="009E309F" w:rsidP="009E309F">
      <w:pPr>
        <w:jc w:val="center"/>
        <w:rPr>
          <w:rFonts w:ascii="Times New Roman" w:hAnsi="Times New Roman"/>
          <w:sz w:val="24"/>
          <w:szCs w:val="24"/>
        </w:rPr>
      </w:pPr>
      <w:r w:rsidRPr="009E309F">
        <w:rPr>
          <w:rFonts w:ascii="Times New Roman" w:hAnsi="Times New Roman"/>
          <w:sz w:val="24"/>
          <w:szCs w:val="24"/>
        </w:rPr>
        <w:t>1.Общие положения.</w:t>
      </w:r>
    </w:p>
    <w:p w:rsidR="009E309F" w:rsidRPr="009E309F" w:rsidRDefault="009E309F" w:rsidP="009E309F">
      <w:pPr>
        <w:rPr>
          <w:rFonts w:ascii="Times New Roman" w:hAnsi="Times New Roman"/>
          <w:b/>
          <w:sz w:val="24"/>
          <w:szCs w:val="24"/>
        </w:rPr>
      </w:pPr>
    </w:p>
    <w:p w:rsidR="009E309F" w:rsidRPr="009E309F" w:rsidRDefault="009E309F" w:rsidP="009E309F">
      <w:pPr>
        <w:widowControl w:val="0"/>
        <w:autoSpaceDE w:val="0"/>
        <w:autoSpaceDN w:val="0"/>
        <w:adjustRightInd w:val="0"/>
        <w:rPr>
          <w:rFonts w:ascii="Times New Roman" w:hAnsi="Times New Roman"/>
          <w:sz w:val="24"/>
          <w:szCs w:val="24"/>
        </w:rPr>
      </w:pPr>
      <w:r w:rsidRPr="009E309F">
        <w:rPr>
          <w:rFonts w:ascii="Times New Roman" w:hAnsi="Times New Roman"/>
          <w:sz w:val="24"/>
          <w:szCs w:val="24"/>
        </w:rPr>
        <w:tab/>
      </w:r>
      <w:proofErr w:type="gramStart"/>
      <w:r w:rsidRPr="009E309F">
        <w:rPr>
          <w:rFonts w:ascii="Times New Roman" w:hAnsi="Times New Roman"/>
          <w:sz w:val="24"/>
          <w:szCs w:val="24"/>
        </w:rPr>
        <w:t>Настоящее положение разработано в  соответствии  и на основании  постановления Администрации Белокалитвинского  района от 02.11.2015  № 1694 «Об оплате труда работников муниципальных бюджетных учреждений здравоохранения Белокалитвинского района», приказа Минздрава России от 28.06.2013 № 421 «Об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w:t>
      </w:r>
      <w:proofErr w:type="gramEnd"/>
      <w:r w:rsidRPr="009E309F">
        <w:rPr>
          <w:rFonts w:ascii="Times New Roman" w:hAnsi="Times New Roman"/>
          <w:sz w:val="24"/>
          <w:szCs w:val="24"/>
        </w:rPr>
        <w:t xml:space="preserve"> учреждений и основным категориям работников», Трудового кодекса РФ и  других действующих нормативно правовых актов.</w:t>
      </w:r>
    </w:p>
    <w:p w:rsidR="009E309F" w:rsidRPr="009E309F" w:rsidRDefault="009E309F" w:rsidP="009E309F">
      <w:pPr>
        <w:rPr>
          <w:rFonts w:ascii="Times New Roman" w:hAnsi="Times New Roman"/>
          <w:sz w:val="24"/>
          <w:szCs w:val="24"/>
        </w:rPr>
      </w:pPr>
      <w:r w:rsidRPr="009E309F">
        <w:rPr>
          <w:rFonts w:ascii="Times New Roman" w:hAnsi="Times New Roman"/>
          <w:sz w:val="24"/>
          <w:szCs w:val="24"/>
        </w:rPr>
        <w:tab/>
        <w:t>Положение устанавливает основные требования  и правила установления надбавки за</w:t>
      </w:r>
      <w:r w:rsidRPr="009E309F">
        <w:rPr>
          <w:rFonts w:ascii="Times New Roman" w:hAnsi="Times New Roman"/>
          <w:kern w:val="1"/>
          <w:sz w:val="24"/>
          <w:szCs w:val="24"/>
        </w:rPr>
        <w:t xml:space="preserve"> качество выполняемых работ</w:t>
      </w:r>
      <w:r w:rsidRPr="009E309F">
        <w:rPr>
          <w:rFonts w:ascii="Times New Roman" w:hAnsi="Times New Roman"/>
          <w:sz w:val="24"/>
          <w:szCs w:val="24"/>
        </w:rPr>
        <w:t xml:space="preserve"> к должностному окладу работникам муниципального бюджетного учреждения здравоохранения Белокалитвинского района «Центральная районная больница» (далее – «учреждение»).</w:t>
      </w:r>
    </w:p>
    <w:p w:rsidR="009E309F" w:rsidRPr="009E309F" w:rsidRDefault="009E309F" w:rsidP="009E309F">
      <w:pPr>
        <w:rPr>
          <w:rFonts w:ascii="Times New Roman" w:hAnsi="Times New Roman"/>
          <w:sz w:val="24"/>
          <w:szCs w:val="24"/>
        </w:rPr>
      </w:pPr>
      <w:r w:rsidRPr="009E309F">
        <w:rPr>
          <w:rFonts w:ascii="Times New Roman" w:hAnsi="Times New Roman"/>
          <w:sz w:val="24"/>
          <w:szCs w:val="24"/>
        </w:rPr>
        <w:tab/>
        <w:t>Надбавка за</w:t>
      </w:r>
      <w:r w:rsidRPr="009E309F">
        <w:rPr>
          <w:rFonts w:ascii="Times New Roman" w:hAnsi="Times New Roman"/>
          <w:kern w:val="1"/>
          <w:sz w:val="24"/>
          <w:szCs w:val="24"/>
        </w:rPr>
        <w:t xml:space="preserve"> качество выполняемых работ </w:t>
      </w:r>
      <w:r w:rsidRPr="009E309F">
        <w:rPr>
          <w:rFonts w:ascii="Times New Roman" w:hAnsi="Times New Roman"/>
          <w:sz w:val="24"/>
          <w:szCs w:val="24"/>
        </w:rPr>
        <w:t xml:space="preserve"> в размере до 2,0 устанавливается работникам учреждения в пределах фонда оплаты труда.</w:t>
      </w:r>
    </w:p>
    <w:p w:rsidR="009E309F" w:rsidRPr="009E309F" w:rsidRDefault="009E309F" w:rsidP="009E309F">
      <w:pPr>
        <w:widowControl w:val="0"/>
        <w:autoSpaceDE w:val="0"/>
        <w:autoSpaceDN w:val="0"/>
        <w:adjustRightInd w:val="0"/>
        <w:ind w:firstLine="720"/>
        <w:rPr>
          <w:rFonts w:ascii="Times New Roman" w:hAnsi="Times New Roman"/>
          <w:sz w:val="24"/>
          <w:szCs w:val="24"/>
        </w:rPr>
      </w:pPr>
      <w:r w:rsidRPr="009E309F">
        <w:rPr>
          <w:rFonts w:ascii="Times New Roman" w:hAnsi="Times New Roman"/>
          <w:sz w:val="24"/>
          <w:szCs w:val="24"/>
        </w:rPr>
        <w:t>Надбавка за</w:t>
      </w:r>
      <w:r w:rsidRPr="009E309F">
        <w:rPr>
          <w:rFonts w:ascii="Times New Roman" w:hAnsi="Times New Roman"/>
          <w:kern w:val="1"/>
          <w:sz w:val="24"/>
          <w:szCs w:val="24"/>
        </w:rPr>
        <w:t xml:space="preserve"> качество выполняемых работ </w:t>
      </w:r>
      <w:r w:rsidRPr="009E309F">
        <w:rPr>
          <w:rFonts w:ascii="Times New Roman" w:hAnsi="Times New Roman"/>
          <w:sz w:val="24"/>
          <w:szCs w:val="24"/>
        </w:rPr>
        <w:t xml:space="preserve"> к должностному окладу (ставке заработной платы)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9E309F" w:rsidRPr="009E309F" w:rsidRDefault="009E309F" w:rsidP="009E309F">
      <w:pPr>
        <w:widowControl w:val="0"/>
        <w:autoSpaceDE w:val="0"/>
        <w:autoSpaceDN w:val="0"/>
        <w:adjustRightInd w:val="0"/>
        <w:ind w:firstLine="720"/>
        <w:rPr>
          <w:rFonts w:ascii="Times New Roman" w:hAnsi="Times New Roman"/>
          <w:sz w:val="24"/>
          <w:szCs w:val="24"/>
        </w:rPr>
      </w:pPr>
      <w:r w:rsidRPr="009E309F">
        <w:rPr>
          <w:rFonts w:ascii="Times New Roman" w:hAnsi="Times New Roman"/>
          <w:sz w:val="24"/>
          <w:szCs w:val="24"/>
        </w:rPr>
        <w:t>Решение об установлении надбавки за</w:t>
      </w:r>
      <w:r w:rsidRPr="009E309F">
        <w:rPr>
          <w:rFonts w:ascii="Times New Roman" w:hAnsi="Times New Roman"/>
          <w:kern w:val="1"/>
          <w:sz w:val="24"/>
          <w:szCs w:val="24"/>
        </w:rPr>
        <w:t xml:space="preserve"> качество выполняемых работ </w:t>
      </w:r>
      <w:r w:rsidRPr="009E309F">
        <w:rPr>
          <w:rFonts w:ascii="Times New Roman" w:hAnsi="Times New Roman"/>
          <w:sz w:val="24"/>
          <w:szCs w:val="24"/>
        </w:rPr>
        <w:t>и его размерах принимается:</w:t>
      </w:r>
    </w:p>
    <w:p w:rsidR="009E309F" w:rsidRPr="009E309F" w:rsidRDefault="009E309F" w:rsidP="009E309F">
      <w:pPr>
        <w:widowControl w:val="0"/>
        <w:autoSpaceDE w:val="0"/>
        <w:autoSpaceDN w:val="0"/>
        <w:adjustRightInd w:val="0"/>
        <w:ind w:firstLine="720"/>
        <w:rPr>
          <w:rFonts w:ascii="Times New Roman" w:hAnsi="Times New Roman"/>
          <w:sz w:val="24"/>
          <w:szCs w:val="24"/>
        </w:rPr>
      </w:pPr>
      <w:r w:rsidRPr="009E309F">
        <w:rPr>
          <w:rFonts w:ascii="Times New Roman" w:hAnsi="Times New Roman"/>
          <w:sz w:val="24"/>
          <w:szCs w:val="24"/>
        </w:rPr>
        <w:t>работникам учреждения - руководителем учреждения;</w:t>
      </w:r>
    </w:p>
    <w:p w:rsidR="009E309F" w:rsidRPr="009E309F" w:rsidRDefault="009E309F" w:rsidP="009E309F">
      <w:pPr>
        <w:widowControl w:val="0"/>
        <w:autoSpaceDE w:val="0"/>
        <w:autoSpaceDN w:val="0"/>
        <w:adjustRightInd w:val="0"/>
        <w:ind w:firstLine="720"/>
        <w:rPr>
          <w:rFonts w:ascii="Times New Roman" w:hAnsi="Times New Roman"/>
          <w:sz w:val="24"/>
          <w:szCs w:val="24"/>
        </w:rPr>
      </w:pPr>
      <w:r w:rsidRPr="009E309F">
        <w:rPr>
          <w:rFonts w:ascii="Times New Roman" w:hAnsi="Times New Roman"/>
          <w:sz w:val="24"/>
          <w:szCs w:val="24"/>
        </w:rPr>
        <w:t>руководителю учреждения -  по согласованию с Главой Белокалитвинского района.</w:t>
      </w:r>
    </w:p>
    <w:p w:rsidR="009E309F" w:rsidRPr="009E309F" w:rsidRDefault="009E309F" w:rsidP="009E309F">
      <w:pPr>
        <w:widowControl w:val="0"/>
        <w:autoSpaceDE w:val="0"/>
        <w:autoSpaceDN w:val="0"/>
        <w:adjustRightInd w:val="0"/>
        <w:ind w:firstLine="720"/>
        <w:rPr>
          <w:rFonts w:ascii="Times New Roman" w:hAnsi="Times New Roman"/>
          <w:sz w:val="24"/>
          <w:szCs w:val="24"/>
        </w:rPr>
      </w:pPr>
      <w:r w:rsidRPr="009E309F">
        <w:rPr>
          <w:rFonts w:ascii="Times New Roman" w:hAnsi="Times New Roman"/>
          <w:sz w:val="24"/>
          <w:szCs w:val="24"/>
        </w:rPr>
        <w:t>Заместителю руководителя, главному бухгалтеру учреждения  размер  надбавки за</w:t>
      </w:r>
      <w:r w:rsidRPr="009E309F">
        <w:rPr>
          <w:rFonts w:ascii="Times New Roman" w:hAnsi="Times New Roman"/>
          <w:kern w:val="1"/>
          <w:sz w:val="24"/>
          <w:szCs w:val="24"/>
        </w:rPr>
        <w:t xml:space="preserve"> качество снижается не менее чем на 0,1 от </w:t>
      </w:r>
      <w:r w:rsidRPr="009E309F">
        <w:rPr>
          <w:rFonts w:ascii="Times New Roman" w:hAnsi="Times New Roman"/>
          <w:sz w:val="24"/>
          <w:szCs w:val="24"/>
        </w:rPr>
        <w:t>размера  надбавки за</w:t>
      </w:r>
      <w:r w:rsidRPr="009E309F">
        <w:rPr>
          <w:rFonts w:ascii="Times New Roman" w:hAnsi="Times New Roman"/>
          <w:kern w:val="1"/>
          <w:sz w:val="24"/>
          <w:szCs w:val="24"/>
        </w:rPr>
        <w:t xml:space="preserve"> качество, установленного </w:t>
      </w:r>
      <w:r w:rsidRPr="009E309F">
        <w:rPr>
          <w:rFonts w:ascii="Times New Roman" w:hAnsi="Times New Roman"/>
          <w:sz w:val="24"/>
          <w:szCs w:val="24"/>
        </w:rPr>
        <w:t>руководителю учреждения.</w:t>
      </w:r>
    </w:p>
    <w:p w:rsidR="009E309F" w:rsidRPr="009E309F" w:rsidRDefault="009E309F" w:rsidP="009E309F">
      <w:pPr>
        <w:tabs>
          <w:tab w:val="left" w:pos="0"/>
          <w:tab w:val="left" w:pos="6237"/>
          <w:tab w:val="left" w:pos="12474"/>
          <w:tab w:val="left" w:pos="18711"/>
          <w:tab w:val="left" w:pos="24948"/>
          <w:tab w:val="left" w:pos="31185"/>
        </w:tabs>
        <w:snapToGrid w:val="0"/>
        <w:spacing w:line="200" w:lineRule="atLeast"/>
        <w:rPr>
          <w:rFonts w:ascii="Times New Roman" w:hAnsi="Times New Roman"/>
          <w:sz w:val="24"/>
          <w:szCs w:val="24"/>
        </w:rPr>
      </w:pPr>
      <w:r w:rsidRPr="009E309F">
        <w:rPr>
          <w:rFonts w:ascii="Times New Roman" w:hAnsi="Times New Roman"/>
          <w:kern w:val="1"/>
          <w:sz w:val="24"/>
          <w:szCs w:val="24"/>
        </w:rPr>
        <w:t xml:space="preserve">          </w:t>
      </w:r>
    </w:p>
    <w:p w:rsidR="009E309F" w:rsidRPr="009E309F" w:rsidRDefault="009E309F" w:rsidP="009E309F">
      <w:pPr>
        <w:widowControl w:val="0"/>
        <w:autoSpaceDE w:val="0"/>
        <w:autoSpaceDN w:val="0"/>
        <w:adjustRightInd w:val="0"/>
        <w:ind w:firstLine="720"/>
        <w:rPr>
          <w:rFonts w:ascii="Times New Roman" w:hAnsi="Times New Roman"/>
          <w:sz w:val="24"/>
          <w:szCs w:val="24"/>
        </w:rPr>
      </w:pPr>
      <w:r w:rsidRPr="009E309F">
        <w:rPr>
          <w:rFonts w:ascii="Times New Roman" w:hAnsi="Times New Roman"/>
          <w:sz w:val="24"/>
          <w:szCs w:val="24"/>
        </w:rPr>
        <w:t>Надбавка за</w:t>
      </w:r>
      <w:r w:rsidRPr="009E309F">
        <w:rPr>
          <w:rFonts w:ascii="Times New Roman" w:hAnsi="Times New Roman"/>
          <w:kern w:val="1"/>
          <w:sz w:val="24"/>
          <w:szCs w:val="24"/>
        </w:rPr>
        <w:t xml:space="preserve"> качество выполняемых работ </w:t>
      </w:r>
      <w:r w:rsidRPr="009E309F">
        <w:rPr>
          <w:rFonts w:ascii="Times New Roman" w:hAnsi="Times New Roman"/>
          <w:sz w:val="24"/>
          <w:szCs w:val="24"/>
        </w:rPr>
        <w:t xml:space="preserve">к должностному окладу руководителя </w:t>
      </w:r>
      <w:r w:rsidRPr="009E309F">
        <w:rPr>
          <w:rFonts w:ascii="Times New Roman" w:hAnsi="Times New Roman"/>
          <w:sz w:val="24"/>
          <w:szCs w:val="24"/>
        </w:rPr>
        <w:lastRenderedPageBreak/>
        <w:t>учреждения, заместителям руководителя, главному бухгалтеру учреждения  устанавливается ежеквартально.</w:t>
      </w:r>
    </w:p>
    <w:p w:rsidR="009E309F" w:rsidRPr="009E309F" w:rsidRDefault="009E309F" w:rsidP="009E309F">
      <w:pPr>
        <w:widowControl w:val="0"/>
        <w:autoSpaceDE w:val="0"/>
        <w:autoSpaceDN w:val="0"/>
        <w:adjustRightInd w:val="0"/>
        <w:ind w:firstLine="720"/>
        <w:rPr>
          <w:rFonts w:ascii="Times New Roman" w:hAnsi="Times New Roman"/>
          <w:sz w:val="24"/>
          <w:szCs w:val="24"/>
        </w:rPr>
      </w:pPr>
      <w:r w:rsidRPr="009E309F">
        <w:rPr>
          <w:rFonts w:ascii="Times New Roman" w:hAnsi="Times New Roman"/>
          <w:sz w:val="24"/>
          <w:szCs w:val="24"/>
        </w:rPr>
        <w:t xml:space="preserve">Размер выплаты определяется путем умножения размера должностного оклада (ставки заработной платы) по должности (профессии) на повышающий коэффициент. </w:t>
      </w:r>
    </w:p>
    <w:p w:rsidR="009E309F" w:rsidRPr="009E309F" w:rsidRDefault="009E309F" w:rsidP="009E309F">
      <w:pPr>
        <w:rPr>
          <w:rFonts w:ascii="Times New Roman" w:hAnsi="Times New Roman"/>
          <w:sz w:val="24"/>
          <w:szCs w:val="24"/>
        </w:rPr>
      </w:pPr>
      <w:r w:rsidRPr="009E309F">
        <w:rPr>
          <w:rFonts w:ascii="Times New Roman" w:hAnsi="Times New Roman"/>
          <w:sz w:val="24"/>
          <w:szCs w:val="24"/>
        </w:rPr>
        <w:t>Средства на осуществление выплат надбавки за</w:t>
      </w:r>
      <w:r w:rsidRPr="009E309F">
        <w:rPr>
          <w:rFonts w:ascii="Times New Roman" w:hAnsi="Times New Roman"/>
          <w:kern w:val="1"/>
          <w:sz w:val="24"/>
          <w:szCs w:val="24"/>
        </w:rPr>
        <w:t xml:space="preserve"> качество выполняемых работ </w:t>
      </w:r>
      <w:r w:rsidRPr="009E309F">
        <w:rPr>
          <w:rFonts w:ascii="Times New Roman" w:hAnsi="Times New Roman"/>
          <w:sz w:val="24"/>
          <w:szCs w:val="24"/>
        </w:rPr>
        <w:t xml:space="preserve"> не предусматриваются при планировании фонда оплаты труда на очередной финансовый год.</w:t>
      </w:r>
    </w:p>
    <w:p w:rsidR="009E309F" w:rsidRPr="009E309F" w:rsidRDefault="009E309F" w:rsidP="009E309F">
      <w:pPr>
        <w:rPr>
          <w:rFonts w:ascii="Times New Roman" w:hAnsi="Times New Roman"/>
          <w:sz w:val="24"/>
          <w:szCs w:val="24"/>
        </w:rPr>
      </w:pPr>
    </w:p>
    <w:p w:rsidR="009E309F" w:rsidRPr="009E309F" w:rsidRDefault="009E309F" w:rsidP="009E309F">
      <w:pPr>
        <w:spacing w:line="240" w:lineRule="auto"/>
        <w:ind w:firstLine="708"/>
        <w:rPr>
          <w:rFonts w:ascii="Times New Roman" w:hAnsi="Times New Roman"/>
          <w:sz w:val="24"/>
          <w:szCs w:val="24"/>
        </w:rPr>
      </w:pPr>
      <w:r w:rsidRPr="009E309F">
        <w:rPr>
          <w:rFonts w:ascii="Times New Roman" w:hAnsi="Times New Roman"/>
          <w:sz w:val="24"/>
          <w:szCs w:val="24"/>
        </w:rPr>
        <w:t>2. Порядок установления надбавки за</w:t>
      </w:r>
      <w:r w:rsidRPr="009E309F">
        <w:rPr>
          <w:rFonts w:ascii="Times New Roman" w:hAnsi="Times New Roman"/>
          <w:kern w:val="1"/>
          <w:sz w:val="24"/>
          <w:szCs w:val="24"/>
        </w:rPr>
        <w:t xml:space="preserve"> качество выполняемых работ</w:t>
      </w:r>
      <w:r w:rsidRPr="009E309F">
        <w:rPr>
          <w:rFonts w:ascii="Times New Roman" w:hAnsi="Times New Roman"/>
          <w:sz w:val="24"/>
          <w:szCs w:val="24"/>
        </w:rPr>
        <w:t>.</w:t>
      </w:r>
    </w:p>
    <w:p w:rsidR="009E309F" w:rsidRPr="009E309F" w:rsidRDefault="009E309F" w:rsidP="009E309F">
      <w:pPr>
        <w:spacing w:line="240" w:lineRule="auto"/>
        <w:rPr>
          <w:rFonts w:ascii="Times New Roman" w:hAnsi="Times New Roman"/>
          <w:b/>
          <w:sz w:val="24"/>
          <w:szCs w:val="24"/>
        </w:rPr>
      </w:pP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 xml:space="preserve">         Решение об установлении работнику надбавки за</w:t>
      </w:r>
      <w:r w:rsidRPr="009E309F">
        <w:rPr>
          <w:rFonts w:ascii="Times New Roman" w:hAnsi="Times New Roman"/>
          <w:kern w:val="1"/>
          <w:sz w:val="24"/>
          <w:szCs w:val="24"/>
        </w:rPr>
        <w:t xml:space="preserve"> качество выполняемых работ</w:t>
      </w:r>
      <w:r w:rsidRPr="009E309F">
        <w:rPr>
          <w:rFonts w:ascii="Times New Roman" w:hAnsi="Times New Roman"/>
          <w:sz w:val="24"/>
          <w:szCs w:val="24"/>
        </w:rPr>
        <w:t xml:space="preserve"> к окладу устанавливается рабочей комиссией второго уровня (далее Комиссия). </w:t>
      </w:r>
    </w:p>
    <w:p w:rsidR="009E309F" w:rsidRPr="009E309F" w:rsidRDefault="009E309F" w:rsidP="009E309F">
      <w:pPr>
        <w:spacing w:line="240" w:lineRule="auto"/>
        <w:rPr>
          <w:rFonts w:ascii="Times New Roman" w:hAnsi="Times New Roman"/>
          <w:sz w:val="24"/>
          <w:szCs w:val="24"/>
        </w:rPr>
      </w:pP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Состав комиссии 1 уровня:</w:t>
      </w:r>
    </w:p>
    <w:p w:rsidR="009E309F" w:rsidRPr="009E309F" w:rsidRDefault="009E309F" w:rsidP="009E309F">
      <w:pPr>
        <w:spacing w:line="240" w:lineRule="auto"/>
        <w:rPr>
          <w:rFonts w:ascii="Times New Roman" w:hAnsi="Times New Roman"/>
          <w:sz w:val="24"/>
          <w:szCs w:val="24"/>
        </w:rPr>
      </w:pP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*1 уровень – структурное подразделение:</w:t>
      </w:r>
    </w:p>
    <w:p w:rsidR="009E309F" w:rsidRPr="009E309F" w:rsidRDefault="009E309F" w:rsidP="009E309F">
      <w:pPr>
        <w:spacing w:line="240" w:lineRule="auto"/>
        <w:rPr>
          <w:rFonts w:ascii="Times New Roman" w:hAnsi="Times New Roman"/>
          <w:sz w:val="24"/>
          <w:szCs w:val="24"/>
        </w:rPr>
      </w:pP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 xml:space="preserve"> – руководитель структурного подразделения, главная или старшая медицинская сестра, профорг.</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Функции комиссии:</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 оценивает выполнение показателей  эффективности для установления надбавки за</w:t>
      </w:r>
      <w:r w:rsidRPr="009E309F">
        <w:rPr>
          <w:rFonts w:ascii="Times New Roman" w:hAnsi="Times New Roman"/>
          <w:kern w:val="1"/>
          <w:sz w:val="24"/>
          <w:szCs w:val="24"/>
        </w:rPr>
        <w:t xml:space="preserve"> качество выполняемых работ</w:t>
      </w:r>
      <w:r w:rsidRPr="009E309F">
        <w:rPr>
          <w:rFonts w:ascii="Times New Roman" w:hAnsi="Times New Roman"/>
          <w:sz w:val="24"/>
          <w:szCs w:val="24"/>
        </w:rPr>
        <w:t xml:space="preserve"> работниками структурного подразделения </w:t>
      </w:r>
      <w:proofErr w:type="gramStart"/>
      <w:r w:rsidRPr="009E309F">
        <w:rPr>
          <w:rFonts w:ascii="Times New Roman" w:hAnsi="Times New Roman"/>
          <w:sz w:val="24"/>
          <w:szCs w:val="24"/>
        </w:rPr>
        <w:t>согласно приложений</w:t>
      </w:r>
      <w:proofErr w:type="gramEnd"/>
      <w:r w:rsidRPr="009E309F">
        <w:rPr>
          <w:rFonts w:ascii="Times New Roman" w:hAnsi="Times New Roman"/>
          <w:sz w:val="24"/>
          <w:szCs w:val="24"/>
        </w:rPr>
        <w:t xml:space="preserve"> №1, №2 к Положению;</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 оформляет решение комиссии протоколом установленного образца (приложение № 3 к Положению);</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 знакомит под роспись работников с оценкой качества их работы.</w:t>
      </w:r>
    </w:p>
    <w:p w:rsidR="009E309F" w:rsidRPr="009E309F" w:rsidRDefault="009E309F" w:rsidP="009E309F">
      <w:pPr>
        <w:spacing w:line="240" w:lineRule="auto"/>
        <w:rPr>
          <w:rFonts w:ascii="Times New Roman" w:hAnsi="Times New Roman"/>
          <w:sz w:val="24"/>
          <w:szCs w:val="24"/>
        </w:rPr>
      </w:pP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Состав комиссии 2 уровня:</w:t>
      </w:r>
    </w:p>
    <w:p w:rsidR="009E309F" w:rsidRPr="009E309F" w:rsidRDefault="009E309F" w:rsidP="009E309F">
      <w:pPr>
        <w:spacing w:line="240" w:lineRule="auto"/>
        <w:rPr>
          <w:rFonts w:ascii="Times New Roman" w:hAnsi="Times New Roman"/>
          <w:sz w:val="24"/>
          <w:szCs w:val="24"/>
        </w:rPr>
      </w:pP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 xml:space="preserve">*2 уровень – центральная комиссия организации – </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 председатель комиссии - главный врач;</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 члены комиссии:</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 xml:space="preserve">* заместитель главного врача по медицинскому обслуживанию населения района; </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 заместитель главного врача по поликлинической работе;</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 заместитель главного врача по клинико-экспертной работе;</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 заместитель главного врача по детству и родовспоможению;</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 заместитель главного врача по экономическим вопросам;</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 главный бухгалтер;</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 начальник отдела кадров</w:t>
      </w:r>
    </w:p>
    <w:p w:rsidR="009E309F" w:rsidRPr="009E309F" w:rsidRDefault="009E309F" w:rsidP="009E309F">
      <w:pPr>
        <w:tabs>
          <w:tab w:val="left" w:pos="0"/>
          <w:tab w:val="left" w:pos="6237"/>
          <w:tab w:val="left" w:pos="12474"/>
          <w:tab w:val="left" w:pos="18711"/>
          <w:tab w:val="left" w:pos="24948"/>
          <w:tab w:val="left" w:pos="31185"/>
        </w:tabs>
        <w:snapToGrid w:val="0"/>
        <w:spacing w:line="200" w:lineRule="atLeast"/>
        <w:ind w:firstLine="680"/>
        <w:rPr>
          <w:rFonts w:ascii="Times New Roman" w:hAnsi="Times New Roman"/>
          <w:kern w:val="1"/>
          <w:sz w:val="24"/>
          <w:szCs w:val="24"/>
        </w:rPr>
      </w:pPr>
      <w:r w:rsidRPr="009E309F">
        <w:rPr>
          <w:rFonts w:ascii="Times New Roman" w:hAnsi="Times New Roman"/>
          <w:kern w:val="1"/>
          <w:sz w:val="24"/>
          <w:szCs w:val="24"/>
        </w:rPr>
        <w:t>Функции комиссии:</w:t>
      </w:r>
    </w:p>
    <w:p w:rsidR="009E309F" w:rsidRPr="009E309F" w:rsidRDefault="009E309F" w:rsidP="009E309F">
      <w:pPr>
        <w:tabs>
          <w:tab w:val="left" w:pos="0"/>
          <w:tab w:val="left" w:pos="6237"/>
          <w:tab w:val="left" w:pos="12474"/>
          <w:tab w:val="left" w:pos="18711"/>
          <w:tab w:val="left" w:pos="24948"/>
          <w:tab w:val="left" w:pos="31185"/>
        </w:tabs>
        <w:snapToGrid w:val="0"/>
        <w:spacing w:line="200" w:lineRule="atLeast"/>
        <w:ind w:firstLine="680"/>
        <w:rPr>
          <w:rFonts w:ascii="Times New Roman" w:hAnsi="Times New Roman"/>
          <w:kern w:val="1"/>
          <w:sz w:val="24"/>
          <w:szCs w:val="24"/>
        </w:rPr>
      </w:pPr>
      <w:r w:rsidRPr="009E309F">
        <w:rPr>
          <w:rFonts w:ascii="Times New Roman" w:hAnsi="Times New Roman"/>
          <w:kern w:val="1"/>
          <w:sz w:val="24"/>
          <w:szCs w:val="24"/>
        </w:rPr>
        <w:t>- рассматривает оценку по структурным подразделениям, протоколы решения комиссии 1 уровня;</w:t>
      </w:r>
    </w:p>
    <w:p w:rsidR="009E309F" w:rsidRPr="009E309F" w:rsidRDefault="009E309F" w:rsidP="009E309F">
      <w:pPr>
        <w:tabs>
          <w:tab w:val="left" w:pos="0"/>
          <w:tab w:val="left" w:pos="6237"/>
          <w:tab w:val="left" w:pos="12474"/>
          <w:tab w:val="left" w:pos="18711"/>
          <w:tab w:val="left" w:pos="24948"/>
          <w:tab w:val="left" w:pos="31185"/>
        </w:tabs>
        <w:snapToGrid w:val="0"/>
        <w:spacing w:line="200" w:lineRule="atLeast"/>
        <w:ind w:firstLine="680"/>
        <w:rPr>
          <w:rFonts w:ascii="Times New Roman" w:hAnsi="Times New Roman"/>
          <w:kern w:val="1"/>
          <w:sz w:val="24"/>
          <w:szCs w:val="24"/>
        </w:rPr>
      </w:pPr>
      <w:r w:rsidRPr="009E309F">
        <w:rPr>
          <w:rFonts w:ascii="Times New Roman" w:hAnsi="Times New Roman"/>
          <w:kern w:val="1"/>
          <w:sz w:val="24"/>
          <w:szCs w:val="24"/>
        </w:rPr>
        <w:t>- определяет размер надбавки за качество заведующим структурными подразделениями, старшим медицинским сестрам и работникам структурных подразделений по утвержденным критериям;</w:t>
      </w:r>
    </w:p>
    <w:p w:rsidR="009E309F" w:rsidRPr="009E309F" w:rsidRDefault="009E309F" w:rsidP="009E309F">
      <w:pPr>
        <w:tabs>
          <w:tab w:val="left" w:pos="0"/>
          <w:tab w:val="left" w:pos="6237"/>
          <w:tab w:val="left" w:pos="12474"/>
          <w:tab w:val="left" w:pos="18711"/>
          <w:tab w:val="left" w:pos="24948"/>
          <w:tab w:val="left" w:pos="31185"/>
        </w:tabs>
        <w:snapToGrid w:val="0"/>
        <w:spacing w:line="200" w:lineRule="atLeast"/>
        <w:ind w:firstLine="680"/>
        <w:rPr>
          <w:rFonts w:ascii="Times New Roman" w:hAnsi="Times New Roman"/>
          <w:kern w:val="1"/>
          <w:sz w:val="24"/>
          <w:szCs w:val="24"/>
        </w:rPr>
      </w:pPr>
      <w:r w:rsidRPr="009E309F">
        <w:rPr>
          <w:rFonts w:ascii="Times New Roman" w:hAnsi="Times New Roman"/>
          <w:kern w:val="1"/>
          <w:sz w:val="24"/>
          <w:szCs w:val="24"/>
        </w:rPr>
        <w:t>- рассматривает спорные вопросы от работников по оценке критериев оценки качества;</w:t>
      </w:r>
    </w:p>
    <w:p w:rsidR="009E309F" w:rsidRPr="009E309F" w:rsidRDefault="009E309F" w:rsidP="009E309F">
      <w:pPr>
        <w:ind w:firstLine="680"/>
        <w:rPr>
          <w:rFonts w:ascii="Times New Roman" w:hAnsi="Times New Roman"/>
          <w:sz w:val="24"/>
          <w:szCs w:val="24"/>
        </w:rPr>
      </w:pPr>
      <w:r w:rsidRPr="009E309F">
        <w:rPr>
          <w:rFonts w:ascii="Times New Roman" w:hAnsi="Times New Roman"/>
          <w:sz w:val="24"/>
          <w:szCs w:val="24"/>
        </w:rPr>
        <w:t>- оформляет решение комиссии протоколом установленного образца (приложение № 3 к Положению);</w:t>
      </w:r>
    </w:p>
    <w:p w:rsidR="009E309F" w:rsidRPr="009E309F" w:rsidRDefault="009E309F" w:rsidP="009E309F">
      <w:pPr>
        <w:tabs>
          <w:tab w:val="left" w:pos="0"/>
          <w:tab w:val="left" w:pos="6237"/>
          <w:tab w:val="left" w:pos="12474"/>
          <w:tab w:val="left" w:pos="18711"/>
          <w:tab w:val="left" w:pos="24948"/>
          <w:tab w:val="left" w:pos="31185"/>
        </w:tabs>
        <w:snapToGrid w:val="0"/>
        <w:spacing w:line="200" w:lineRule="atLeast"/>
        <w:ind w:firstLine="680"/>
        <w:rPr>
          <w:rFonts w:ascii="Times New Roman" w:hAnsi="Times New Roman"/>
          <w:kern w:val="1"/>
          <w:sz w:val="24"/>
          <w:szCs w:val="24"/>
        </w:rPr>
      </w:pPr>
      <w:r w:rsidRPr="009E309F">
        <w:rPr>
          <w:rFonts w:ascii="Times New Roman" w:hAnsi="Times New Roman"/>
          <w:kern w:val="1"/>
          <w:sz w:val="24"/>
          <w:szCs w:val="24"/>
        </w:rPr>
        <w:t>- оформляет проект приказа об установлении надбавки за качество.</w:t>
      </w:r>
    </w:p>
    <w:p w:rsidR="009E309F" w:rsidRPr="009E309F" w:rsidRDefault="009E309F" w:rsidP="009E309F">
      <w:pPr>
        <w:tabs>
          <w:tab w:val="left" w:pos="0"/>
          <w:tab w:val="left" w:pos="6237"/>
          <w:tab w:val="left" w:pos="12474"/>
          <w:tab w:val="left" w:pos="18711"/>
          <w:tab w:val="left" w:pos="24948"/>
          <w:tab w:val="left" w:pos="31185"/>
        </w:tabs>
        <w:snapToGrid w:val="0"/>
        <w:spacing w:line="200" w:lineRule="atLeast"/>
        <w:ind w:firstLine="680"/>
        <w:rPr>
          <w:rFonts w:ascii="Times New Roman" w:hAnsi="Times New Roman"/>
          <w:kern w:val="1"/>
          <w:sz w:val="24"/>
          <w:szCs w:val="24"/>
        </w:rPr>
      </w:pPr>
      <w:r w:rsidRPr="009E309F">
        <w:rPr>
          <w:rFonts w:ascii="Times New Roman" w:hAnsi="Times New Roman"/>
          <w:kern w:val="1"/>
          <w:sz w:val="24"/>
          <w:szCs w:val="24"/>
        </w:rPr>
        <w:t>Руководители структурных подразделений ежеквартально предоставляют для  комиссии протоколы решения комиссии 1 уровня до 10 числа следующего за отчетным периодом и несут персональную ответственность за достоверность предоставляемых данных.</w:t>
      </w:r>
    </w:p>
    <w:p w:rsidR="009E309F" w:rsidRPr="009E309F" w:rsidRDefault="009E309F" w:rsidP="009E309F">
      <w:pPr>
        <w:tabs>
          <w:tab w:val="left" w:pos="0"/>
          <w:tab w:val="left" w:pos="6237"/>
          <w:tab w:val="left" w:pos="12474"/>
          <w:tab w:val="left" w:pos="18711"/>
          <w:tab w:val="left" w:pos="24948"/>
          <w:tab w:val="left" w:pos="31185"/>
        </w:tabs>
        <w:snapToGrid w:val="0"/>
        <w:spacing w:line="200" w:lineRule="atLeast"/>
        <w:ind w:firstLine="680"/>
        <w:rPr>
          <w:rFonts w:ascii="Times New Roman" w:hAnsi="Times New Roman"/>
          <w:kern w:val="1"/>
          <w:sz w:val="24"/>
          <w:szCs w:val="24"/>
        </w:rPr>
      </w:pPr>
      <w:r w:rsidRPr="009E309F">
        <w:rPr>
          <w:rFonts w:ascii="Times New Roman" w:hAnsi="Times New Roman"/>
          <w:kern w:val="1"/>
          <w:sz w:val="24"/>
          <w:szCs w:val="24"/>
        </w:rPr>
        <w:t>Работники МБУЗ БР «ЦРБ»  вправе ознакомиться с оценкой Комиссии результативности собственной  профессиональной деятельности по установленным критериям.</w:t>
      </w:r>
    </w:p>
    <w:p w:rsidR="009E309F" w:rsidRPr="009E309F" w:rsidRDefault="009E309F" w:rsidP="009E309F">
      <w:pPr>
        <w:tabs>
          <w:tab w:val="left" w:pos="0"/>
          <w:tab w:val="left" w:pos="6237"/>
          <w:tab w:val="left" w:pos="12474"/>
          <w:tab w:val="left" w:pos="18711"/>
          <w:tab w:val="left" w:pos="24948"/>
          <w:tab w:val="left" w:pos="31185"/>
        </w:tabs>
        <w:snapToGrid w:val="0"/>
        <w:spacing w:line="200" w:lineRule="atLeast"/>
        <w:ind w:firstLine="680"/>
        <w:rPr>
          <w:rFonts w:ascii="Times New Roman" w:hAnsi="Times New Roman"/>
          <w:kern w:val="1"/>
          <w:sz w:val="24"/>
          <w:szCs w:val="24"/>
        </w:rPr>
      </w:pPr>
      <w:r w:rsidRPr="009E309F">
        <w:rPr>
          <w:rFonts w:ascii="Times New Roman" w:hAnsi="Times New Roman"/>
          <w:kern w:val="1"/>
          <w:sz w:val="24"/>
          <w:szCs w:val="24"/>
        </w:rPr>
        <w:lastRenderedPageBreak/>
        <w:t>В случае не согласия с решением Комиссии работники МБУЗ БР «ЦРБ»  вправе направить, а Комиссия обязана принять заявление о пересмотре размера выплаты с документальным обоснованием.</w:t>
      </w:r>
    </w:p>
    <w:p w:rsidR="009E309F" w:rsidRPr="009E309F" w:rsidRDefault="009E309F" w:rsidP="009E309F">
      <w:pPr>
        <w:tabs>
          <w:tab w:val="left" w:pos="0"/>
          <w:tab w:val="left" w:pos="6237"/>
          <w:tab w:val="left" w:pos="12474"/>
          <w:tab w:val="left" w:pos="18711"/>
          <w:tab w:val="left" w:pos="24948"/>
          <w:tab w:val="left" w:pos="31185"/>
        </w:tabs>
        <w:snapToGrid w:val="0"/>
        <w:spacing w:line="200" w:lineRule="atLeast"/>
        <w:ind w:firstLine="680"/>
        <w:rPr>
          <w:rFonts w:ascii="Times New Roman" w:hAnsi="Times New Roman"/>
          <w:kern w:val="1"/>
          <w:sz w:val="24"/>
          <w:szCs w:val="24"/>
        </w:rPr>
      </w:pPr>
      <w:r w:rsidRPr="009E309F">
        <w:rPr>
          <w:rFonts w:ascii="Times New Roman" w:hAnsi="Times New Roman"/>
          <w:kern w:val="1"/>
          <w:sz w:val="24"/>
          <w:szCs w:val="24"/>
        </w:rPr>
        <w:t>Комиссия обязана рассмотреть заявление работника и дать ему ответ по результатам проверки в течение 5-ти рабочих дней после принятия заявления. В случае установления  в ходе проверки факта (фактов) нарушения норм настоящего Положения или технической ошибки, Комиссия обязана принять меры для их устранений.</w:t>
      </w:r>
    </w:p>
    <w:p w:rsidR="009E309F" w:rsidRPr="009E309F" w:rsidRDefault="009E309F" w:rsidP="009E309F">
      <w:pPr>
        <w:tabs>
          <w:tab w:val="left" w:pos="0"/>
          <w:tab w:val="left" w:pos="6237"/>
          <w:tab w:val="left" w:pos="12474"/>
          <w:tab w:val="left" w:pos="18711"/>
          <w:tab w:val="left" w:pos="24948"/>
          <w:tab w:val="left" w:pos="31185"/>
        </w:tabs>
        <w:snapToGrid w:val="0"/>
        <w:spacing w:line="200" w:lineRule="atLeast"/>
        <w:ind w:firstLine="680"/>
        <w:rPr>
          <w:rFonts w:ascii="Times New Roman" w:hAnsi="Times New Roman"/>
          <w:kern w:val="1"/>
          <w:sz w:val="24"/>
          <w:szCs w:val="24"/>
        </w:rPr>
      </w:pPr>
      <w:r w:rsidRPr="009E309F">
        <w:rPr>
          <w:rFonts w:ascii="Times New Roman" w:hAnsi="Times New Roman"/>
          <w:kern w:val="1"/>
          <w:sz w:val="24"/>
          <w:szCs w:val="24"/>
        </w:rPr>
        <w:t>Решение Комиссии (конкретный размер выплат) оформляется протоколом, на основании которого издается приказ по учреждению.</w:t>
      </w:r>
    </w:p>
    <w:p w:rsidR="009E309F" w:rsidRPr="009E309F" w:rsidRDefault="009E309F" w:rsidP="009E309F">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9E309F">
        <w:rPr>
          <w:rFonts w:ascii="Times New Roman" w:hAnsi="Times New Roman"/>
          <w:kern w:val="1"/>
          <w:sz w:val="24"/>
          <w:szCs w:val="24"/>
        </w:rPr>
        <w:t xml:space="preserve">        </w:t>
      </w:r>
      <w:r w:rsidRPr="009E309F">
        <w:rPr>
          <w:rFonts w:ascii="Times New Roman" w:hAnsi="Times New Roman"/>
          <w:sz w:val="24"/>
          <w:szCs w:val="24"/>
        </w:rPr>
        <w:t>Надбавка за</w:t>
      </w:r>
      <w:r w:rsidRPr="009E309F">
        <w:rPr>
          <w:rFonts w:ascii="Times New Roman" w:hAnsi="Times New Roman"/>
          <w:kern w:val="1"/>
          <w:sz w:val="24"/>
          <w:szCs w:val="24"/>
        </w:rPr>
        <w:t xml:space="preserve"> качество выполняемых работ к должностному окладу устанавливается исходя из фактического количества баллов, определенных в соответствии с целевыми показателями эффективности деятельности определенной категории работников и рассчитывается по формуле: </w:t>
      </w:r>
    </w:p>
    <w:p w:rsidR="009E309F" w:rsidRPr="009E309F" w:rsidRDefault="009E309F" w:rsidP="009E309F">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p>
    <w:p w:rsidR="009E309F" w:rsidRPr="009E309F" w:rsidRDefault="009E309F" w:rsidP="009E309F">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9E309F">
        <w:rPr>
          <w:rFonts w:ascii="Times New Roman" w:hAnsi="Times New Roman"/>
          <w:kern w:val="1"/>
          <w:sz w:val="24"/>
          <w:szCs w:val="24"/>
        </w:rPr>
        <w:t xml:space="preserve">                      </w:t>
      </w:r>
      <w:proofErr w:type="spellStart"/>
      <w:r w:rsidRPr="009E309F">
        <w:rPr>
          <w:rFonts w:ascii="Times New Roman" w:hAnsi="Times New Roman"/>
          <w:kern w:val="1"/>
          <w:sz w:val="24"/>
          <w:szCs w:val="24"/>
        </w:rPr>
        <w:t>НКМакс</w:t>
      </w:r>
      <w:proofErr w:type="spellEnd"/>
    </w:p>
    <w:p w:rsidR="009E309F" w:rsidRPr="009E309F" w:rsidRDefault="009E309F" w:rsidP="009E309F">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9E309F">
        <w:rPr>
          <w:rFonts w:ascii="Times New Roman" w:hAnsi="Times New Roman"/>
          <w:kern w:val="1"/>
          <w:sz w:val="24"/>
          <w:szCs w:val="24"/>
        </w:rPr>
        <w:t xml:space="preserve">НК </w:t>
      </w:r>
      <w:proofErr w:type="spellStart"/>
      <w:r w:rsidRPr="009E309F">
        <w:rPr>
          <w:rFonts w:ascii="Times New Roman" w:hAnsi="Times New Roman"/>
          <w:kern w:val="1"/>
          <w:sz w:val="24"/>
          <w:szCs w:val="24"/>
        </w:rPr>
        <w:t>кв</w:t>
      </w:r>
      <w:proofErr w:type="spellEnd"/>
      <w:r w:rsidRPr="009E309F">
        <w:rPr>
          <w:rFonts w:ascii="Times New Roman" w:hAnsi="Times New Roman"/>
          <w:kern w:val="1"/>
          <w:sz w:val="24"/>
          <w:szCs w:val="24"/>
        </w:rPr>
        <w:t xml:space="preserve"> = -------------------------* </w:t>
      </w:r>
      <w:proofErr w:type="spellStart"/>
      <w:r w:rsidRPr="009E309F">
        <w:rPr>
          <w:rFonts w:ascii="Times New Roman" w:hAnsi="Times New Roman"/>
          <w:kern w:val="1"/>
          <w:sz w:val="24"/>
          <w:szCs w:val="24"/>
        </w:rPr>
        <w:t>БаллыФакт</w:t>
      </w:r>
      <w:proofErr w:type="spellEnd"/>
      <w:r w:rsidRPr="009E309F">
        <w:rPr>
          <w:rFonts w:ascii="Times New Roman" w:hAnsi="Times New Roman"/>
          <w:kern w:val="1"/>
          <w:sz w:val="24"/>
          <w:szCs w:val="24"/>
        </w:rPr>
        <w:t>, где</w:t>
      </w:r>
    </w:p>
    <w:p w:rsidR="009E309F" w:rsidRPr="009E309F" w:rsidRDefault="009E309F" w:rsidP="009E309F">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9E309F">
        <w:rPr>
          <w:rFonts w:ascii="Times New Roman" w:hAnsi="Times New Roman"/>
          <w:kern w:val="1"/>
          <w:sz w:val="24"/>
          <w:szCs w:val="24"/>
        </w:rPr>
        <w:t xml:space="preserve">                     </w:t>
      </w:r>
      <w:proofErr w:type="spellStart"/>
      <w:r w:rsidRPr="009E309F">
        <w:rPr>
          <w:rFonts w:ascii="Times New Roman" w:hAnsi="Times New Roman"/>
          <w:kern w:val="1"/>
          <w:sz w:val="24"/>
          <w:szCs w:val="24"/>
        </w:rPr>
        <w:t>БаллыМакс</w:t>
      </w:r>
      <w:proofErr w:type="spellEnd"/>
    </w:p>
    <w:p w:rsidR="009E309F" w:rsidRPr="009E309F" w:rsidRDefault="009E309F" w:rsidP="009E309F">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p>
    <w:p w:rsidR="009E309F" w:rsidRPr="009E309F" w:rsidRDefault="009E309F" w:rsidP="009E309F">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9E309F">
        <w:rPr>
          <w:rFonts w:ascii="Times New Roman" w:hAnsi="Times New Roman"/>
          <w:kern w:val="1"/>
          <w:sz w:val="24"/>
          <w:szCs w:val="24"/>
        </w:rPr>
        <w:t xml:space="preserve">НК </w:t>
      </w:r>
      <w:proofErr w:type="spellStart"/>
      <w:r w:rsidRPr="009E309F">
        <w:rPr>
          <w:rFonts w:ascii="Times New Roman" w:hAnsi="Times New Roman"/>
          <w:kern w:val="1"/>
          <w:sz w:val="24"/>
          <w:szCs w:val="24"/>
        </w:rPr>
        <w:t>кв</w:t>
      </w:r>
      <w:proofErr w:type="spellEnd"/>
      <w:r w:rsidRPr="009E309F">
        <w:rPr>
          <w:rFonts w:ascii="Times New Roman" w:hAnsi="Times New Roman"/>
          <w:kern w:val="1"/>
          <w:sz w:val="24"/>
          <w:szCs w:val="24"/>
        </w:rPr>
        <w:t xml:space="preserve">  - квартальный размер надбавки за качество;</w:t>
      </w:r>
    </w:p>
    <w:p w:rsidR="009E309F" w:rsidRPr="009E309F" w:rsidRDefault="009E309F" w:rsidP="009E309F">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9E309F">
        <w:rPr>
          <w:rFonts w:ascii="Times New Roman" w:hAnsi="Times New Roman"/>
          <w:kern w:val="1"/>
          <w:sz w:val="24"/>
          <w:szCs w:val="24"/>
        </w:rPr>
        <w:t xml:space="preserve">НК макс – максимальный размер надбавки за качество, определенный в соответствии  с объемными показателями деятельности для определения надбавки определенными к настоящему положению; </w:t>
      </w:r>
    </w:p>
    <w:p w:rsidR="009E309F" w:rsidRPr="009E309F" w:rsidRDefault="009E309F" w:rsidP="009E309F">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proofErr w:type="spellStart"/>
      <w:r w:rsidRPr="009E309F">
        <w:rPr>
          <w:rFonts w:ascii="Times New Roman" w:hAnsi="Times New Roman"/>
          <w:kern w:val="1"/>
          <w:sz w:val="24"/>
          <w:szCs w:val="24"/>
        </w:rPr>
        <w:t>БаллыМакс</w:t>
      </w:r>
      <w:proofErr w:type="spellEnd"/>
      <w:r w:rsidRPr="009E309F">
        <w:rPr>
          <w:rFonts w:ascii="Times New Roman" w:hAnsi="Times New Roman"/>
          <w:kern w:val="1"/>
          <w:sz w:val="24"/>
          <w:szCs w:val="24"/>
        </w:rPr>
        <w:t xml:space="preserve"> – максимальное количество баллов, определенных в соответствии с целевыми показателями эффективности деятельности работников;</w:t>
      </w:r>
    </w:p>
    <w:p w:rsidR="00F5062C" w:rsidRDefault="009E309F" w:rsidP="00F5062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proofErr w:type="spellStart"/>
      <w:r w:rsidRPr="009E309F">
        <w:rPr>
          <w:rFonts w:ascii="Times New Roman" w:hAnsi="Times New Roman"/>
          <w:kern w:val="1"/>
          <w:sz w:val="24"/>
          <w:szCs w:val="24"/>
        </w:rPr>
        <w:t>БаллыФакт</w:t>
      </w:r>
      <w:proofErr w:type="spellEnd"/>
      <w:r w:rsidRPr="009E309F">
        <w:rPr>
          <w:rFonts w:ascii="Times New Roman" w:hAnsi="Times New Roman"/>
          <w:kern w:val="1"/>
          <w:sz w:val="24"/>
          <w:szCs w:val="24"/>
        </w:rPr>
        <w:t xml:space="preserve"> – фактическое количество баллов за отчетный период, определенных  в соответствии с целевыми показателями эффективности деятельности работников.</w:t>
      </w:r>
    </w:p>
    <w:p w:rsidR="00F5062C" w:rsidRDefault="009E309F" w:rsidP="00F5062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9E309F">
        <w:rPr>
          <w:rFonts w:ascii="Times New Roman" w:hAnsi="Times New Roman"/>
          <w:kern w:val="1"/>
          <w:sz w:val="24"/>
          <w:szCs w:val="24"/>
        </w:rPr>
        <w:t xml:space="preserve">Размер </w:t>
      </w:r>
      <w:r w:rsidRPr="009E309F">
        <w:rPr>
          <w:rFonts w:ascii="Times New Roman" w:hAnsi="Times New Roman"/>
          <w:sz w:val="24"/>
          <w:szCs w:val="24"/>
        </w:rPr>
        <w:t>надбавки за</w:t>
      </w:r>
      <w:r w:rsidRPr="009E309F">
        <w:rPr>
          <w:rFonts w:ascii="Times New Roman" w:hAnsi="Times New Roman"/>
          <w:kern w:val="1"/>
          <w:sz w:val="24"/>
          <w:szCs w:val="24"/>
        </w:rPr>
        <w:t xml:space="preserve"> качество выполняемых работ утверждается приказом главного врача на квартал и не должен превышать размера, установленного постановлением </w:t>
      </w:r>
      <w:r w:rsidRPr="009E309F">
        <w:rPr>
          <w:rFonts w:ascii="Times New Roman" w:hAnsi="Times New Roman"/>
          <w:sz w:val="24"/>
          <w:szCs w:val="24"/>
        </w:rPr>
        <w:t>Администрации Белокалитвинского  района от 02.11.2015  № 1694 «Об  оплате труда работников муниципальных бюджетных учреждений здравоохранения Белокалитвинского района»</w:t>
      </w:r>
      <w:r w:rsidRPr="009E309F">
        <w:rPr>
          <w:rFonts w:ascii="Times New Roman" w:hAnsi="Times New Roman"/>
          <w:kern w:val="1"/>
          <w:sz w:val="24"/>
          <w:szCs w:val="24"/>
        </w:rPr>
        <w:t xml:space="preserve">.  При недостаточности средств по фонду  оплаты труда  начисление </w:t>
      </w:r>
      <w:r w:rsidRPr="009E309F">
        <w:rPr>
          <w:rFonts w:ascii="Times New Roman" w:hAnsi="Times New Roman"/>
          <w:sz w:val="24"/>
          <w:szCs w:val="24"/>
        </w:rPr>
        <w:t>надбавки за</w:t>
      </w:r>
      <w:r w:rsidRPr="009E309F">
        <w:rPr>
          <w:rFonts w:ascii="Times New Roman" w:hAnsi="Times New Roman"/>
          <w:kern w:val="1"/>
          <w:sz w:val="24"/>
          <w:szCs w:val="24"/>
        </w:rPr>
        <w:t xml:space="preserve"> качество выполняемых работ корректируется ежемесячно, о чем издается соответствующий </w:t>
      </w:r>
      <w:r w:rsidR="00F5062C">
        <w:rPr>
          <w:rFonts w:ascii="Times New Roman" w:hAnsi="Times New Roman"/>
          <w:kern w:val="1"/>
          <w:sz w:val="24"/>
          <w:szCs w:val="24"/>
        </w:rPr>
        <w:t>приказ по учреждению.</w:t>
      </w:r>
    </w:p>
    <w:p w:rsidR="00F5062C" w:rsidRDefault="009E309F" w:rsidP="00F5062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9E309F">
        <w:rPr>
          <w:rFonts w:ascii="Times New Roman" w:hAnsi="Times New Roman"/>
          <w:kern w:val="1"/>
          <w:sz w:val="24"/>
          <w:szCs w:val="24"/>
        </w:rPr>
        <w:t xml:space="preserve">Начисление </w:t>
      </w:r>
      <w:r w:rsidRPr="009E309F">
        <w:rPr>
          <w:rFonts w:ascii="Times New Roman" w:hAnsi="Times New Roman"/>
          <w:sz w:val="24"/>
          <w:szCs w:val="24"/>
        </w:rPr>
        <w:t>надбавки за</w:t>
      </w:r>
      <w:r w:rsidRPr="009E309F">
        <w:rPr>
          <w:rFonts w:ascii="Times New Roman" w:hAnsi="Times New Roman"/>
          <w:kern w:val="1"/>
          <w:sz w:val="24"/>
          <w:szCs w:val="24"/>
        </w:rPr>
        <w:t xml:space="preserve"> качество выполняемых работ к должностному окладу производится по месту основной работы в пределах ассигнований, утвержденных в плане </w:t>
      </w:r>
      <w:proofErr w:type="spellStart"/>
      <w:r w:rsidRPr="009E309F">
        <w:rPr>
          <w:rFonts w:ascii="Times New Roman" w:hAnsi="Times New Roman"/>
          <w:kern w:val="1"/>
          <w:sz w:val="24"/>
          <w:szCs w:val="24"/>
        </w:rPr>
        <w:t>финансо-хозяйственной</w:t>
      </w:r>
      <w:proofErr w:type="spellEnd"/>
      <w:r w:rsidRPr="009E309F">
        <w:rPr>
          <w:rFonts w:ascii="Times New Roman" w:hAnsi="Times New Roman"/>
          <w:kern w:val="1"/>
          <w:sz w:val="24"/>
          <w:szCs w:val="24"/>
        </w:rPr>
        <w:t xml:space="preserve"> деятельности.</w:t>
      </w:r>
    </w:p>
    <w:p w:rsidR="00F5062C" w:rsidRDefault="009E309F" w:rsidP="00F5062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9E309F">
        <w:rPr>
          <w:rFonts w:ascii="Times New Roman" w:hAnsi="Times New Roman"/>
          <w:kern w:val="1"/>
          <w:sz w:val="24"/>
          <w:szCs w:val="24"/>
        </w:rPr>
        <w:t xml:space="preserve">При наличии дисциплинарного взыскания начисление </w:t>
      </w:r>
      <w:r w:rsidRPr="009E309F">
        <w:rPr>
          <w:rFonts w:ascii="Times New Roman" w:hAnsi="Times New Roman"/>
          <w:sz w:val="24"/>
          <w:szCs w:val="24"/>
        </w:rPr>
        <w:t>надбавки за</w:t>
      </w:r>
      <w:r w:rsidRPr="009E309F">
        <w:rPr>
          <w:rFonts w:ascii="Times New Roman" w:hAnsi="Times New Roman"/>
          <w:kern w:val="1"/>
          <w:sz w:val="24"/>
          <w:szCs w:val="24"/>
        </w:rPr>
        <w:t xml:space="preserve"> качество выполняемых работ не осуществляется.</w:t>
      </w:r>
    </w:p>
    <w:p w:rsidR="00F5062C" w:rsidRDefault="009E309F" w:rsidP="00F5062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proofErr w:type="gramStart"/>
      <w:r w:rsidRPr="009E309F">
        <w:rPr>
          <w:rFonts w:ascii="Times New Roman" w:hAnsi="Times New Roman"/>
          <w:kern w:val="1"/>
          <w:sz w:val="24"/>
          <w:szCs w:val="24"/>
        </w:rPr>
        <w:t xml:space="preserve">При наличии средств по фонду оплаты труда, выполнение целевых показателей эффективности деятельности в целом по учреждению за достижение целевых показателей и улучшение качества медицинского обслуживания населения руководитель учреждения может самостоятельно принимать решение об установлении единовременной целевой </w:t>
      </w:r>
      <w:r w:rsidRPr="009E309F">
        <w:rPr>
          <w:rFonts w:ascii="Times New Roman" w:hAnsi="Times New Roman"/>
          <w:sz w:val="24"/>
          <w:szCs w:val="24"/>
        </w:rPr>
        <w:t>надбавки за</w:t>
      </w:r>
      <w:r w:rsidRPr="009E309F">
        <w:rPr>
          <w:rFonts w:ascii="Times New Roman" w:hAnsi="Times New Roman"/>
          <w:kern w:val="1"/>
          <w:sz w:val="24"/>
          <w:szCs w:val="24"/>
        </w:rPr>
        <w:t xml:space="preserve"> качество выполняемых работ  как медицинским, так и иным работникам ранее не получавшим или  её увеличивать, не допуская превышения размера, установленного постановлением </w:t>
      </w:r>
      <w:r w:rsidRPr="009E309F">
        <w:rPr>
          <w:rFonts w:ascii="Times New Roman" w:hAnsi="Times New Roman"/>
          <w:sz w:val="24"/>
          <w:szCs w:val="24"/>
        </w:rPr>
        <w:t>Администрации</w:t>
      </w:r>
      <w:proofErr w:type="gramEnd"/>
      <w:r w:rsidRPr="009E309F">
        <w:rPr>
          <w:rFonts w:ascii="Times New Roman" w:hAnsi="Times New Roman"/>
          <w:sz w:val="24"/>
          <w:szCs w:val="24"/>
        </w:rPr>
        <w:t xml:space="preserve"> Белокалитвинского  района от 02.11.2015  № 1694 «Об оплате труда работников муниципальных бюджетных учреждений здравоохранения Белокалитвинского района»</w:t>
      </w:r>
      <w:r w:rsidRPr="009E309F">
        <w:rPr>
          <w:rFonts w:ascii="Times New Roman" w:hAnsi="Times New Roman"/>
          <w:kern w:val="1"/>
          <w:sz w:val="24"/>
          <w:szCs w:val="24"/>
        </w:rPr>
        <w:t>.</w:t>
      </w:r>
    </w:p>
    <w:p w:rsidR="00F5062C" w:rsidRDefault="009E309F" w:rsidP="00F5062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proofErr w:type="gramStart"/>
      <w:r w:rsidRPr="009E309F">
        <w:rPr>
          <w:rFonts w:ascii="Times New Roman" w:hAnsi="Times New Roman"/>
          <w:kern w:val="1"/>
          <w:sz w:val="24"/>
          <w:szCs w:val="24"/>
        </w:rPr>
        <w:t xml:space="preserve">По итогам </w:t>
      </w:r>
      <w:r w:rsidRPr="009E309F">
        <w:rPr>
          <w:rFonts w:ascii="Times New Roman" w:hAnsi="Times New Roman"/>
          <w:kern w:val="1"/>
          <w:sz w:val="24"/>
          <w:szCs w:val="24"/>
          <w:lang w:val="en-US"/>
        </w:rPr>
        <w:t>I</w:t>
      </w:r>
      <w:r w:rsidRPr="009E309F">
        <w:rPr>
          <w:rFonts w:ascii="Times New Roman" w:hAnsi="Times New Roman"/>
          <w:kern w:val="1"/>
          <w:sz w:val="24"/>
          <w:szCs w:val="24"/>
        </w:rPr>
        <w:t xml:space="preserve"> квартала, полугодия, 9 месяцев, года размер </w:t>
      </w:r>
      <w:r w:rsidRPr="009E309F">
        <w:rPr>
          <w:rFonts w:ascii="Times New Roman" w:hAnsi="Times New Roman"/>
          <w:sz w:val="24"/>
          <w:szCs w:val="24"/>
        </w:rPr>
        <w:t>надбавки за</w:t>
      </w:r>
      <w:r w:rsidRPr="009E309F">
        <w:rPr>
          <w:rFonts w:ascii="Times New Roman" w:hAnsi="Times New Roman"/>
          <w:kern w:val="1"/>
          <w:sz w:val="24"/>
          <w:szCs w:val="24"/>
        </w:rPr>
        <w:t xml:space="preserve"> качество выполняемых работ заместителям главного врача и главному бухгалтеру рассчитывается согласно результатов оценки выполнения целевых показателей эффективности деятельности руководителя и размера установленной ему </w:t>
      </w:r>
      <w:r w:rsidRPr="009E309F">
        <w:rPr>
          <w:rFonts w:ascii="Times New Roman" w:hAnsi="Times New Roman"/>
          <w:sz w:val="24"/>
          <w:szCs w:val="24"/>
        </w:rPr>
        <w:t>надбавки за</w:t>
      </w:r>
      <w:r w:rsidRPr="009E309F">
        <w:rPr>
          <w:rFonts w:ascii="Times New Roman" w:hAnsi="Times New Roman"/>
          <w:kern w:val="1"/>
          <w:sz w:val="24"/>
          <w:szCs w:val="24"/>
        </w:rPr>
        <w:t xml:space="preserve"> качество выполняемых работ на последующий период с корректировкой на процент уменьшения у руководителя или остается на прежнем уровне. </w:t>
      </w:r>
      <w:proofErr w:type="gramEnd"/>
    </w:p>
    <w:p w:rsidR="009E309F" w:rsidRPr="009E309F" w:rsidRDefault="009E309F" w:rsidP="00F5062C">
      <w:pPr>
        <w:tabs>
          <w:tab w:val="left" w:pos="0"/>
          <w:tab w:val="left" w:pos="6237"/>
          <w:tab w:val="left" w:pos="12474"/>
          <w:tab w:val="left" w:pos="18711"/>
          <w:tab w:val="left" w:pos="24948"/>
          <w:tab w:val="left" w:pos="31185"/>
        </w:tabs>
        <w:snapToGrid w:val="0"/>
        <w:spacing w:line="200" w:lineRule="atLeast"/>
        <w:rPr>
          <w:rFonts w:ascii="Times New Roman" w:hAnsi="Times New Roman"/>
          <w:kern w:val="1"/>
          <w:sz w:val="24"/>
          <w:szCs w:val="24"/>
        </w:rPr>
      </w:pPr>
      <w:r w:rsidRPr="009E309F">
        <w:rPr>
          <w:rFonts w:ascii="Times New Roman" w:hAnsi="Times New Roman"/>
          <w:kern w:val="1"/>
          <w:sz w:val="24"/>
          <w:szCs w:val="24"/>
        </w:rPr>
        <w:t xml:space="preserve">Оценка значимости критериев может пересматриваться и обновляться ежегодно, в связи с особенностями, целями, задачами, программой развития здравоохранения Белокалитвинского  района и приоритетами муниципальной системы здравоохранения.           </w:t>
      </w:r>
    </w:p>
    <w:p w:rsidR="001D2754" w:rsidRDefault="001D2754" w:rsidP="002E503E">
      <w:pPr>
        <w:autoSpaceDE w:val="0"/>
        <w:ind w:left="2124" w:hanging="360"/>
        <w:jc w:val="right"/>
        <w:rPr>
          <w:rFonts w:ascii="Times New Roman" w:hAnsi="Times New Roman"/>
          <w:bCs/>
        </w:rPr>
      </w:pPr>
    </w:p>
    <w:p w:rsidR="009E309F" w:rsidRDefault="009E309F" w:rsidP="009E309F">
      <w:pPr>
        <w:spacing w:line="240" w:lineRule="auto"/>
        <w:ind w:firstLine="0"/>
        <w:rPr>
          <w:sz w:val="28"/>
          <w:szCs w:val="28"/>
        </w:rPr>
      </w:pPr>
    </w:p>
    <w:p w:rsidR="009E309F" w:rsidRPr="009E309F" w:rsidRDefault="009E309F" w:rsidP="009E309F">
      <w:pPr>
        <w:spacing w:line="240" w:lineRule="auto"/>
        <w:jc w:val="right"/>
        <w:rPr>
          <w:rFonts w:ascii="Times New Roman" w:hAnsi="Times New Roman"/>
          <w:sz w:val="24"/>
          <w:szCs w:val="24"/>
        </w:rPr>
      </w:pPr>
      <w:r w:rsidRPr="009E309F">
        <w:rPr>
          <w:rFonts w:ascii="Times New Roman" w:hAnsi="Times New Roman"/>
          <w:sz w:val="24"/>
          <w:szCs w:val="24"/>
        </w:rPr>
        <w:t>Приложение № 3</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ab/>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СОГЛАСОВАНО:                                                                       УТВЕРЖДАЮ:</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Председатель профкома                                 Главный врач МБУЗ  БР  «ЦРБ»</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 xml:space="preserve"> </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____________  Ю.А. Кузьмин                       ______________ Г.А. Федорченко</w:t>
      </w:r>
    </w:p>
    <w:p w:rsidR="009E309F" w:rsidRPr="009E309F" w:rsidRDefault="009E309F" w:rsidP="009E309F">
      <w:pPr>
        <w:spacing w:line="240" w:lineRule="auto"/>
        <w:rPr>
          <w:rFonts w:ascii="Times New Roman" w:hAnsi="Times New Roman"/>
          <w:sz w:val="24"/>
          <w:szCs w:val="24"/>
        </w:rPr>
      </w:pP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 xml:space="preserve">                            </w:t>
      </w:r>
    </w:p>
    <w:p w:rsidR="009E309F" w:rsidRPr="009E309F" w:rsidRDefault="009E309F" w:rsidP="009E309F">
      <w:pPr>
        <w:spacing w:line="240" w:lineRule="auto"/>
        <w:rPr>
          <w:rFonts w:ascii="Times New Roman" w:hAnsi="Times New Roman"/>
          <w:b/>
          <w:sz w:val="24"/>
          <w:szCs w:val="24"/>
          <w:u w:val="single"/>
        </w:rPr>
      </w:pPr>
    </w:p>
    <w:p w:rsidR="009E309F" w:rsidRPr="009E309F" w:rsidRDefault="009E309F" w:rsidP="009E309F">
      <w:pPr>
        <w:spacing w:line="240" w:lineRule="auto"/>
        <w:jc w:val="center"/>
        <w:rPr>
          <w:rFonts w:ascii="Times New Roman" w:hAnsi="Times New Roman"/>
          <w:sz w:val="24"/>
          <w:szCs w:val="24"/>
        </w:rPr>
      </w:pPr>
      <w:r w:rsidRPr="009E309F">
        <w:rPr>
          <w:rFonts w:ascii="Times New Roman" w:hAnsi="Times New Roman"/>
          <w:sz w:val="24"/>
          <w:szCs w:val="24"/>
        </w:rPr>
        <w:t>ПОЛОЖЕНИЕ</w:t>
      </w:r>
    </w:p>
    <w:p w:rsidR="009E309F" w:rsidRPr="009E309F" w:rsidRDefault="009E309F" w:rsidP="009E309F">
      <w:pPr>
        <w:spacing w:line="240" w:lineRule="auto"/>
        <w:jc w:val="center"/>
        <w:rPr>
          <w:rFonts w:ascii="Times New Roman" w:hAnsi="Times New Roman"/>
          <w:bCs/>
          <w:sz w:val="24"/>
          <w:szCs w:val="24"/>
        </w:rPr>
      </w:pPr>
      <w:r w:rsidRPr="009E309F">
        <w:rPr>
          <w:rFonts w:ascii="Times New Roman" w:hAnsi="Times New Roman"/>
          <w:bCs/>
          <w:sz w:val="24"/>
          <w:szCs w:val="24"/>
        </w:rPr>
        <w:t>о порядке формирования и распределения доплат за совокупный объём медицинских услуг МБУЗ БР «ЦРБ»</w:t>
      </w:r>
    </w:p>
    <w:p w:rsidR="009E309F" w:rsidRPr="009E309F" w:rsidRDefault="009E309F" w:rsidP="009E309F">
      <w:pPr>
        <w:spacing w:line="240" w:lineRule="auto"/>
        <w:jc w:val="center"/>
        <w:rPr>
          <w:rFonts w:ascii="Times New Roman" w:hAnsi="Times New Roman"/>
          <w:sz w:val="24"/>
          <w:szCs w:val="24"/>
        </w:rPr>
      </w:pPr>
    </w:p>
    <w:p w:rsidR="009E309F" w:rsidRPr="009E309F" w:rsidRDefault="009E309F" w:rsidP="009E309F">
      <w:pPr>
        <w:spacing w:line="240" w:lineRule="auto"/>
        <w:jc w:val="center"/>
        <w:rPr>
          <w:rFonts w:ascii="Times New Roman" w:hAnsi="Times New Roman"/>
          <w:sz w:val="24"/>
          <w:szCs w:val="24"/>
          <w:u w:val="single"/>
        </w:rPr>
      </w:pPr>
      <w:r w:rsidRPr="009E309F">
        <w:rPr>
          <w:rFonts w:ascii="Times New Roman" w:hAnsi="Times New Roman"/>
          <w:sz w:val="24"/>
          <w:szCs w:val="24"/>
          <w:u w:val="single"/>
        </w:rPr>
        <w:t>1.Общие положения.</w:t>
      </w:r>
    </w:p>
    <w:p w:rsidR="009E309F" w:rsidRPr="009E309F" w:rsidRDefault="009E309F" w:rsidP="009E309F">
      <w:pPr>
        <w:spacing w:line="240" w:lineRule="auto"/>
        <w:rPr>
          <w:rFonts w:ascii="Times New Roman" w:hAnsi="Times New Roman"/>
          <w:b/>
          <w:sz w:val="24"/>
          <w:szCs w:val="24"/>
        </w:rPr>
      </w:pP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 xml:space="preserve">       </w:t>
      </w:r>
      <w:proofErr w:type="gramStart"/>
      <w:r w:rsidRPr="009E309F">
        <w:rPr>
          <w:rFonts w:ascii="Times New Roman" w:hAnsi="Times New Roman"/>
          <w:sz w:val="24"/>
          <w:szCs w:val="24"/>
        </w:rPr>
        <w:t>Настоящее положение разработано  на основании  Трудового кодекса РФ, приказа Минздрава России от 28.06.2013 № 421 «Об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постановления  Администрации  Белокалитвинского  района   от 02.11.2015  № 1694 «Об оплате труда работников муниципальных</w:t>
      </w:r>
      <w:proofErr w:type="gramEnd"/>
      <w:r w:rsidRPr="009E309F">
        <w:rPr>
          <w:rFonts w:ascii="Times New Roman" w:hAnsi="Times New Roman"/>
          <w:sz w:val="24"/>
          <w:szCs w:val="24"/>
        </w:rPr>
        <w:t xml:space="preserve"> бюджетных учреждений здравоохранения Белокалитвинского района» и  других действующих нормативно-правовых актов.</w:t>
      </w:r>
    </w:p>
    <w:p w:rsidR="009E309F" w:rsidRPr="009E309F" w:rsidRDefault="009E309F" w:rsidP="009E309F">
      <w:pPr>
        <w:spacing w:line="240" w:lineRule="auto"/>
        <w:ind w:firstLine="708"/>
        <w:rPr>
          <w:rFonts w:ascii="Times New Roman" w:hAnsi="Times New Roman"/>
          <w:sz w:val="24"/>
          <w:szCs w:val="24"/>
        </w:rPr>
      </w:pPr>
      <w:r w:rsidRPr="009E309F">
        <w:rPr>
          <w:rFonts w:ascii="Times New Roman" w:hAnsi="Times New Roman"/>
          <w:sz w:val="24"/>
          <w:szCs w:val="24"/>
        </w:rPr>
        <w:t>Положение предусматривает цель материального стимулирования труда работников учреждения, развития их творческой инициативы в отношении к выполнению своих должностных обязанностей, стремление к достижению высоких показателей в работе, направленных на улучшение качества и доступности  медицинской помощи населению района, укрепление трудовой  дисциплины  и  внедрение в практику новых методов диагностики и лечения.</w:t>
      </w:r>
    </w:p>
    <w:p w:rsidR="009E309F" w:rsidRPr="009E309F" w:rsidRDefault="009E309F" w:rsidP="009E309F">
      <w:pPr>
        <w:pStyle w:val="ConsPlusNormal"/>
        <w:suppressAutoHyphens w:val="0"/>
        <w:ind w:firstLine="708"/>
        <w:jc w:val="both"/>
        <w:rPr>
          <w:rFonts w:ascii="Times New Roman" w:hAnsi="Times New Roman" w:cs="Times New Roman"/>
          <w:sz w:val="24"/>
          <w:szCs w:val="24"/>
        </w:rPr>
      </w:pPr>
      <w:r w:rsidRPr="009E309F">
        <w:rPr>
          <w:rFonts w:ascii="Times New Roman" w:hAnsi="Times New Roman" w:cs="Times New Roman"/>
          <w:spacing w:val="-4"/>
          <w:sz w:val="24"/>
          <w:szCs w:val="24"/>
        </w:rPr>
        <w:t xml:space="preserve"> К выплатам стимулирующего характера относятся выплаты, направленные</w:t>
      </w:r>
      <w:r w:rsidRPr="009E309F">
        <w:rPr>
          <w:rFonts w:ascii="Times New Roman" w:hAnsi="Times New Roman" w:cs="Times New Roman"/>
          <w:sz w:val="24"/>
          <w:szCs w:val="24"/>
        </w:rPr>
        <w:t xml:space="preserve"> на стимулирование работника к качественному результату труда, а также поощрение за выполненную работу.</w:t>
      </w:r>
    </w:p>
    <w:p w:rsidR="009E309F" w:rsidRPr="009E309F" w:rsidRDefault="009E309F" w:rsidP="009E309F">
      <w:pPr>
        <w:spacing w:line="240" w:lineRule="auto"/>
        <w:rPr>
          <w:rFonts w:ascii="Times New Roman" w:eastAsia="Arial" w:hAnsi="Times New Roman"/>
          <w:sz w:val="24"/>
          <w:szCs w:val="24"/>
        </w:rPr>
      </w:pPr>
      <w:r w:rsidRPr="009E309F">
        <w:rPr>
          <w:rFonts w:ascii="Times New Roman" w:eastAsia="Arial" w:hAnsi="Times New Roman"/>
          <w:sz w:val="24"/>
          <w:szCs w:val="24"/>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9E309F" w:rsidRPr="009E309F" w:rsidRDefault="009E309F" w:rsidP="009E309F">
      <w:pPr>
        <w:widowControl w:val="0"/>
        <w:autoSpaceDE w:val="0"/>
        <w:autoSpaceDN w:val="0"/>
        <w:adjustRightInd w:val="0"/>
        <w:spacing w:line="240" w:lineRule="auto"/>
        <w:jc w:val="center"/>
        <w:rPr>
          <w:rFonts w:ascii="Times New Roman" w:hAnsi="Times New Roman"/>
          <w:sz w:val="24"/>
          <w:szCs w:val="24"/>
        </w:rPr>
      </w:pPr>
    </w:p>
    <w:p w:rsidR="009E309F" w:rsidRPr="00DB0D3B" w:rsidRDefault="009E309F" w:rsidP="00DB0D3B">
      <w:pPr>
        <w:widowControl w:val="0"/>
        <w:autoSpaceDE w:val="0"/>
        <w:autoSpaceDN w:val="0"/>
        <w:adjustRightInd w:val="0"/>
        <w:spacing w:line="240" w:lineRule="auto"/>
        <w:jc w:val="center"/>
        <w:rPr>
          <w:rFonts w:ascii="Times New Roman" w:hAnsi="Times New Roman"/>
          <w:sz w:val="24"/>
          <w:szCs w:val="24"/>
          <w:u w:val="single"/>
        </w:rPr>
      </w:pPr>
      <w:r w:rsidRPr="009E309F">
        <w:rPr>
          <w:rFonts w:ascii="Times New Roman" w:hAnsi="Times New Roman"/>
          <w:sz w:val="24"/>
          <w:szCs w:val="24"/>
          <w:u w:val="single"/>
        </w:rPr>
        <w:t>2. Порядок формирования фонда оплаты труда.</w:t>
      </w:r>
    </w:p>
    <w:p w:rsidR="009E309F" w:rsidRPr="009E309F" w:rsidRDefault="009E309F" w:rsidP="009E309F">
      <w:pPr>
        <w:pStyle w:val="33"/>
        <w:tabs>
          <w:tab w:val="left" w:pos="0"/>
        </w:tabs>
        <w:spacing w:line="240" w:lineRule="auto"/>
        <w:jc w:val="both"/>
        <w:rPr>
          <w:rFonts w:ascii="Times New Roman" w:hAnsi="Times New Roman"/>
          <w:bCs/>
          <w:sz w:val="24"/>
          <w:szCs w:val="24"/>
        </w:rPr>
      </w:pPr>
      <w:r w:rsidRPr="009E309F">
        <w:rPr>
          <w:rFonts w:ascii="Times New Roman" w:hAnsi="Times New Roman"/>
          <w:bCs/>
          <w:sz w:val="24"/>
          <w:szCs w:val="24"/>
        </w:rPr>
        <w:tab/>
        <w:t xml:space="preserve">2.1.  </w:t>
      </w:r>
      <w:proofErr w:type="gramStart"/>
      <w:r w:rsidRPr="009E309F">
        <w:rPr>
          <w:rFonts w:ascii="Times New Roman" w:hAnsi="Times New Roman"/>
          <w:bCs/>
          <w:sz w:val="24"/>
          <w:szCs w:val="24"/>
        </w:rPr>
        <w:t xml:space="preserve">Источником доплаты за совокупный объем медицинских услуг (приработок) работникам структурных подразделений, работающих в системе ОМС, является разница между фондом оплаты труда, сформированном в соответствии с Тарифным соглашением за услуги, оказанные в системе ОМС и фактически начисленной заработной платой. </w:t>
      </w:r>
      <w:r w:rsidRPr="009E309F">
        <w:rPr>
          <w:rFonts w:ascii="Times New Roman" w:hAnsi="Times New Roman"/>
          <w:bCs/>
          <w:sz w:val="24"/>
          <w:szCs w:val="24"/>
        </w:rPr>
        <w:tab/>
      </w:r>
      <w:proofErr w:type="gramEnd"/>
    </w:p>
    <w:p w:rsidR="009E309F" w:rsidRDefault="009E309F" w:rsidP="009E309F">
      <w:pPr>
        <w:pStyle w:val="33"/>
        <w:tabs>
          <w:tab w:val="left" w:pos="0"/>
        </w:tabs>
        <w:spacing w:line="240" w:lineRule="auto"/>
        <w:rPr>
          <w:rFonts w:ascii="Times New Roman" w:hAnsi="Times New Roman"/>
          <w:sz w:val="24"/>
          <w:szCs w:val="24"/>
        </w:rPr>
      </w:pPr>
      <w:r w:rsidRPr="009E309F">
        <w:rPr>
          <w:rFonts w:ascii="Times New Roman" w:hAnsi="Times New Roman"/>
          <w:sz w:val="24"/>
          <w:szCs w:val="24"/>
        </w:rPr>
        <w:t xml:space="preserve">                </w:t>
      </w:r>
    </w:p>
    <w:p w:rsidR="009E309F" w:rsidRPr="009E309F" w:rsidRDefault="009E309F" w:rsidP="00DB0D3B">
      <w:pPr>
        <w:pStyle w:val="33"/>
        <w:tabs>
          <w:tab w:val="left" w:pos="0"/>
        </w:tabs>
        <w:spacing w:line="240" w:lineRule="auto"/>
        <w:jc w:val="center"/>
        <w:rPr>
          <w:rFonts w:ascii="Times New Roman" w:hAnsi="Times New Roman"/>
          <w:bCs/>
          <w:sz w:val="24"/>
          <w:szCs w:val="24"/>
          <w:u w:val="single"/>
        </w:rPr>
      </w:pPr>
      <w:r w:rsidRPr="009E309F">
        <w:rPr>
          <w:rFonts w:ascii="Times New Roman" w:hAnsi="Times New Roman"/>
          <w:sz w:val="24"/>
          <w:szCs w:val="24"/>
          <w:u w:val="single"/>
        </w:rPr>
        <w:t>3.</w:t>
      </w:r>
      <w:r w:rsidRPr="009E309F">
        <w:rPr>
          <w:rFonts w:ascii="Times New Roman" w:hAnsi="Times New Roman"/>
          <w:bCs/>
          <w:sz w:val="24"/>
          <w:szCs w:val="24"/>
          <w:u w:val="single"/>
        </w:rPr>
        <w:t xml:space="preserve"> Порядок распределения доплаты за совокупный объем медицинских услуг в системе обязательного медицинского страхования.</w:t>
      </w:r>
    </w:p>
    <w:p w:rsidR="009E309F" w:rsidRPr="009E309F" w:rsidRDefault="009E309F" w:rsidP="009E309F">
      <w:pPr>
        <w:tabs>
          <w:tab w:val="left" w:pos="0"/>
        </w:tabs>
        <w:spacing w:line="240" w:lineRule="auto"/>
        <w:rPr>
          <w:rFonts w:ascii="Times New Roman" w:hAnsi="Times New Roman"/>
          <w:sz w:val="24"/>
          <w:szCs w:val="24"/>
        </w:rPr>
      </w:pPr>
      <w:r w:rsidRPr="009E309F">
        <w:rPr>
          <w:rFonts w:ascii="Times New Roman" w:hAnsi="Times New Roman"/>
          <w:sz w:val="24"/>
          <w:szCs w:val="24"/>
        </w:rPr>
        <w:t xml:space="preserve">3.1. Средства экономии по ФОТ направляются </w:t>
      </w:r>
      <w:proofErr w:type="gramStart"/>
      <w:r w:rsidRPr="009E309F">
        <w:rPr>
          <w:rFonts w:ascii="Times New Roman" w:hAnsi="Times New Roman"/>
          <w:sz w:val="24"/>
          <w:szCs w:val="24"/>
        </w:rPr>
        <w:t>на</w:t>
      </w:r>
      <w:proofErr w:type="gramEnd"/>
      <w:r w:rsidRPr="009E309F">
        <w:rPr>
          <w:rFonts w:ascii="Times New Roman" w:hAnsi="Times New Roman"/>
          <w:sz w:val="24"/>
          <w:szCs w:val="24"/>
        </w:rPr>
        <w:t>:</w:t>
      </w:r>
      <w:r w:rsidRPr="009E309F">
        <w:rPr>
          <w:rFonts w:ascii="Times New Roman" w:hAnsi="Times New Roman"/>
          <w:sz w:val="24"/>
          <w:szCs w:val="24"/>
        </w:rPr>
        <w:tab/>
      </w:r>
    </w:p>
    <w:p w:rsidR="009E309F" w:rsidRPr="009E309F" w:rsidRDefault="009E309F" w:rsidP="009E309F">
      <w:pPr>
        <w:tabs>
          <w:tab w:val="left" w:pos="0"/>
        </w:tabs>
        <w:spacing w:line="240" w:lineRule="auto"/>
        <w:rPr>
          <w:rFonts w:ascii="Times New Roman" w:hAnsi="Times New Roman"/>
          <w:sz w:val="24"/>
          <w:szCs w:val="24"/>
        </w:rPr>
      </w:pPr>
      <w:r w:rsidRPr="009E309F">
        <w:rPr>
          <w:rFonts w:ascii="Times New Roman" w:hAnsi="Times New Roman"/>
          <w:sz w:val="24"/>
          <w:szCs w:val="24"/>
        </w:rPr>
        <w:t>3.1.1. Д</w:t>
      </w:r>
      <w:r w:rsidRPr="009E309F">
        <w:rPr>
          <w:rFonts w:ascii="Times New Roman" w:hAnsi="Times New Roman"/>
          <w:bCs/>
          <w:sz w:val="24"/>
          <w:szCs w:val="24"/>
        </w:rPr>
        <w:t>оплаты за совокупный объем медицинских услуг.</w:t>
      </w:r>
    </w:p>
    <w:p w:rsidR="009E309F" w:rsidRPr="009E309F" w:rsidRDefault="009E309F" w:rsidP="009E309F">
      <w:pPr>
        <w:tabs>
          <w:tab w:val="left" w:pos="0"/>
        </w:tabs>
        <w:spacing w:line="240" w:lineRule="auto"/>
        <w:rPr>
          <w:rFonts w:ascii="Times New Roman" w:hAnsi="Times New Roman"/>
          <w:sz w:val="24"/>
          <w:szCs w:val="24"/>
        </w:rPr>
      </w:pPr>
      <w:r w:rsidRPr="009E309F">
        <w:rPr>
          <w:rFonts w:ascii="Times New Roman" w:hAnsi="Times New Roman"/>
          <w:sz w:val="24"/>
          <w:szCs w:val="24"/>
        </w:rPr>
        <w:t>3.1.2. Материальное поощрение отдельных категорий персонала с целью реализации Указа Президента РФ. Решение о поощрении принимается главным врачом  самостоятельно или  на основании рапортов заведующих структурными подразделениями  и утверждается приказом по учреждению.</w:t>
      </w:r>
    </w:p>
    <w:p w:rsidR="009E309F" w:rsidRPr="009E309F" w:rsidRDefault="009E309F" w:rsidP="009E309F">
      <w:pPr>
        <w:tabs>
          <w:tab w:val="left" w:pos="540"/>
        </w:tabs>
        <w:spacing w:line="240" w:lineRule="auto"/>
        <w:rPr>
          <w:rFonts w:ascii="Times New Roman" w:hAnsi="Times New Roman"/>
          <w:sz w:val="24"/>
          <w:szCs w:val="24"/>
        </w:rPr>
      </w:pPr>
      <w:r w:rsidRPr="009E309F">
        <w:rPr>
          <w:rFonts w:ascii="Times New Roman" w:hAnsi="Times New Roman"/>
          <w:sz w:val="24"/>
          <w:szCs w:val="24"/>
        </w:rPr>
        <w:t>3.2.  Экономическая служба распределяет суммы д</w:t>
      </w:r>
      <w:r w:rsidRPr="009E309F">
        <w:rPr>
          <w:rFonts w:ascii="Times New Roman" w:hAnsi="Times New Roman"/>
          <w:bCs/>
          <w:sz w:val="24"/>
          <w:szCs w:val="24"/>
        </w:rPr>
        <w:t xml:space="preserve">оплат </w:t>
      </w:r>
      <w:proofErr w:type="gramStart"/>
      <w:r w:rsidRPr="009E309F">
        <w:rPr>
          <w:rFonts w:ascii="Times New Roman" w:hAnsi="Times New Roman"/>
          <w:bCs/>
          <w:sz w:val="24"/>
          <w:szCs w:val="24"/>
        </w:rPr>
        <w:t>за совокупный объем медицинских услуг</w:t>
      </w:r>
      <w:r w:rsidRPr="009E309F">
        <w:rPr>
          <w:rFonts w:ascii="Times New Roman" w:hAnsi="Times New Roman"/>
          <w:sz w:val="24"/>
          <w:szCs w:val="24"/>
        </w:rPr>
        <w:t xml:space="preserve"> по конкретным структурным подразделениям в зависимости от удельного веса планового фонда оплаты труда данного подразделения в общей сумме</w:t>
      </w:r>
      <w:proofErr w:type="gramEnd"/>
      <w:r w:rsidRPr="009E309F">
        <w:rPr>
          <w:rFonts w:ascii="Times New Roman" w:hAnsi="Times New Roman"/>
          <w:sz w:val="24"/>
          <w:szCs w:val="24"/>
        </w:rPr>
        <w:t xml:space="preserve"> расходов в </w:t>
      </w:r>
      <w:r w:rsidRPr="009E309F">
        <w:rPr>
          <w:rFonts w:ascii="Times New Roman" w:hAnsi="Times New Roman"/>
          <w:sz w:val="24"/>
          <w:szCs w:val="24"/>
        </w:rPr>
        <w:lastRenderedPageBreak/>
        <w:t xml:space="preserve">соответствии  со сметой на финансовый год согласно утвержденным </w:t>
      </w:r>
      <w:r w:rsidRPr="009E309F">
        <w:rPr>
          <w:rFonts w:ascii="Times New Roman" w:hAnsi="Times New Roman"/>
          <w:color w:val="000000"/>
          <w:sz w:val="24"/>
          <w:szCs w:val="24"/>
        </w:rPr>
        <w:t xml:space="preserve">критериям оценки качества структурных подразделений. </w:t>
      </w:r>
    </w:p>
    <w:p w:rsidR="009E309F" w:rsidRPr="009E309F" w:rsidRDefault="009E309F" w:rsidP="009E309F">
      <w:pPr>
        <w:spacing w:line="240" w:lineRule="auto"/>
        <w:ind w:firstLine="708"/>
        <w:rPr>
          <w:rFonts w:ascii="Times New Roman" w:hAnsi="Times New Roman"/>
          <w:sz w:val="24"/>
          <w:szCs w:val="24"/>
        </w:rPr>
      </w:pPr>
      <w:r w:rsidRPr="009E309F">
        <w:rPr>
          <w:rFonts w:ascii="Times New Roman" w:hAnsi="Times New Roman"/>
          <w:sz w:val="24"/>
          <w:szCs w:val="24"/>
        </w:rPr>
        <w:t>Суммы</w:t>
      </w:r>
      <w:r w:rsidRPr="009E309F">
        <w:rPr>
          <w:rFonts w:ascii="Times New Roman" w:hAnsi="Times New Roman"/>
          <w:color w:val="FF0000"/>
          <w:sz w:val="24"/>
          <w:szCs w:val="24"/>
        </w:rPr>
        <w:t xml:space="preserve"> </w:t>
      </w:r>
      <w:r w:rsidRPr="009E309F">
        <w:rPr>
          <w:rFonts w:ascii="Times New Roman" w:hAnsi="Times New Roman"/>
          <w:sz w:val="24"/>
          <w:szCs w:val="24"/>
        </w:rPr>
        <w:t>сре</w:t>
      </w:r>
      <w:proofErr w:type="gramStart"/>
      <w:r w:rsidRPr="009E309F">
        <w:rPr>
          <w:rFonts w:ascii="Times New Roman" w:hAnsi="Times New Roman"/>
          <w:sz w:val="24"/>
          <w:szCs w:val="24"/>
        </w:rPr>
        <w:t>дств дл</w:t>
      </w:r>
      <w:proofErr w:type="gramEnd"/>
      <w:r w:rsidRPr="009E309F">
        <w:rPr>
          <w:rFonts w:ascii="Times New Roman" w:hAnsi="Times New Roman"/>
          <w:sz w:val="24"/>
          <w:szCs w:val="24"/>
        </w:rPr>
        <w:t xml:space="preserve">я начисления доплаты </w:t>
      </w:r>
      <w:r w:rsidRPr="009E309F">
        <w:rPr>
          <w:rFonts w:ascii="Times New Roman" w:hAnsi="Times New Roman"/>
          <w:bCs/>
          <w:sz w:val="24"/>
          <w:szCs w:val="24"/>
        </w:rPr>
        <w:t>за совокупный объем медицинских услуг</w:t>
      </w:r>
      <w:r w:rsidRPr="009E309F">
        <w:rPr>
          <w:rFonts w:ascii="Times New Roman" w:hAnsi="Times New Roman"/>
          <w:sz w:val="24"/>
          <w:szCs w:val="24"/>
        </w:rPr>
        <w:t xml:space="preserve"> по каждому структурному подразделению ЦРБ согласовываются с  главным врачом и отражаются в приказе по учреждению. </w:t>
      </w:r>
    </w:p>
    <w:p w:rsidR="009E309F" w:rsidRPr="009E309F" w:rsidRDefault="009E309F" w:rsidP="009E309F">
      <w:pPr>
        <w:spacing w:line="240" w:lineRule="auto"/>
        <w:ind w:firstLine="708"/>
        <w:rPr>
          <w:rFonts w:ascii="Times New Roman" w:hAnsi="Times New Roman"/>
          <w:sz w:val="24"/>
          <w:szCs w:val="24"/>
        </w:rPr>
      </w:pPr>
      <w:r w:rsidRPr="009E309F">
        <w:rPr>
          <w:rFonts w:ascii="Times New Roman" w:hAnsi="Times New Roman"/>
          <w:sz w:val="24"/>
          <w:szCs w:val="24"/>
        </w:rPr>
        <w:t>По результатам работы за год производится окончательный анализ и выплата всей суммы экономии. Допускается выплата совокупного дохода помесячно в целях выполнения установленных показателей дорожной карты, а также  резервирование средств на следующий финансовый период.</w:t>
      </w:r>
      <w:r w:rsidRPr="009E309F">
        <w:rPr>
          <w:rFonts w:ascii="Times New Roman" w:hAnsi="Times New Roman"/>
          <w:sz w:val="24"/>
          <w:szCs w:val="24"/>
        </w:rPr>
        <w:tab/>
      </w:r>
    </w:p>
    <w:p w:rsidR="009E309F" w:rsidRPr="009E309F" w:rsidRDefault="009E309F" w:rsidP="009E309F">
      <w:pPr>
        <w:spacing w:line="240" w:lineRule="auto"/>
        <w:ind w:firstLine="708"/>
        <w:rPr>
          <w:rFonts w:ascii="Times New Roman" w:hAnsi="Times New Roman"/>
          <w:color w:val="000000"/>
          <w:sz w:val="24"/>
          <w:szCs w:val="24"/>
        </w:rPr>
      </w:pPr>
      <w:r w:rsidRPr="009E309F">
        <w:rPr>
          <w:rFonts w:ascii="Times New Roman" w:hAnsi="Times New Roman"/>
          <w:sz w:val="24"/>
          <w:szCs w:val="24"/>
        </w:rPr>
        <w:t>3.3.  Доплаты за совокупный объем медицинских услуг являются одним из важнейших показателей деятельности медицинской организации, оказывая существенное влияние на деятельность учреждения, его структурных подразделений, отдельных сотрудников и используется в ЛПУ для материального стимулирования труда работников и повышение заинтересованности в результатах своего труда.   При распределении сре</w:t>
      </w:r>
      <w:proofErr w:type="gramStart"/>
      <w:r w:rsidRPr="009E309F">
        <w:rPr>
          <w:rFonts w:ascii="Times New Roman" w:hAnsi="Times New Roman"/>
          <w:sz w:val="24"/>
          <w:szCs w:val="24"/>
        </w:rPr>
        <w:t>дств в п</w:t>
      </w:r>
      <w:proofErr w:type="gramEnd"/>
      <w:r w:rsidRPr="009E309F">
        <w:rPr>
          <w:rFonts w:ascii="Times New Roman" w:hAnsi="Times New Roman"/>
          <w:sz w:val="24"/>
          <w:szCs w:val="24"/>
        </w:rPr>
        <w:t>одразделениях главными критериями являются критерии эффективности деятельности работников.</w:t>
      </w:r>
      <w:r w:rsidRPr="009E309F">
        <w:rPr>
          <w:rFonts w:ascii="Times New Roman" w:hAnsi="Times New Roman"/>
          <w:color w:val="000000"/>
          <w:sz w:val="24"/>
          <w:szCs w:val="24"/>
        </w:rPr>
        <w:t xml:space="preserve"> </w:t>
      </w:r>
    </w:p>
    <w:p w:rsidR="009E309F" w:rsidRPr="009E309F" w:rsidRDefault="009E309F" w:rsidP="009E309F">
      <w:pPr>
        <w:spacing w:line="240" w:lineRule="auto"/>
        <w:ind w:firstLine="708"/>
        <w:rPr>
          <w:rFonts w:ascii="Times New Roman" w:hAnsi="Times New Roman"/>
          <w:sz w:val="24"/>
          <w:szCs w:val="24"/>
        </w:rPr>
      </w:pPr>
      <w:r w:rsidRPr="009E309F">
        <w:rPr>
          <w:rFonts w:ascii="Times New Roman" w:hAnsi="Times New Roman"/>
          <w:color w:val="000000"/>
          <w:sz w:val="24"/>
          <w:szCs w:val="24"/>
        </w:rPr>
        <w:t>Главному врачу, его заместителям и главному бухгалтеру д</w:t>
      </w:r>
      <w:r w:rsidRPr="009E309F">
        <w:rPr>
          <w:rFonts w:ascii="Times New Roman" w:hAnsi="Times New Roman"/>
          <w:sz w:val="24"/>
          <w:szCs w:val="24"/>
        </w:rPr>
        <w:t>оплата за совокупный объем медицинских услуг устанавливается ежемесячно согласно решению центральной комиссии МБУЗ БР «ЦРБ» по распределению стимулирующих выплат при оценке выполнения показателей эффективности с учетом выполнения муниципального задания, целевых показателей в соответствии с «дорожной картой»</w:t>
      </w:r>
      <w:r w:rsidRPr="009E309F">
        <w:rPr>
          <w:rFonts w:ascii="Times New Roman" w:hAnsi="Times New Roman"/>
          <w:color w:val="000000"/>
          <w:sz w:val="24"/>
          <w:szCs w:val="24"/>
        </w:rPr>
        <w:t xml:space="preserve">. При  росте  средней заработной платы по учреждению руководитель имеет право самостоятельно устанавливать ежемесячно доплату за совокупный </w:t>
      </w:r>
      <w:r w:rsidRPr="009E309F">
        <w:rPr>
          <w:rFonts w:ascii="Times New Roman" w:hAnsi="Times New Roman"/>
          <w:sz w:val="24"/>
          <w:szCs w:val="24"/>
        </w:rPr>
        <w:t xml:space="preserve">объем медицинских услуг административно-управленческому и вспомогательному персоналу  от одного до трёхкратного размера достигнутой средней заработной платы на отчетную дату. Размеры доплат  отражаются в локальном акте по  учреждению. </w:t>
      </w:r>
    </w:p>
    <w:p w:rsidR="009E309F" w:rsidRPr="009E309F" w:rsidRDefault="009E309F" w:rsidP="009E309F">
      <w:pPr>
        <w:spacing w:line="240" w:lineRule="auto"/>
        <w:ind w:firstLine="708"/>
        <w:rPr>
          <w:rFonts w:ascii="Times New Roman" w:hAnsi="Times New Roman"/>
          <w:sz w:val="24"/>
          <w:szCs w:val="24"/>
        </w:rPr>
      </w:pPr>
      <w:proofErr w:type="gramStart"/>
      <w:r w:rsidRPr="009E309F">
        <w:rPr>
          <w:rFonts w:ascii="Times New Roman" w:hAnsi="Times New Roman"/>
          <w:sz w:val="24"/>
          <w:szCs w:val="24"/>
        </w:rPr>
        <w:t>П</w:t>
      </w:r>
      <w:r w:rsidRPr="009E309F">
        <w:rPr>
          <w:rFonts w:ascii="Times New Roman" w:hAnsi="Times New Roman"/>
          <w:kern w:val="2"/>
          <w:sz w:val="24"/>
          <w:szCs w:val="24"/>
        </w:rPr>
        <w:t xml:space="preserve">редельное соотношение дохода руководителя, </w:t>
      </w:r>
      <w:r w:rsidRPr="009E309F">
        <w:rPr>
          <w:rFonts w:ascii="Times New Roman" w:hAnsi="Times New Roman"/>
          <w:color w:val="000000"/>
          <w:sz w:val="24"/>
          <w:szCs w:val="24"/>
        </w:rPr>
        <w:t xml:space="preserve">его заместителей и главного бухгалтера </w:t>
      </w:r>
      <w:r w:rsidRPr="009E309F">
        <w:rPr>
          <w:rFonts w:ascii="Times New Roman" w:hAnsi="Times New Roman"/>
          <w:kern w:val="2"/>
          <w:sz w:val="24"/>
          <w:szCs w:val="24"/>
        </w:rPr>
        <w:t xml:space="preserve">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учреждения не должно превышать кратности,  установленной пунктом 6.9 раздела 6 «Положения </w:t>
      </w:r>
      <w:r w:rsidRPr="009E309F">
        <w:rPr>
          <w:rFonts w:ascii="Times New Roman" w:hAnsi="Times New Roman"/>
          <w:bCs/>
          <w:sz w:val="24"/>
          <w:szCs w:val="24"/>
        </w:rPr>
        <w:t xml:space="preserve">об оплате труда работников </w:t>
      </w:r>
      <w:r w:rsidRPr="009E309F">
        <w:rPr>
          <w:rFonts w:ascii="Times New Roman" w:hAnsi="Times New Roman"/>
          <w:sz w:val="24"/>
          <w:szCs w:val="24"/>
        </w:rPr>
        <w:t xml:space="preserve">муниципального </w:t>
      </w:r>
      <w:r w:rsidRPr="009E309F">
        <w:rPr>
          <w:rFonts w:ascii="Times New Roman" w:hAnsi="Times New Roman"/>
          <w:bCs/>
          <w:sz w:val="24"/>
          <w:szCs w:val="24"/>
        </w:rPr>
        <w:t>бюджетного учреждения здравоохранения Белокалитвинского района «Центральная районная больница».</w:t>
      </w:r>
      <w:proofErr w:type="gramEnd"/>
    </w:p>
    <w:p w:rsidR="009E309F" w:rsidRPr="009E309F" w:rsidRDefault="009E309F" w:rsidP="009E309F">
      <w:pPr>
        <w:spacing w:line="240" w:lineRule="auto"/>
        <w:ind w:firstLine="708"/>
        <w:rPr>
          <w:rFonts w:ascii="Times New Roman" w:hAnsi="Times New Roman"/>
          <w:color w:val="000000"/>
          <w:sz w:val="24"/>
          <w:szCs w:val="24"/>
        </w:rPr>
      </w:pPr>
      <w:r w:rsidRPr="009E309F">
        <w:rPr>
          <w:rFonts w:ascii="Times New Roman" w:hAnsi="Times New Roman"/>
          <w:color w:val="000000"/>
          <w:sz w:val="24"/>
          <w:szCs w:val="24"/>
        </w:rPr>
        <w:t>Доплата за совокупный объем услуг по ОМС не выплачивается лицам, имеющим не снятые дисциплинарные взыскания.</w:t>
      </w:r>
    </w:p>
    <w:p w:rsidR="009E309F" w:rsidRPr="009E309F" w:rsidRDefault="009E309F" w:rsidP="009E309F">
      <w:pPr>
        <w:pStyle w:val="33"/>
        <w:tabs>
          <w:tab w:val="left" w:pos="540"/>
        </w:tabs>
        <w:spacing w:line="240" w:lineRule="auto"/>
        <w:jc w:val="both"/>
        <w:rPr>
          <w:rFonts w:ascii="Times New Roman" w:hAnsi="Times New Roman"/>
          <w:b/>
          <w:i/>
          <w:sz w:val="24"/>
          <w:szCs w:val="24"/>
        </w:rPr>
      </w:pPr>
      <w:r w:rsidRPr="009E309F">
        <w:rPr>
          <w:rFonts w:ascii="Times New Roman" w:hAnsi="Times New Roman"/>
          <w:sz w:val="24"/>
          <w:szCs w:val="24"/>
        </w:rPr>
        <w:tab/>
        <w:t xml:space="preserve"> Механизм распределения стимулирующих выплат конкретным работникам внутри структурного подразделения осуществляется на основе балльной системы в пропорции 3/2/1 – врачи/ средний/ младший.</w:t>
      </w:r>
    </w:p>
    <w:p w:rsidR="009E309F" w:rsidRPr="009E309F" w:rsidRDefault="009E309F" w:rsidP="009E309F">
      <w:pPr>
        <w:pStyle w:val="33"/>
        <w:tabs>
          <w:tab w:val="left" w:pos="0"/>
        </w:tabs>
        <w:spacing w:line="240" w:lineRule="auto"/>
        <w:jc w:val="both"/>
        <w:rPr>
          <w:rFonts w:ascii="Times New Roman" w:hAnsi="Times New Roman"/>
          <w:bCs/>
          <w:sz w:val="24"/>
          <w:szCs w:val="24"/>
        </w:rPr>
      </w:pPr>
      <w:r w:rsidRPr="009E309F">
        <w:rPr>
          <w:rFonts w:ascii="Times New Roman" w:hAnsi="Times New Roman"/>
          <w:bCs/>
          <w:sz w:val="24"/>
          <w:szCs w:val="24"/>
        </w:rPr>
        <w:tab/>
        <w:t>Для отделений,  имеющих    коечный фонд 60 коек:</w:t>
      </w:r>
    </w:p>
    <w:p w:rsidR="009E309F" w:rsidRPr="009E309F" w:rsidRDefault="009E309F" w:rsidP="009E309F">
      <w:pPr>
        <w:pStyle w:val="33"/>
        <w:tabs>
          <w:tab w:val="left" w:pos="0"/>
        </w:tabs>
        <w:spacing w:line="240" w:lineRule="auto"/>
        <w:jc w:val="both"/>
        <w:rPr>
          <w:rFonts w:ascii="Times New Roman" w:hAnsi="Times New Roman"/>
          <w:bCs/>
          <w:sz w:val="24"/>
          <w:szCs w:val="24"/>
        </w:rPr>
      </w:pPr>
      <w:r w:rsidRPr="009E309F">
        <w:rPr>
          <w:rFonts w:ascii="Times New Roman" w:hAnsi="Times New Roman"/>
          <w:bCs/>
          <w:sz w:val="24"/>
          <w:szCs w:val="24"/>
        </w:rPr>
        <w:t>заведующий – 10 баллов; старшая медсестра – 3 балла</w:t>
      </w:r>
      <w:proofErr w:type="gramStart"/>
      <w:r w:rsidRPr="009E309F">
        <w:rPr>
          <w:rFonts w:ascii="Times New Roman" w:hAnsi="Times New Roman"/>
          <w:bCs/>
          <w:sz w:val="24"/>
          <w:szCs w:val="24"/>
        </w:rPr>
        <w:t>;;</w:t>
      </w:r>
      <w:proofErr w:type="gramEnd"/>
    </w:p>
    <w:p w:rsidR="009E309F" w:rsidRPr="009E309F" w:rsidRDefault="009E309F" w:rsidP="009E309F">
      <w:pPr>
        <w:pStyle w:val="33"/>
        <w:tabs>
          <w:tab w:val="left" w:pos="0"/>
        </w:tabs>
        <w:spacing w:line="240" w:lineRule="auto"/>
        <w:jc w:val="both"/>
        <w:rPr>
          <w:rFonts w:ascii="Times New Roman" w:hAnsi="Times New Roman"/>
          <w:bCs/>
          <w:sz w:val="24"/>
          <w:szCs w:val="24"/>
        </w:rPr>
      </w:pPr>
      <w:r w:rsidRPr="009E309F">
        <w:rPr>
          <w:rFonts w:ascii="Times New Roman" w:hAnsi="Times New Roman"/>
          <w:bCs/>
          <w:sz w:val="24"/>
          <w:szCs w:val="24"/>
        </w:rPr>
        <w:t>45 и более коек:</w:t>
      </w:r>
    </w:p>
    <w:p w:rsidR="009E309F" w:rsidRPr="009E309F" w:rsidRDefault="009E309F" w:rsidP="009E309F">
      <w:pPr>
        <w:pStyle w:val="33"/>
        <w:tabs>
          <w:tab w:val="left" w:pos="0"/>
        </w:tabs>
        <w:spacing w:line="240" w:lineRule="auto"/>
        <w:jc w:val="both"/>
        <w:rPr>
          <w:rFonts w:ascii="Times New Roman" w:hAnsi="Times New Roman"/>
          <w:bCs/>
          <w:sz w:val="24"/>
          <w:szCs w:val="24"/>
        </w:rPr>
      </w:pPr>
      <w:r w:rsidRPr="009E309F">
        <w:rPr>
          <w:rFonts w:ascii="Times New Roman" w:hAnsi="Times New Roman"/>
          <w:bCs/>
          <w:sz w:val="24"/>
          <w:szCs w:val="24"/>
        </w:rPr>
        <w:t>заведующий – 8 баллов; старшая медсестра – 2,5 балла</w:t>
      </w:r>
      <w:proofErr w:type="gramStart"/>
      <w:r w:rsidRPr="009E309F">
        <w:rPr>
          <w:rFonts w:ascii="Times New Roman" w:hAnsi="Times New Roman"/>
          <w:bCs/>
          <w:sz w:val="24"/>
          <w:szCs w:val="24"/>
        </w:rPr>
        <w:t>;;</w:t>
      </w:r>
      <w:proofErr w:type="gramEnd"/>
    </w:p>
    <w:p w:rsidR="009E309F" w:rsidRPr="009E309F" w:rsidRDefault="009E309F" w:rsidP="009E309F">
      <w:pPr>
        <w:pStyle w:val="33"/>
        <w:tabs>
          <w:tab w:val="left" w:pos="0"/>
        </w:tabs>
        <w:spacing w:line="240" w:lineRule="auto"/>
        <w:jc w:val="both"/>
        <w:rPr>
          <w:rFonts w:ascii="Times New Roman" w:hAnsi="Times New Roman"/>
          <w:bCs/>
          <w:sz w:val="24"/>
          <w:szCs w:val="24"/>
        </w:rPr>
      </w:pPr>
      <w:r w:rsidRPr="009E309F">
        <w:rPr>
          <w:rFonts w:ascii="Times New Roman" w:hAnsi="Times New Roman"/>
          <w:bCs/>
          <w:sz w:val="24"/>
          <w:szCs w:val="24"/>
        </w:rPr>
        <w:t xml:space="preserve">менее 45 коек, а так же включая отделение </w:t>
      </w:r>
      <w:proofErr w:type="spellStart"/>
      <w:r w:rsidRPr="009E309F">
        <w:rPr>
          <w:rFonts w:ascii="Times New Roman" w:hAnsi="Times New Roman"/>
          <w:bCs/>
          <w:sz w:val="24"/>
          <w:szCs w:val="24"/>
        </w:rPr>
        <w:t>анастезиологии</w:t>
      </w:r>
      <w:proofErr w:type="spellEnd"/>
      <w:r w:rsidRPr="009E309F">
        <w:rPr>
          <w:rFonts w:ascii="Times New Roman" w:hAnsi="Times New Roman"/>
          <w:bCs/>
          <w:sz w:val="24"/>
          <w:szCs w:val="24"/>
        </w:rPr>
        <w:t xml:space="preserve"> и реанимации:</w:t>
      </w:r>
    </w:p>
    <w:p w:rsidR="009E309F" w:rsidRPr="009E309F" w:rsidRDefault="009E309F" w:rsidP="009E309F">
      <w:pPr>
        <w:pStyle w:val="33"/>
        <w:tabs>
          <w:tab w:val="left" w:pos="0"/>
        </w:tabs>
        <w:spacing w:line="240" w:lineRule="auto"/>
        <w:jc w:val="both"/>
        <w:rPr>
          <w:rFonts w:ascii="Times New Roman" w:hAnsi="Times New Roman"/>
          <w:bCs/>
          <w:sz w:val="24"/>
          <w:szCs w:val="24"/>
        </w:rPr>
      </w:pPr>
      <w:r w:rsidRPr="009E309F">
        <w:rPr>
          <w:rFonts w:ascii="Times New Roman" w:hAnsi="Times New Roman"/>
          <w:bCs/>
          <w:sz w:val="24"/>
          <w:szCs w:val="24"/>
        </w:rPr>
        <w:t>заведующий – 7 баллов; старшая медсестра – 2,5 балла.</w:t>
      </w:r>
    </w:p>
    <w:p w:rsidR="009E309F" w:rsidRPr="009E309F" w:rsidRDefault="009E309F" w:rsidP="009E309F">
      <w:pPr>
        <w:pStyle w:val="33"/>
        <w:tabs>
          <w:tab w:val="left" w:pos="0"/>
        </w:tabs>
        <w:spacing w:line="240" w:lineRule="auto"/>
        <w:jc w:val="both"/>
        <w:rPr>
          <w:rFonts w:ascii="Times New Roman" w:hAnsi="Times New Roman"/>
          <w:bCs/>
          <w:sz w:val="24"/>
          <w:szCs w:val="24"/>
        </w:rPr>
      </w:pPr>
      <w:r w:rsidRPr="009E309F">
        <w:rPr>
          <w:rFonts w:ascii="Times New Roman" w:hAnsi="Times New Roman"/>
          <w:bCs/>
          <w:sz w:val="24"/>
          <w:szCs w:val="24"/>
        </w:rPr>
        <w:tab/>
        <w:t>Для  отделения скорой медицинской помощи, вспомогательных отделений и амбулаторий:</w:t>
      </w:r>
    </w:p>
    <w:p w:rsidR="009E309F" w:rsidRPr="009E309F" w:rsidRDefault="009E309F" w:rsidP="009E309F">
      <w:pPr>
        <w:pStyle w:val="33"/>
        <w:tabs>
          <w:tab w:val="left" w:pos="0"/>
        </w:tabs>
        <w:spacing w:line="240" w:lineRule="auto"/>
        <w:jc w:val="both"/>
        <w:rPr>
          <w:rFonts w:ascii="Times New Roman" w:hAnsi="Times New Roman"/>
          <w:bCs/>
          <w:sz w:val="24"/>
          <w:szCs w:val="24"/>
        </w:rPr>
      </w:pPr>
      <w:r w:rsidRPr="009E309F">
        <w:rPr>
          <w:rFonts w:ascii="Times New Roman" w:hAnsi="Times New Roman"/>
          <w:bCs/>
          <w:sz w:val="24"/>
          <w:szCs w:val="24"/>
        </w:rPr>
        <w:t>заведующий – 4 баллов; старшая медсестра (старший фельдшер) – 2,5 балла.</w:t>
      </w:r>
    </w:p>
    <w:p w:rsidR="009E309F" w:rsidRPr="009E309F" w:rsidRDefault="009E309F" w:rsidP="009E309F">
      <w:pPr>
        <w:pStyle w:val="33"/>
        <w:tabs>
          <w:tab w:val="left" w:pos="540"/>
        </w:tabs>
        <w:spacing w:line="240" w:lineRule="auto"/>
        <w:jc w:val="both"/>
        <w:rPr>
          <w:rFonts w:ascii="Times New Roman" w:hAnsi="Times New Roman"/>
          <w:bCs/>
          <w:sz w:val="24"/>
          <w:szCs w:val="24"/>
        </w:rPr>
      </w:pPr>
      <w:r w:rsidRPr="009E309F">
        <w:rPr>
          <w:rFonts w:ascii="Times New Roman" w:hAnsi="Times New Roman"/>
          <w:bCs/>
          <w:sz w:val="24"/>
          <w:szCs w:val="24"/>
        </w:rPr>
        <w:tab/>
        <w:t>Во вспомогательных  подразделениях  суммы для  прочего  персонала, определенные приказом по учреждению, распределяются по бальной системе  согласно критериям  и показателям эффективности деятельности.</w:t>
      </w:r>
    </w:p>
    <w:p w:rsidR="009E309F" w:rsidRPr="009E309F" w:rsidRDefault="009E309F" w:rsidP="009E309F">
      <w:pPr>
        <w:pStyle w:val="33"/>
        <w:tabs>
          <w:tab w:val="left" w:pos="0"/>
        </w:tabs>
        <w:spacing w:line="240" w:lineRule="auto"/>
        <w:jc w:val="both"/>
        <w:rPr>
          <w:rFonts w:ascii="Times New Roman" w:hAnsi="Times New Roman"/>
          <w:bCs/>
          <w:sz w:val="24"/>
          <w:szCs w:val="24"/>
        </w:rPr>
      </w:pPr>
      <w:r w:rsidRPr="009E309F">
        <w:rPr>
          <w:rFonts w:ascii="Times New Roman" w:hAnsi="Times New Roman"/>
          <w:bCs/>
          <w:sz w:val="24"/>
          <w:szCs w:val="24"/>
        </w:rPr>
        <w:tab/>
        <w:t xml:space="preserve">Сумма, подлежащая к распределению, делится на количество  набранных баллов по подразделению, а затем стоимость 1 балла умножается на количество баллов конкретной категории персонала. </w:t>
      </w:r>
    </w:p>
    <w:p w:rsidR="009E309F" w:rsidRDefault="009E309F" w:rsidP="009E309F">
      <w:pPr>
        <w:tabs>
          <w:tab w:val="left" w:pos="0"/>
        </w:tabs>
        <w:spacing w:line="240" w:lineRule="auto"/>
        <w:rPr>
          <w:rFonts w:ascii="Times New Roman" w:hAnsi="Times New Roman"/>
          <w:bCs/>
          <w:sz w:val="24"/>
          <w:szCs w:val="24"/>
        </w:rPr>
      </w:pPr>
      <w:r w:rsidRPr="009E309F">
        <w:rPr>
          <w:rFonts w:ascii="Times New Roman" w:hAnsi="Times New Roman"/>
          <w:bCs/>
          <w:sz w:val="24"/>
          <w:szCs w:val="24"/>
        </w:rPr>
        <w:lastRenderedPageBreak/>
        <w:t>Таким образом, определяется сумма выплат на одного сотрудника.</w:t>
      </w:r>
    </w:p>
    <w:p w:rsidR="009E309F" w:rsidRPr="009E309F" w:rsidRDefault="009E309F" w:rsidP="009E309F">
      <w:pPr>
        <w:tabs>
          <w:tab w:val="left" w:pos="0"/>
        </w:tabs>
        <w:spacing w:line="240" w:lineRule="auto"/>
        <w:rPr>
          <w:rFonts w:ascii="Times New Roman" w:hAnsi="Times New Roman"/>
          <w:sz w:val="24"/>
          <w:szCs w:val="24"/>
        </w:rPr>
      </w:pPr>
      <w:r w:rsidRPr="009E309F">
        <w:rPr>
          <w:rFonts w:ascii="Times New Roman" w:hAnsi="Times New Roman"/>
          <w:bCs/>
          <w:sz w:val="24"/>
          <w:szCs w:val="24"/>
        </w:rPr>
        <w:t xml:space="preserve">Распределение доплат за совокупный </w:t>
      </w:r>
      <w:r w:rsidRPr="009E309F">
        <w:rPr>
          <w:rFonts w:ascii="Times New Roman" w:hAnsi="Times New Roman"/>
          <w:sz w:val="24"/>
          <w:szCs w:val="24"/>
        </w:rPr>
        <w:t xml:space="preserve">объем услуг по обязательному медицинскому страхованию и других выплат, </w:t>
      </w:r>
      <w:proofErr w:type="gramStart"/>
      <w:r w:rsidRPr="009E309F">
        <w:rPr>
          <w:rFonts w:ascii="Times New Roman" w:hAnsi="Times New Roman"/>
          <w:sz w:val="24"/>
          <w:szCs w:val="24"/>
        </w:rPr>
        <w:t>включая вознаграждение стимулирующего характера медицинским организациям за выполнение целевых значений доступности и качества медицинской помощи  осуществляется</w:t>
      </w:r>
      <w:proofErr w:type="gramEnd"/>
      <w:r w:rsidRPr="009E309F">
        <w:rPr>
          <w:rFonts w:ascii="Times New Roman" w:hAnsi="Times New Roman"/>
          <w:sz w:val="24"/>
          <w:szCs w:val="24"/>
        </w:rPr>
        <w:t xml:space="preserve"> комиссией </w:t>
      </w:r>
      <w:r w:rsidRPr="009E309F">
        <w:rPr>
          <w:rFonts w:ascii="Times New Roman" w:hAnsi="Times New Roman"/>
          <w:sz w:val="24"/>
          <w:szCs w:val="24"/>
          <w:lang w:val="en-US"/>
        </w:rPr>
        <w:t>I</w:t>
      </w:r>
      <w:r w:rsidRPr="009E309F">
        <w:rPr>
          <w:rFonts w:ascii="Times New Roman" w:hAnsi="Times New Roman"/>
          <w:sz w:val="24"/>
          <w:szCs w:val="24"/>
        </w:rPr>
        <w:t xml:space="preserve"> уровня: руководитель структурного подразделения главная или старшая медицинская сестра, профгруппорг и решение оформляется протоколом.</w:t>
      </w:r>
    </w:p>
    <w:p w:rsidR="009E309F" w:rsidRPr="009E309F" w:rsidRDefault="009E309F" w:rsidP="009E309F">
      <w:pPr>
        <w:tabs>
          <w:tab w:val="left" w:pos="0"/>
        </w:tabs>
        <w:spacing w:line="240" w:lineRule="auto"/>
        <w:rPr>
          <w:rFonts w:ascii="Times New Roman" w:hAnsi="Times New Roman"/>
          <w:bCs/>
          <w:sz w:val="24"/>
          <w:szCs w:val="24"/>
        </w:rPr>
      </w:pPr>
      <w:r w:rsidRPr="009E309F">
        <w:rPr>
          <w:rFonts w:ascii="Times New Roman" w:hAnsi="Times New Roman"/>
          <w:sz w:val="24"/>
          <w:szCs w:val="24"/>
        </w:rPr>
        <w:t>Персональную ответственность внутри подразделений несут их руководители.</w:t>
      </w:r>
    </w:p>
    <w:p w:rsidR="009E309F" w:rsidRPr="009E309F" w:rsidRDefault="009E309F" w:rsidP="009E309F">
      <w:pPr>
        <w:pStyle w:val="33"/>
        <w:tabs>
          <w:tab w:val="left" w:pos="0"/>
        </w:tabs>
        <w:spacing w:after="0" w:line="240" w:lineRule="auto"/>
        <w:jc w:val="both"/>
        <w:rPr>
          <w:rFonts w:ascii="Times New Roman" w:hAnsi="Times New Roman"/>
          <w:bCs/>
          <w:sz w:val="24"/>
          <w:szCs w:val="24"/>
        </w:rPr>
      </w:pPr>
      <w:r w:rsidRPr="009E309F">
        <w:rPr>
          <w:rFonts w:ascii="Times New Roman" w:hAnsi="Times New Roman"/>
          <w:bCs/>
          <w:sz w:val="24"/>
          <w:szCs w:val="24"/>
        </w:rPr>
        <w:tab/>
        <w:t>Вышеуказанная выплата производится при условии выполнения показателя и критериев оценки эффективности отделений и подразделений.</w:t>
      </w:r>
    </w:p>
    <w:p w:rsidR="009E309F" w:rsidRPr="009E309F" w:rsidRDefault="009E309F" w:rsidP="009E309F">
      <w:pPr>
        <w:pStyle w:val="33"/>
        <w:tabs>
          <w:tab w:val="left" w:pos="0"/>
        </w:tabs>
        <w:spacing w:after="0" w:line="240" w:lineRule="auto"/>
        <w:jc w:val="both"/>
        <w:rPr>
          <w:rFonts w:ascii="Times New Roman" w:hAnsi="Times New Roman"/>
          <w:bCs/>
          <w:sz w:val="24"/>
          <w:szCs w:val="24"/>
        </w:rPr>
      </w:pPr>
      <w:r w:rsidRPr="009E309F">
        <w:rPr>
          <w:rFonts w:ascii="Times New Roman" w:hAnsi="Times New Roman"/>
          <w:bCs/>
          <w:sz w:val="24"/>
          <w:szCs w:val="24"/>
        </w:rPr>
        <w:tab/>
        <w:t>В</w:t>
      </w:r>
      <w:r w:rsidRPr="009E309F">
        <w:rPr>
          <w:rFonts w:ascii="Times New Roman" w:hAnsi="Times New Roman"/>
          <w:sz w:val="24"/>
          <w:szCs w:val="24"/>
        </w:rPr>
        <w:t xml:space="preserve">ознаграждение стимулирующего характера медицинским организациям за выполнение целевых значений доступности и качества медицинской помощи  по итогам года не влияет на </w:t>
      </w:r>
      <w:r w:rsidRPr="009E309F">
        <w:rPr>
          <w:rFonts w:ascii="Times New Roman" w:hAnsi="Times New Roman"/>
          <w:bCs/>
          <w:sz w:val="24"/>
          <w:szCs w:val="24"/>
        </w:rPr>
        <w:t>размер доплаты за совокупный объем медицинских услуг в системе ОМС.</w:t>
      </w:r>
    </w:p>
    <w:p w:rsidR="009E309F" w:rsidRPr="009E309F" w:rsidRDefault="009E309F" w:rsidP="009E309F">
      <w:pPr>
        <w:widowControl w:val="0"/>
        <w:autoSpaceDE w:val="0"/>
        <w:autoSpaceDN w:val="0"/>
        <w:adjustRightInd w:val="0"/>
        <w:spacing w:line="240" w:lineRule="auto"/>
        <w:jc w:val="center"/>
        <w:rPr>
          <w:rFonts w:ascii="Times New Roman" w:hAnsi="Times New Roman"/>
          <w:sz w:val="24"/>
          <w:szCs w:val="24"/>
        </w:rPr>
      </w:pPr>
    </w:p>
    <w:p w:rsidR="009E309F" w:rsidRPr="009E309F" w:rsidRDefault="009E309F" w:rsidP="009E309F">
      <w:pPr>
        <w:spacing w:line="240" w:lineRule="auto"/>
        <w:jc w:val="center"/>
        <w:rPr>
          <w:rFonts w:ascii="Times New Roman" w:hAnsi="Times New Roman"/>
          <w:sz w:val="24"/>
          <w:szCs w:val="24"/>
          <w:u w:val="single"/>
        </w:rPr>
      </w:pPr>
      <w:r w:rsidRPr="009E309F">
        <w:rPr>
          <w:rFonts w:ascii="Times New Roman" w:hAnsi="Times New Roman"/>
          <w:sz w:val="24"/>
          <w:szCs w:val="24"/>
          <w:u w:val="single"/>
        </w:rPr>
        <w:t>4. Критерии оценки работы подразделений для определения суммы доплаты совокупного объёма</w:t>
      </w:r>
    </w:p>
    <w:p w:rsidR="009E309F" w:rsidRPr="009E309F" w:rsidRDefault="009E309F" w:rsidP="009E309F">
      <w:pPr>
        <w:spacing w:line="240" w:lineRule="auto"/>
        <w:jc w:val="center"/>
        <w:rPr>
          <w:rFonts w:ascii="Times New Roman" w:hAnsi="Times New Roman"/>
          <w:sz w:val="24"/>
          <w:szCs w:val="24"/>
        </w:rPr>
      </w:pPr>
    </w:p>
    <w:p w:rsidR="009E309F" w:rsidRPr="009E309F" w:rsidRDefault="009E309F" w:rsidP="009E309F">
      <w:pPr>
        <w:spacing w:line="240" w:lineRule="auto"/>
        <w:rPr>
          <w:rFonts w:ascii="Times New Roman" w:hAnsi="Times New Roman"/>
          <w:i/>
          <w:sz w:val="24"/>
          <w:szCs w:val="24"/>
          <w:u w:val="single"/>
        </w:rPr>
      </w:pPr>
      <w:r w:rsidRPr="009E309F">
        <w:rPr>
          <w:rFonts w:ascii="Times New Roman" w:hAnsi="Times New Roman"/>
          <w:i/>
          <w:sz w:val="24"/>
          <w:szCs w:val="24"/>
          <w:u w:val="single"/>
        </w:rPr>
        <w:t>-   для стационарных подразделений:</w:t>
      </w:r>
    </w:p>
    <w:p w:rsidR="009E309F" w:rsidRPr="009E309F" w:rsidRDefault="009E309F" w:rsidP="009E309F">
      <w:pPr>
        <w:spacing w:line="240" w:lineRule="auto"/>
        <w:rPr>
          <w:rFonts w:ascii="Times New Roman" w:hAnsi="Times New Roman"/>
          <w:sz w:val="24"/>
          <w:szCs w:val="24"/>
        </w:rPr>
      </w:pPr>
    </w:p>
    <w:p w:rsidR="009E309F" w:rsidRPr="009E309F" w:rsidRDefault="009E309F" w:rsidP="009E309F">
      <w:pPr>
        <w:spacing w:line="240" w:lineRule="auto"/>
        <w:ind w:left="300"/>
        <w:rPr>
          <w:rFonts w:ascii="Times New Roman" w:hAnsi="Times New Roman"/>
          <w:sz w:val="24"/>
          <w:szCs w:val="24"/>
        </w:rPr>
      </w:pPr>
      <w:r w:rsidRPr="009E309F">
        <w:rPr>
          <w:rFonts w:ascii="Times New Roman" w:hAnsi="Times New Roman"/>
          <w:sz w:val="24"/>
          <w:szCs w:val="24"/>
        </w:rPr>
        <w:t>*наличие обоснованных жалоб – 20% от сумм, причитающихся к выплате в подразделении;</w:t>
      </w:r>
    </w:p>
    <w:p w:rsidR="009E309F" w:rsidRPr="009E309F" w:rsidRDefault="009E309F" w:rsidP="009E309F">
      <w:pPr>
        <w:spacing w:line="240" w:lineRule="auto"/>
        <w:ind w:left="300"/>
        <w:rPr>
          <w:rFonts w:ascii="Times New Roman" w:hAnsi="Times New Roman"/>
          <w:sz w:val="24"/>
          <w:szCs w:val="24"/>
        </w:rPr>
      </w:pPr>
      <w:r w:rsidRPr="009E309F">
        <w:rPr>
          <w:rFonts w:ascii="Times New Roman" w:hAnsi="Times New Roman"/>
          <w:sz w:val="24"/>
          <w:szCs w:val="24"/>
        </w:rPr>
        <w:t>*невыполнение основных  показателей работы подразделения:</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 xml:space="preserve">           - за невыполнение гарантированных объемов </w:t>
      </w:r>
      <w:proofErr w:type="gramStart"/>
      <w:r w:rsidRPr="009E309F">
        <w:rPr>
          <w:rFonts w:ascii="Times New Roman" w:hAnsi="Times New Roman"/>
          <w:sz w:val="24"/>
          <w:szCs w:val="24"/>
        </w:rPr>
        <w:t>-д</w:t>
      </w:r>
      <w:proofErr w:type="gramEnd"/>
      <w:r w:rsidRPr="009E309F">
        <w:rPr>
          <w:rFonts w:ascii="Times New Roman" w:hAnsi="Times New Roman"/>
          <w:sz w:val="24"/>
          <w:szCs w:val="24"/>
        </w:rPr>
        <w:t>о 98%- 20%,</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 xml:space="preserve">                                                                                           от 98.1% до 99% -10%                                                                                              </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 xml:space="preserve">     * за грубые нарушения санитарно-эпидемиологического режима – 20%.</w:t>
      </w:r>
    </w:p>
    <w:p w:rsidR="009E309F" w:rsidRPr="009E309F" w:rsidRDefault="009E309F" w:rsidP="009E309F">
      <w:pPr>
        <w:spacing w:line="240" w:lineRule="auto"/>
        <w:rPr>
          <w:rFonts w:ascii="Times New Roman" w:hAnsi="Times New Roman"/>
          <w:sz w:val="24"/>
          <w:szCs w:val="24"/>
        </w:rPr>
      </w:pPr>
    </w:p>
    <w:p w:rsidR="009E309F" w:rsidRPr="009E309F" w:rsidRDefault="009E309F" w:rsidP="009E309F">
      <w:pPr>
        <w:spacing w:line="240" w:lineRule="auto"/>
        <w:rPr>
          <w:rFonts w:ascii="Times New Roman" w:hAnsi="Times New Roman"/>
          <w:i/>
          <w:sz w:val="24"/>
          <w:szCs w:val="24"/>
          <w:u w:val="single"/>
        </w:rPr>
      </w:pPr>
      <w:r w:rsidRPr="009E309F">
        <w:rPr>
          <w:rFonts w:ascii="Times New Roman" w:hAnsi="Times New Roman"/>
          <w:i/>
          <w:sz w:val="24"/>
          <w:szCs w:val="24"/>
          <w:u w:val="single"/>
        </w:rPr>
        <w:t>- для дневных стационаров</w:t>
      </w:r>
    </w:p>
    <w:p w:rsidR="009E309F" w:rsidRPr="009E309F" w:rsidRDefault="009E309F" w:rsidP="009E309F">
      <w:pPr>
        <w:spacing w:line="240" w:lineRule="auto"/>
        <w:rPr>
          <w:rFonts w:ascii="Times New Roman" w:hAnsi="Times New Roman"/>
          <w:sz w:val="24"/>
          <w:szCs w:val="24"/>
        </w:rPr>
      </w:pPr>
    </w:p>
    <w:p w:rsidR="009E309F" w:rsidRPr="009E309F" w:rsidRDefault="009E309F" w:rsidP="009E309F">
      <w:pPr>
        <w:spacing w:line="240" w:lineRule="auto"/>
        <w:ind w:left="300"/>
        <w:rPr>
          <w:rFonts w:ascii="Times New Roman" w:hAnsi="Times New Roman"/>
          <w:sz w:val="24"/>
          <w:szCs w:val="24"/>
        </w:rPr>
      </w:pPr>
      <w:r w:rsidRPr="009E309F">
        <w:rPr>
          <w:rFonts w:ascii="Times New Roman" w:hAnsi="Times New Roman"/>
          <w:sz w:val="24"/>
          <w:szCs w:val="24"/>
        </w:rPr>
        <w:t>*наличие обоснованных жалоб – 20% от сумм, причитающихся к выплате в подразделении;</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 xml:space="preserve">    *невыполнение основных  показателей работы подразделения:         </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 xml:space="preserve">  - за невыполнение гарантированных объемов  - до 98%- 20%,</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 xml:space="preserve">                                                                                  - от 98,1% до 99% -10%;</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 xml:space="preserve">     * 20 % за грубые  нарушения санитарно-эпидемиологического режима</w:t>
      </w:r>
    </w:p>
    <w:p w:rsidR="009E309F" w:rsidRPr="009E309F" w:rsidRDefault="009E309F" w:rsidP="009E309F">
      <w:pPr>
        <w:spacing w:line="240" w:lineRule="auto"/>
        <w:rPr>
          <w:rFonts w:ascii="Times New Roman" w:hAnsi="Times New Roman"/>
          <w:sz w:val="24"/>
          <w:szCs w:val="24"/>
        </w:rPr>
      </w:pPr>
    </w:p>
    <w:p w:rsidR="009E309F" w:rsidRPr="009E309F" w:rsidRDefault="009E309F" w:rsidP="009E309F">
      <w:pPr>
        <w:spacing w:line="240" w:lineRule="auto"/>
        <w:rPr>
          <w:rFonts w:ascii="Times New Roman" w:hAnsi="Times New Roman"/>
          <w:i/>
          <w:sz w:val="24"/>
          <w:szCs w:val="24"/>
          <w:u w:val="single"/>
        </w:rPr>
      </w:pPr>
      <w:r w:rsidRPr="009E309F">
        <w:rPr>
          <w:rFonts w:ascii="Times New Roman" w:hAnsi="Times New Roman"/>
          <w:i/>
          <w:sz w:val="24"/>
          <w:szCs w:val="24"/>
          <w:u w:val="single"/>
        </w:rPr>
        <w:t>- для поликлинических подразделений</w:t>
      </w:r>
    </w:p>
    <w:p w:rsidR="009E309F" w:rsidRPr="009E309F" w:rsidRDefault="009E309F" w:rsidP="009E309F">
      <w:pPr>
        <w:spacing w:line="240" w:lineRule="auto"/>
        <w:rPr>
          <w:rFonts w:ascii="Times New Roman" w:hAnsi="Times New Roman"/>
          <w:sz w:val="24"/>
          <w:szCs w:val="24"/>
        </w:rPr>
      </w:pP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 xml:space="preserve">   *наличие обоснованных жалоб – 20% от сумм, причитающихся к выплате в подразделении;</w:t>
      </w:r>
    </w:p>
    <w:p w:rsidR="009E309F" w:rsidRPr="009E309F" w:rsidRDefault="009E309F" w:rsidP="009E309F">
      <w:pPr>
        <w:spacing w:line="240" w:lineRule="auto"/>
        <w:ind w:left="300"/>
        <w:rPr>
          <w:rFonts w:ascii="Times New Roman" w:hAnsi="Times New Roman"/>
          <w:sz w:val="24"/>
          <w:szCs w:val="24"/>
        </w:rPr>
      </w:pPr>
      <w:r w:rsidRPr="009E309F">
        <w:rPr>
          <w:rFonts w:ascii="Times New Roman" w:hAnsi="Times New Roman"/>
          <w:sz w:val="24"/>
          <w:szCs w:val="24"/>
        </w:rPr>
        <w:t>*невыполнение основных  показателей работы подразделения:</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 xml:space="preserve">  - за невыполнение гарантированных объемов  - до 98%- 20%,</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 xml:space="preserve">                                                                                  - от 98,1% до 99% -10%;</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*20% за нарушения санитарно-эпидемиологического режима;</w:t>
      </w:r>
    </w:p>
    <w:p w:rsidR="009E309F" w:rsidRPr="009E309F" w:rsidRDefault="009E309F" w:rsidP="009E309F">
      <w:pPr>
        <w:spacing w:line="240" w:lineRule="auto"/>
        <w:rPr>
          <w:rFonts w:ascii="Times New Roman" w:hAnsi="Times New Roman"/>
          <w:sz w:val="24"/>
          <w:szCs w:val="24"/>
        </w:rPr>
      </w:pPr>
    </w:p>
    <w:p w:rsidR="009E309F" w:rsidRPr="009E309F" w:rsidRDefault="009E309F" w:rsidP="009E309F">
      <w:pPr>
        <w:spacing w:line="240" w:lineRule="auto"/>
        <w:rPr>
          <w:rFonts w:ascii="Times New Roman" w:hAnsi="Times New Roman"/>
          <w:i/>
          <w:sz w:val="24"/>
          <w:szCs w:val="24"/>
          <w:u w:val="single"/>
        </w:rPr>
      </w:pPr>
      <w:r w:rsidRPr="009E309F">
        <w:rPr>
          <w:rFonts w:ascii="Times New Roman" w:hAnsi="Times New Roman"/>
          <w:i/>
          <w:sz w:val="24"/>
          <w:szCs w:val="24"/>
          <w:u w:val="single"/>
        </w:rPr>
        <w:t>-для работников бухгалтерии, экономической и кадровой службы</w:t>
      </w:r>
    </w:p>
    <w:p w:rsidR="009E309F" w:rsidRPr="009E309F" w:rsidRDefault="009E309F" w:rsidP="009E309F">
      <w:pPr>
        <w:spacing w:line="240" w:lineRule="auto"/>
        <w:rPr>
          <w:rFonts w:ascii="Times New Roman" w:hAnsi="Times New Roman"/>
          <w:i/>
          <w:sz w:val="24"/>
          <w:szCs w:val="24"/>
          <w:u w:val="single"/>
        </w:rPr>
      </w:pP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*10% за не соблюдение финансово-бюджетной дисциплины;</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*20% за несвоевременную сдачу отчетности;</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*20% за наличие обоснованных жалоб.</w:t>
      </w:r>
    </w:p>
    <w:p w:rsidR="009E309F" w:rsidRPr="009E309F" w:rsidRDefault="009E309F" w:rsidP="009E309F">
      <w:pPr>
        <w:spacing w:line="240" w:lineRule="auto"/>
        <w:rPr>
          <w:rFonts w:ascii="Times New Roman" w:hAnsi="Times New Roman"/>
          <w:i/>
          <w:sz w:val="24"/>
          <w:szCs w:val="24"/>
          <w:u w:val="single"/>
        </w:rPr>
      </w:pPr>
    </w:p>
    <w:p w:rsidR="009E309F" w:rsidRPr="009E309F" w:rsidRDefault="009E309F" w:rsidP="009E309F">
      <w:pPr>
        <w:spacing w:line="240" w:lineRule="auto"/>
        <w:rPr>
          <w:rFonts w:ascii="Times New Roman" w:hAnsi="Times New Roman"/>
          <w:i/>
          <w:sz w:val="24"/>
          <w:szCs w:val="24"/>
          <w:u w:val="single"/>
        </w:rPr>
      </w:pPr>
      <w:r w:rsidRPr="009E309F">
        <w:rPr>
          <w:rFonts w:ascii="Times New Roman" w:hAnsi="Times New Roman"/>
          <w:i/>
          <w:sz w:val="24"/>
          <w:szCs w:val="24"/>
          <w:u w:val="single"/>
        </w:rPr>
        <w:t>-для хозяйственной службы</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*20% за наличие обоснованных жалоб;</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*20% за не обеспечение бесперебойной работы автотранспорта, оборудования, техники и различной аппаратуры;</w:t>
      </w:r>
    </w:p>
    <w:p w:rsidR="009E309F" w:rsidRPr="009E309F" w:rsidRDefault="009E309F" w:rsidP="009E309F">
      <w:pPr>
        <w:spacing w:line="240" w:lineRule="auto"/>
        <w:rPr>
          <w:rFonts w:ascii="Times New Roman" w:hAnsi="Times New Roman"/>
          <w:sz w:val="24"/>
          <w:szCs w:val="24"/>
        </w:rPr>
      </w:pPr>
      <w:r w:rsidRPr="009E309F">
        <w:rPr>
          <w:rFonts w:ascii="Times New Roman" w:hAnsi="Times New Roman"/>
          <w:sz w:val="24"/>
          <w:szCs w:val="24"/>
        </w:rPr>
        <w:t>*30% за создание аварийных ситуаций из-за халатности и недобросовестного отношения к своим функциональным обязанностям.</w:t>
      </w:r>
    </w:p>
    <w:p w:rsidR="009E309F" w:rsidRPr="00E32845" w:rsidRDefault="009E309F" w:rsidP="009E309F">
      <w:pPr>
        <w:spacing w:line="240" w:lineRule="auto"/>
        <w:rPr>
          <w:sz w:val="24"/>
          <w:szCs w:val="24"/>
        </w:rPr>
      </w:pPr>
    </w:p>
    <w:p w:rsidR="00DB0D3B" w:rsidRPr="00DB0D3B" w:rsidRDefault="00DB0D3B" w:rsidP="00DB0D3B">
      <w:pPr>
        <w:spacing w:line="240" w:lineRule="auto"/>
        <w:jc w:val="right"/>
        <w:rPr>
          <w:rFonts w:ascii="Times New Roman" w:hAnsi="Times New Roman"/>
          <w:sz w:val="24"/>
          <w:szCs w:val="24"/>
        </w:rPr>
      </w:pPr>
      <w:r w:rsidRPr="00DB0D3B">
        <w:rPr>
          <w:rFonts w:ascii="Times New Roman" w:hAnsi="Times New Roman"/>
          <w:sz w:val="24"/>
          <w:szCs w:val="24"/>
        </w:rPr>
        <w:t>Приложение № 4</w:t>
      </w:r>
    </w:p>
    <w:p w:rsidR="00DB0D3B" w:rsidRPr="00DB0D3B" w:rsidRDefault="00DB0D3B" w:rsidP="00DB0D3B">
      <w:pPr>
        <w:spacing w:line="240" w:lineRule="auto"/>
        <w:rPr>
          <w:rFonts w:ascii="Times New Roman" w:hAnsi="Times New Roman"/>
          <w:sz w:val="24"/>
          <w:szCs w:val="24"/>
        </w:rPr>
      </w:pPr>
    </w:p>
    <w:p w:rsidR="00DB0D3B" w:rsidRPr="00DB0D3B" w:rsidRDefault="00DB0D3B" w:rsidP="00DB0D3B">
      <w:pPr>
        <w:spacing w:line="240" w:lineRule="auto"/>
        <w:rPr>
          <w:rFonts w:ascii="Times New Roman" w:hAnsi="Times New Roman"/>
          <w:sz w:val="24"/>
          <w:szCs w:val="24"/>
        </w:rPr>
      </w:pP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СОГЛАСОВАНО:                                                                       УТВЕРЖДАЮ:</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Председатель профкома                                 Главный врач МБУЗ  БР  «ЦРБ»</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xml:space="preserve"> </w:t>
      </w:r>
    </w:p>
    <w:p w:rsid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____________  Ю.А. Кузьмин                       ______________ Г.А. Федорченко</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xml:space="preserve">                                     </w:t>
      </w:r>
      <w:r>
        <w:rPr>
          <w:rFonts w:ascii="Times New Roman" w:hAnsi="Times New Roman"/>
          <w:sz w:val="24"/>
          <w:szCs w:val="24"/>
        </w:rPr>
        <w:t xml:space="preserve">                             </w:t>
      </w:r>
      <w:r w:rsidRPr="00DB0D3B">
        <w:rPr>
          <w:rFonts w:ascii="Times New Roman" w:hAnsi="Times New Roman"/>
          <w:sz w:val="24"/>
          <w:szCs w:val="24"/>
        </w:rPr>
        <w:t xml:space="preserve">                                                                                                          </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xml:space="preserve">                                            </w:t>
      </w:r>
    </w:p>
    <w:p w:rsidR="00DB0D3B" w:rsidRPr="00DB0D3B" w:rsidRDefault="00DB0D3B" w:rsidP="00DB0D3B">
      <w:pPr>
        <w:spacing w:line="240" w:lineRule="auto"/>
        <w:jc w:val="center"/>
        <w:rPr>
          <w:rFonts w:ascii="Times New Roman" w:hAnsi="Times New Roman"/>
          <w:sz w:val="24"/>
          <w:szCs w:val="24"/>
        </w:rPr>
      </w:pPr>
      <w:proofErr w:type="gramStart"/>
      <w:r w:rsidRPr="00DB0D3B">
        <w:rPr>
          <w:rFonts w:ascii="Times New Roman" w:hAnsi="Times New Roman"/>
          <w:sz w:val="24"/>
          <w:szCs w:val="24"/>
        </w:rPr>
        <w:t>П</w:t>
      </w:r>
      <w:proofErr w:type="gramEnd"/>
      <w:r w:rsidRPr="00DB0D3B">
        <w:rPr>
          <w:rFonts w:ascii="Times New Roman" w:hAnsi="Times New Roman"/>
          <w:sz w:val="24"/>
          <w:szCs w:val="24"/>
        </w:rPr>
        <w:t xml:space="preserve"> О Л О Ж Е Н И Е</w:t>
      </w:r>
    </w:p>
    <w:p w:rsidR="00DB0D3B" w:rsidRPr="00DB0D3B" w:rsidRDefault="00DB0D3B" w:rsidP="00DB0D3B">
      <w:pPr>
        <w:spacing w:line="240" w:lineRule="auto"/>
        <w:jc w:val="center"/>
        <w:rPr>
          <w:rFonts w:ascii="Times New Roman" w:hAnsi="Times New Roman"/>
          <w:sz w:val="24"/>
          <w:szCs w:val="24"/>
        </w:rPr>
      </w:pPr>
      <w:r w:rsidRPr="00DB0D3B">
        <w:rPr>
          <w:rFonts w:ascii="Times New Roman" w:hAnsi="Times New Roman"/>
          <w:sz w:val="24"/>
          <w:szCs w:val="24"/>
        </w:rPr>
        <w:t xml:space="preserve">о премировании работников МБУЗ Белокалитвинского района «ЦРБ» </w:t>
      </w:r>
    </w:p>
    <w:p w:rsidR="00DB0D3B" w:rsidRPr="00DB0D3B" w:rsidRDefault="00DB0D3B" w:rsidP="00DB0D3B">
      <w:pPr>
        <w:spacing w:line="240" w:lineRule="auto"/>
        <w:jc w:val="center"/>
        <w:rPr>
          <w:rFonts w:ascii="Times New Roman" w:hAnsi="Times New Roman"/>
          <w:sz w:val="24"/>
          <w:szCs w:val="24"/>
        </w:rPr>
      </w:pPr>
    </w:p>
    <w:p w:rsidR="00DB0D3B" w:rsidRPr="00DB0D3B" w:rsidRDefault="00DB0D3B" w:rsidP="00DB0D3B">
      <w:pPr>
        <w:spacing w:line="240" w:lineRule="auto"/>
        <w:jc w:val="center"/>
        <w:rPr>
          <w:rFonts w:ascii="Times New Roman" w:hAnsi="Times New Roman"/>
          <w:sz w:val="24"/>
          <w:szCs w:val="24"/>
        </w:rPr>
      </w:pPr>
      <w:r w:rsidRPr="00DB0D3B">
        <w:rPr>
          <w:rFonts w:ascii="Times New Roman" w:hAnsi="Times New Roman"/>
          <w:sz w:val="24"/>
          <w:szCs w:val="24"/>
        </w:rPr>
        <w:t>1.Общие положения</w:t>
      </w:r>
    </w:p>
    <w:p w:rsidR="00DB0D3B" w:rsidRDefault="00DB0D3B" w:rsidP="00DB0D3B">
      <w:pPr>
        <w:spacing w:line="240" w:lineRule="auto"/>
        <w:rPr>
          <w:rFonts w:ascii="Times New Roman" w:hAnsi="Times New Roman"/>
          <w:sz w:val="24"/>
          <w:szCs w:val="24"/>
        </w:rPr>
      </w:pPr>
      <w:r>
        <w:rPr>
          <w:rFonts w:ascii="Times New Roman" w:hAnsi="Times New Roman"/>
          <w:sz w:val="24"/>
          <w:szCs w:val="24"/>
        </w:rPr>
        <w:t xml:space="preserve"> </w:t>
      </w:r>
      <w:proofErr w:type="gramStart"/>
      <w:r w:rsidRPr="00DB0D3B">
        <w:rPr>
          <w:rFonts w:ascii="Times New Roman" w:hAnsi="Times New Roman"/>
          <w:sz w:val="24"/>
          <w:szCs w:val="24"/>
        </w:rPr>
        <w:t>Настоящее положение разработано в  соответствии  с Трудовым кодексом РФ, приказом Минздрава России от 28.06.2013 № 421 «Об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постановлением Администрации Белокалитвинского  района от  02.11.2015  № 1694 «Об  оплате труда работников</w:t>
      </w:r>
      <w:proofErr w:type="gramEnd"/>
      <w:r w:rsidRPr="00DB0D3B">
        <w:rPr>
          <w:rFonts w:ascii="Times New Roman" w:hAnsi="Times New Roman"/>
          <w:sz w:val="24"/>
          <w:szCs w:val="24"/>
        </w:rPr>
        <w:t xml:space="preserve"> муниципальных бюджетных учреждений здравоохранения Белокалитвинского района»   и  других действующих нормативно-правовых актов.</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Положение устанавливает основные требования  и правила премирования работников МБУЗ Белокалитвинского района «ЦРБ».</w:t>
      </w:r>
    </w:p>
    <w:p w:rsidR="00DB0D3B" w:rsidRPr="00DB0D3B" w:rsidRDefault="00DB0D3B" w:rsidP="00DB0D3B">
      <w:pPr>
        <w:spacing w:line="240" w:lineRule="auto"/>
        <w:rPr>
          <w:rFonts w:ascii="Times New Roman" w:hAnsi="Times New Roman"/>
          <w:sz w:val="24"/>
          <w:szCs w:val="24"/>
        </w:rPr>
      </w:pPr>
      <w:r>
        <w:rPr>
          <w:rFonts w:ascii="Times New Roman" w:hAnsi="Times New Roman"/>
          <w:sz w:val="24"/>
          <w:szCs w:val="24"/>
        </w:rPr>
        <w:t xml:space="preserve"> </w:t>
      </w:r>
      <w:r w:rsidRPr="00DB0D3B">
        <w:rPr>
          <w:rFonts w:ascii="Times New Roman" w:hAnsi="Times New Roman"/>
          <w:sz w:val="24"/>
          <w:szCs w:val="24"/>
        </w:rPr>
        <w:t>Целью положения является:</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повышение эффективности использования финансовых ресурсов;</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усиление материальной заинтересованности работников в результатах своего труда в соответствии с качеством оказываемой медицинской помощи.</w:t>
      </w:r>
    </w:p>
    <w:p w:rsidR="00DB0D3B" w:rsidRPr="00DB0D3B" w:rsidRDefault="00DB0D3B" w:rsidP="00DB0D3B">
      <w:pPr>
        <w:spacing w:line="240" w:lineRule="auto"/>
        <w:rPr>
          <w:rFonts w:ascii="Times New Roman" w:hAnsi="Times New Roman"/>
          <w:sz w:val="24"/>
          <w:szCs w:val="24"/>
        </w:rPr>
      </w:pPr>
    </w:p>
    <w:p w:rsidR="00DB0D3B" w:rsidRPr="00DB0D3B" w:rsidRDefault="00DB0D3B" w:rsidP="00DB0D3B">
      <w:pPr>
        <w:spacing w:line="240" w:lineRule="auto"/>
        <w:jc w:val="center"/>
        <w:rPr>
          <w:rFonts w:ascii="Times New Roman" w:hAnsi="Times New Roman"/>
          <w:sz w:val="24"/>
          <w:szCs w:val="24"/>
        </w:rPr>
      </w:pPr>
      <w:r w:rsidRPr="00DB0D3B">
        <w:rPr>
          <w:rFonts w:ascii="Times New Roman" w:hAnsi="Times New Roman"/>
          <w:sz w:val="24"/>
          <w:szCs w:val="24"/>
        </w:rPr>
        <w:t xml:space="preserve">2. Порядок формирования  средств </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Премирование работников из средств ОМС и субвенций областного бюджета осуществляется при наличии экономии планового фонда оплаты труда  на очередной финансовый год и по результатам работы.</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xml:space="preserve"> </w:t>
      </w:r>
    </w:p>
    <w:p w:rsidR="00DB0D3B" w:rsidRPr="00DB0D3B" w:rsidRDefault="00DB0D3B" w:rsidP="00DB0D3B">
      <w:pPr>
        <w:spacing w:line="240" w:lineRule="auto"/>
        <w:jc w:val="center"/>
        <w:rPr>
          <w:rFonts w:ascii="Times New Roman" w:hAnsi="Times New Roman"/>
          <w:sz w:val="24"/>
          <w:szCs w:val="24"/>
        </w:rPr>
      </w:pPr>
      <w:r w:rsidRPr="00DB0D3B">
        <w:rPr>
          <w:rFonts w:ascii="Times New Roman" w:hAnsi="Times New Roman"/>
          <w:sz w:val="24"/>
          <w:szCs w:val="24"/>
        </w:rPr>
        <w:t>3. Порядок  распределения средств</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xml:space="preserve">Премирование руководителя учреждения  производится по согласованию с   главой  Белокалитвинского района. </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xml:space="preserve">Решение о премировании  работников и выплатах стимулирующего характера принимается  руководителем учреждения и утверждается локальным актом. </w:t>
      </w:r>
    </w:p>
    <w:p w:rsidR="00DB0D3B" w:rsidRPr="00DB0D3B" w:rsidRDefault="00DB0D3B" w:rsidP="00DB0D3B">
      <w:pPr>
        <w:spacing w:line="240" w:lineRule="auto"/>
        <w:rPr>
          <w:rFonts w:ascii="Times New Roman" w:hAnsi="Times New Roman"/>
          <w:sz w:val="24"/>
          <w:szCs w:val="24"/>
        </w:rPr>
      </w:pPr>
      <w:r>
        <w:rPr>
          <w:rFonts w:ascii="Times New Roman" w:hAnsi="Times New Roman"/>
          <w:sz w:val="24"/>
          <w:szCs w:val="24"/>
        </w:rPr>
        <w:t xml:space="preserve"> </w:t>
      </w:r>
      <w:r w:rsidRPr="00DB0D3B">
        <w:rPr>
          <w:rFonts w:ascii="Times New Roman" w:hAnsi="Times New Roman"/>
          <w:sz w:val="24"/>
          <w:szCs w:val="24"/>
        </w:rPr>
        <w:t xml:space="preserve">При распределении фонда стимулирующих выплат необходимо учитывать следующие показатели </w:t>
      </w:r>
      <w:proofErr w:type="gramStart"/>
      <w:r w:rsidRPr="00DB0D3B">
        <w:rPr>
          <w:rFonts w:ascii="Times New Roman" w:hAnsi="Times New Roman"/>
          <w:sz w:val="24"/>
          <w:szCs w:val="24"/>
        </w:rPr>
        <w:t>оценки качества работы подразделений здравоохранения</w:t>
      </w:r>
      <w:proofErr w:type="gramEnd"/>
      <w:r w:rsidRPr="00DB0D3B">
        <w:rPr>
          <w:rFonts w:ascii="Times New Roman" w:hAnsi="Times New Roman"/>
          <w:sz w:val="24"/>
          <w:szCs w:val="24"/>
        </w:rPr>
        <w:t>:</w:t>
      </w:r>
    </w:p>
    <w:p w:rsidR="00DB0D3B" w:rsidRPr="00DB0D3B" w:rsidRDefault="00DB0D3B" w:rsidP="00DB0D3B">
      <w:pPr>
        <w:spacing w:line="240" w:lineRule="auto"/>
        <w:rPr>
          <w:rFonts w:ascii="Times New Roman" w:hAnsi="Times New Roman"/>
          <w:sz w:val="24"/>
          <w:szCs w:val="24"/>
        </w:rPr>
      </w:pPr>
    </w:p>
    <w:p w:rsidR="00DB0D3B" w:rsidRPr="00DB0D3B" w:rsidRDefault="00DB0D3B" w:rsidP="00DB0D3B">
      <w:pPr>
        <w:spacing w:line="240" w:lineRule="auto"/>
        <w:rPr>
          <w:rFonts w:ascii="Times New Roman" w:hAnsi="Times New Roman"/>
          <w:sz w:val="24"/>
          <w:szCs w:val="24"/>
          <w:u w:val="single"/>
        </w:rPr>
      </w:pPr>
      <w:r w:rsidRPr="00DB0D3B">
        <w:rPr>
          <w:rFonts w:ascii="Times New Roman" w:hAnsi="Times New Roman"/>
          <w:sz w:val="24"/>
          <w:szCs w:val="24"/>
          <w:u w:val="single"/>
        </w:rPr>
        <w:t>а) для административно-управленческого персонала:</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внедрение новых форм медицинского обслуживания;</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отсутствие нарушений санитарно-эпидемиологического режима подразделения;</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инициатива, творчество и применение в работе современных форм  и методов организации труда;</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участие в течение отчетного времени в выполнении особо важных работ и мероприятий;</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отсутствие обоснованных жалоб на качество медицинского обслуживания;</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выполнение показателей, установленных муниципальным заданием;</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участие в федеральных и региональных программах;</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участие в выполнении особо важных работ и мероприятий;</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успешное и добросовестное исполнение работником своих должностных обязанностей в соответствующем периоде;</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lastRenderedPageBreak/>
        <w:t>- обеспечение безаварийной, безотказной и бесперебойной работы инженерных и хозяйственных систем жизнеобеспечения.</w:t>
      </w:r>
    </w:p>
    <w:p w:rsidR="00DB0D3B" w:rsidRPr="00DB0D3B" w:rsidRDefault="00DB0D3B" w:rsidP="00DB0D3B">
      <w:pPr>
        <w:spacing w:line="240" w:lineRule="auto"/>
        <w:rPr>
          <w:rFonts w:ascii="Times New Roman" w:hAnsi="Times New Roman"/>
          <w:sz w:val="24"/>
          <w:szCs w:val="24"/>
        </w:rPr>
      </w:pPr>
    </w:p>
    <w:p w:rsidR="00DB0D3B" w:rsidRPr="00DB0D3B" w:rsidRDefault="00DB0D3B" w:rsidP="00DB0D3B">
      <w:pPr>
        <w:spacing w:line="240" w:lineRule="auto"/>
        <w:rPr>
          <w:rFonts w:ascii="Times New Roman" w:hAnsi="Times New Roman"/>
          <w:sz w:val="24"/>
          <w:szCs w:val="24"/>
          <w:u w:val="single"/>
        </w:rPr>
      </w:pPr>
      <w:r w:rsidRPr="00DB0D3B">
        <w:rPr>
          <w:rFonts w:ascii="Times New Roman" w:hAnsi="Times New Roman"/>
          <w:sz w:val="24"/>
          <w:szCs w:val="24"/>
          <w:u w:val="single"/>
        </w:rPr>
        <w:t xml:space="preserve"> б) для медицинских работников</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перевыполнение норм нагрузки;</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отсутствие обоснованных жалоб на качество медицинского обслуживания;</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создание санитарно-гигиенических условий в подразделении;</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выполнение плановых показателей, доведенных установленным муниципальным заданием;</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участие в федеральных и региональных программах;</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успешное и добросовестное исполнение работником своих должностных обязанностей в соответствующем периоде.</w:t>
      </w:r>
    </w:p>
    <w:p w:rsidR="00DB0D3B" w:rsidRPr="00DB0D3B" w:rsidRDefault="00DB0D3B" w:rsidP="00DB0D3B">
      <w:pPr>
        <w:spacing w:line="240" w:lineRule="auto"/>
        <w:rPr>
          <w:rFonts w:ascii="Times New Roman" w:hAnsi="Times New Roman"/>
          <w:sz w:val="24"/>
          <w:szCs w:val="24"/>
        </w:rPr>
      </w:pPr>
    </w:p>
    <w:p w:rsidR="00DB0D3B" w:rsidRPr="00DB0D3B" w:rsidRDefault="00DB0D3B" w:rsidP="00DB0D3B">
      <w:pPr>
        <w:spacing w:line="240" w:lineRule="auto"/>
        <w:rPr>
          <w:rFonts w:ascii="Times New Roman" w:hAnsi="Times New Roman"/>
          <w:sz w:val="24"/>
          <w:szCs w:val="24"/>
          <w:u w:val="single"/>
        </w:rPr>
      </w:pPr>
      <w:r w:rsidRPr="00DB0D3B">
        <w:rPr>
          <w:rFonts w:ascii="Times New Roman" w:hAnsi="Times New Roman"/>
          <w:sz w:val="24"/>
          <w:szCs w:val="24"/>
          <w:u w:val="single"/>
        </w:rPr>
        <w:t xml:space="preserve"> в) для работников бухгалтерии и экономической, юридической, кадровой, инженерной и др. служб </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соблюдение финансово-бюджетной дисциплины;</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своевременность и полнота подготовки отчетности;</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освоение новых технических средств и методов работы;</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успешное и добросовестное исполнение работником своих должностных обязанностей в соответствующем периоде;</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участие в выполнении особо важных работ и мероприятий;</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инициатива, творчество и применение в работе современных форм и методов организации труда.</w:t>
      </w:r>
    </w:p>
    <w:p w:rsidR="00DB0D3B" w:rsidRPr="00DB0D3B" w:rsidRDefault="00DB0D3B" w:rsidP="00DB0D3B">
      <w:pPr>
        <w:spacing w:line="240" w:lineRule="auto"/>
        <w:rPr>
          <w:rFonts w:ascii="Times New Roman" w:hAnsi="Times New Roman"/>
          <w:sz w:val="24"/>
          <w:szCs w:val="24"/>
        </w:rPr>
      </w:pPr>
    </w:p>
    <w:p w:rsidR="00DB0D3B" w:rsidRPr="00DB0D3B" w:rsidRDefault="00DB0D3B" w:rsidP="00DB0D3B">
      <w:pPr>
        <w:spacing w:line="240" w:lineRule="auto"/>
        <w:rPr>
          <w:rFonts w:ascii="Times New Roman" w:hAnsi="Times New Roman"/>
          <w:sz w:val="24"/>
          <w:szCs w:val="24"/>
          <w:u w:val="single"/>
        </w:rPr>
      </w:pPr>
      <w:r w:rsidRPr="00DB0D3B">
        <w:rPr>
          <w:rFonts w:ascii="Times New Roman" w:hAnsi="Times New Roman"/>
          <w:sz w:val="24"/>
          <w:szCs w:val="24"/>
          <w:u w:val="single"/>
        </w:rPr>
        <w:t>г) для обслуживающего персонала</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применение передовых методов труда;</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участие в выполнении особо важных работ и мероприятий;</w:t>
      </w:r>
    </w:p>
    <w:p w:rsidR="00DB0D3B" w:rsidRPr="00DB0D3B" w:rsidRDefault="00DB0D3B" w:rsidP="00DB0D3B">
      <w:pPr>
        <w:spacing w:line="240" w:lineRule="auto"/>
        <w:rPr>
          <w:rFonts w:ascii="Times New Roman" w:hAnsi="Times New Roman"/>
          <w:sz w:val="24"/>
          <w:szCs w:val="24"/>
        </w:rPr>
      </w:pPr>
      <w:r w:rsidRPr="00DB0D3B">
        <w:rPr>
          <w:rFonts w:ascii="Times New Roman" w:hAnsi="Times New Roman"/>
          <w:sz w:val="24"/>
          <w:szCs w:val="24"/>
        </w:rPr>
        <w:t>- успешное и добросовестное исполнение работником своих должностных обязанностей в соответствующем периоде.</w:t>
      </w:r>
    </w:p>
    <w:p w:rsidR="00DB0D3B" w:rsidRPr="00DB0D3B" w:rsidRDefault="00DB0D3B" w:rsidP="00DB0D3B">
      <w:pPr>
        <w:spacing w:line="240" w:lineRule="auto"/>
        <w:ind w:firstLine="708"/>
        <w:rPr>
          <w:rFonts w:ascii="Times New Roman" w:hAnsi="Times New Roman"/>
          <w:sz w:val="24"/>
          <w:szCs w:val="24"/>
        </w:rPr>
      </w:pPr>
      <w:proofErr w:type="gramStart"/>
      <w:r w:rsidRPr="00DB0D3B">
        <w:rPr>
          <w:rFonts w:ascii="Times New Roman" w:hAnsi="Times New Roman"/>
          <w:sz w:val="24"/>
          <w:szCs w:val="24"/>
        </w:rPr>
        <w:t>Премиальный фонд каждого структурного подразделения  определяется администрацией учреждения по согласованию с профсоюзным комитетом,  исходя из общей суммы экономии фонда оплаты труда по учреждению,  при выполнении плановых показателей (количество койко-дней, посещений, условных единиц трудоемкости, исследований, средней работы койки, функции врачебной должности и др.) подразделения за отчетный период (месяц, квартал, полугодие, 9 месяцев, год) и при соблюдении трудовой дисциплины.</w:t>
      </w:r>
      <w:proofErr w:type="gramEnd"/>
    </w:p>
    <w:p w:rsidR="00DB0D3B" w:rsidRPr="00DB0D3B" w:rsidRDefault="00DB0D3B" w:rsidP="00DB0D3B">
      <w:pPr>
        <w:spacing w:line="240" w:lineRule="auto"/>
        <w:rPr>
          <w:rFonts w:ascii="Times New Roman" w:hAnsi="Times New Roman"/>
          <w:sz w:val="24"/>
          <w:szCs w:val="24"/>
        </w:rPr>
      </w:pPr>
      <w:r>
        <w:rPr>
          <w:rFonts w:ascii="Times New Roman" w:hAnsi="Times New Roman"/>
          <w:sz w:val="24"/>
          <w:szCs w:val="24"/>
        </w:rPr>
        <w:t xml:space="preserve"> </w:t>
      </w:r>
      <w:r w:rsidRPr="00DB0D3B">
        <w:rPr>
          <w:rFonts w:ascii="Times New Roman" w:hAnsi="Times New Roman"/>
          <w:sz w:val="24"/>
          <w:szCs w:val="24"/>
        </w:rPr>
        <w:t>Конкретный размер премии может определяться как в процентах к должностному окладу (ставке заработной платы), так и в абсолютном размере.</w:t>
      </w:r>
    </w:p>
    <w:p w:rsidR="00DB0D3B" w:rsidRPr="00DB0D3B" w:rsidRDefault="00DB0D3B" w:rsidP="00DB0D3B">
      <w:pPr>
        <w:spacing w:line="240" w:lineRule="auto"/>
        <w:rPr>
          <w:rFonts w:ascii="Times New Roman" w:hAnsi="Times New Roman"/>
          <w:sz w:val="24"/>
          <w:szCs w:val="24"/>
        </w:rPr>
      </w:pPr>
      <w:r>
        <w:rPr>
          <w:rFonts w:ascii="Times New Roman" w:hAnsi="Times New Roman"/>
          <w:sz w:val="24"/>
          <w:szCs w:val="24"/>
        </w:rPr>
        <w:t xml:space="preserve">  </w:t>
      </w:r>
      <w:r w:rsidRPr="00DB0D3B">
        <w:rPr>
          <w:rFonts w:ascii="Times New Roman" w:hAnsi="Times New Roman"/>
          <w:sz w:val="24"/>
          <w:szCs w:val="24"/>
        </w:rPr>
        <w:t>В подразделениях учреждения могут выплачиваться разовые премии за добросовестный труд, за качество.</w:t>
      </w:r>
    </w:p>
    <w:p w:rsidR="00DB0D3B" w:rsidRPr="00DB0D3B" w:rsidRDefault="00DB0D3B" w:rsidP="00DB0D3B">
      <w:pPr>
        <w:spacing w:line="240" w:lineRule="auto"/>
        <w:rPr>
          <w:rFonts w:ascii="Times New Roman" w:hAnsi="Times New Roman"/>
          <w:sz w:val="24"/>
          <w:szCs w:val="24"/>
        </w:rPr>
      </w:pPr>
    </w:p>
    <w:p w:rsidR="00DB0D3B" w:rsidRPr="00DB0D3B" w:rsidRDefault="00DB0D3B" w:rsidP="00DB0D3B">
      <w:pPr>
        <w:spacing w:line="240" w:lineRule="auto"/>
        <w:jc w:val="center"/>
        <w:rPr>
          <w:rFonts w:ascii="Times New Roman" w:hAnsi="Times New Roman"/>
          <w:sz w:val="24"/>
          <w:szCs w:val="24"/>
        </w:rPr>
      </w:pPr>
      <w:r w:rsidRPr="00DB0D3B">
        <w:rPr>
          <w:rFonts w:ascii="Times New Roman" w:hAnsi="Times New Roman"/>
          <w:sz w:val="24"/>
          <w:szCs w:val="24"/>
        </w:rPr>
        <w:t>4. Порядок премирования отдельных категорий работников</w:t>
      </w:r>
    </w:p>
    <w:p w:rsidR="00DB0D3B" w:rsidRPr="00DB0D3B" w:rsidRDefault="00DB0D3B" w:rsidP="00DB0D3B">
      <w:pPr>
        <w:spacing w:line="240" w:lineRule="auto"/>
        <w:ind w:firstLine="708"/>
        <w:rPr>
          <w:rFonts w:ascii="Times New Roman" w:hAnsi="Times New Roman"/>
          <w:sz w:val="24"/>
          <w:szCs w:val="24"/>
          <w:u w:val="single"/>
        </w:rPr>
      </w:pPr>
      <w:r w:rsidRPr="00DB0D3B">
        <w:rPr>
          <w:rFonts w:ascii="Times New Roman" w:hAnsi="Times New Roman"/>
          <w:sz w:val="24"/>
          <w:szCs w:val="24"/>
        </w:rPr>
        <w:t xml:space="preserve">С целью решения задач ранней диагностики </w:t>
      </w:r>
      <w:proofErr w:type="spellStart"/>
      <w:r w:rsidRPr="00DB0D3B">
        <w:rPr>
          <w:rFonts w:ascii="Times New Roman" w:hAnsi="Times New Roman"/>
          <w:sz w:val="24"/>
          <w:szCs w:val="24"/>
        </w:rPr>
        <w:t>онкозаболеваний</w:t>
      </w:r>
      <w:proofErr w:type="spellEnd"/>
      <w:r w:rsidRPr="00DB0D3B">
        <w:rPr>
          <w:rFonts w:ascii="Times New Roman" w:hAnsi="Times New Roman"/>
          <w:sz w:val="24"/>
          <w:szCs w:val="24"/>
        </w:rPr>
        <w:t xml:space="preserve">, повышения показателя ранней </w:t>
      </w:r>
      <w:proofErr w:type="spellStart"/>
      <w:r w:rsidRPr="00DB0D3B">
        <w:rPr>
          <w:rFonts w:ascii="Times New Roman" w:hAnsi="Times New Roman"/>
          <w:sz w:val="24"/>
          <w:szCs w:val="24"/>
        </w:rPr>
        <w:t>выявляемости</w:t>
      </w:r>
      <w:proofErr w:type="spellEnd"/>
      <w:r w:rsidRPr="00DB0D3B">
        <w:rPr>
          <w:rFonts w:ascii="Times New Roman" w:hAnsi="Times New Roman"/>
          <w:sz w:val="24"/>
          <w:szCs w:val="24"/>
        </w:rPr>
        <w:t xml:space="preserve"> </w:t>
      </w:r>
      <w:proofErr w:type="spellStart"/>
      <w:r w:rsidRPr="00DB0D3B">
        <w:rPr>
          <w:rFonts w:ascii="Times New Roman" w:hAnsi="Times New Roman"/>
          <w:sz w:val="24"/>
          <w:szCs w:val="24"/>
        </w:rPr>
        <w:t>онкозаболеваний</w:t>
      </w:r>
      <w:proofErr w:type="spellEnd"/>
      <w:r w:rsidRPr="00DB0D3B">
        <w:rPr>
          <w:rFonts w:ascii="Times New Roman" w:hAnsi="Times New Roman"/>
          <w:sz w:val="24"/>
          <w:szCs w:val="24"/>
        </w:rPr>
        <w:t xml:space="preserve"> и снижения смертности населения Белокалитвинского района от онкологических заболеваний, стимулирования медицинских работников за выполнение особо важных и ответственных работ осуществлять выплаты стимулирующего характера в размере 1 000 рублей за каждый выявленный случай следующим категориям работников: </w:t>
      </w:r>
    </w:p>
    <w:p w:rsidR="00DB0D3B" w:rsidRPr="00DB0D3B" w:rsidRDefault="00DB0D3B" w:rsidP="00DB0D3B">
      <w:pPr>
        <w:spacing w:line="240" w:lineRule="auto"/>
        <w:rPr>
          <w:rFonts w:ascii="Times New Roman" w:hAnsi="Times New Roman"/>
          <w:sz w:val="24"/>
          <w:szCs w:val="24"/>
          <w:u w:val="single"/>
        </w:rPr>
      </w:pPr>
      <w:r w:rsidRPr="00DB0D3B">
        <w:rPr>
          <w:rFonts w:ascii="Times New Roman" w:hAnsi="Times New Roman"/>
          <w:sz w:val="24"/>
          <w:szCs w:val="24"/>
          <w:u w:val="single"/>
        </w:rPr>
        <w:t>- врачам всех специальностей амбулаторно-поликлинического звена, стационаров;</w:t>
      </w:r>
    </w:p>
    <w:p w:rsidR="00DB0D3B" w:rsidRPr="00DB0D3B" w:rsidRDefault="00DB0D3B" w:rsidP="00DB0D3B">
      <w:pPr>
        <w:spacing w:line="240" w:lineRule="auto"/>
        <w:rPr>
          <w:rFonts w:ascii="Times New Roman" w:hAnsi="Times New Roman"/>
          <w:sz w:val="24"/>
          <w:szCs w:val="24"/>
          <w:u w:val="single"/>
        </w:rPr>
      </w:pPr>
      <w:r w:rsidRPr="00DB0D3B">
        <w:rPr>
          <w:rFonts w:ascii="Times New Roman" w:hAnsi="Times New Roman"/>
          <w:sz w:val="24"/>
          <w:szCs w:val="24"/>
          <w:u w:val="single"/>
        </w:rPr>
        <w:t>- медицинским работникам фельдшерско-акушерских пунктов, смотровых кабинетов, фельдшерам на самостоятельном приёме.</w:t>
      </w:r>
    </w:p>
    <w:p w:rsidR="00E1698A" w:rsidRPr="00E1698A" w:rsidRDefault="00DB0D3B" w:rsidP="00E1698A">
      <w:pPr>
        <w:spacing w:line="240" w:lineRule="auto"/>
        <w:ind w:firstLine="708"/>
        <w:rPr>
          <w:rFonts w:ascii="Times New Roman" w:hAnsi="Times New Roman"/>
          <w:sz w:val="24"/>
          <w:szCs w:val="24"/>
        </w:rPr>
      </w:pPr>
      <w:r w:rsidRPr="00DB0D3B">
        <w:rPr>
          <w:rFonts w:ascii="Times New Roman" w:hAnsi="Times New Roman"/>
          <w:sz w:val="24"/>
          <w:szCs w:val="24"/>
        </w:rPr>
        <w:t xml:space="preserve">Выплаты осуществляются на основании данных врача онкологического кабинета и  </w:t>
      </w:r>
      <w:r w:rsidRPr="00DB0D3B">
        <w:rPr>
          <w:rFonts w:ascii="Times New Roman" w:hAnsi="Times New Roman"/>
          <w:kern w:val="2"/>
          <w:sz w:val="24"/>
          <w:szCs w:val="24"/>
        </w:rPr>
        <w:t>фиксируются в локальном нормативном акте, утверждаемом руководителем учреждения.</w:t>
      </w:r>
    </w:p>
    <w:p w:rsidR="000B2B68" w:rsidRDefault="000B2B68" w:rsidP="000B2B68">
      <w:pPr>
        <w:autoSpaceDE w:val="0"/>
        <w:ind w:firstLine="0"/>
        <w:rPr>
          <w:rFonts w:ascii="Times New Roman" w:hAnsi="Times New Roman"/>
          <w:bCs/>
        </w:rPr>
      </w:pPr>
    </w:p>
    <w:p w:rsidR="00D36CC7" w:rsidRPr="007140C4" w:rsidRDefault="00D36CC7" w:rsidP="00D36CC7">
      <w:pPr>
        <w:autoSpaceDE w:val="0"/>
        <w:ind w:left="2124" w:hanging="360"/>
        <w:jc w:val="right"/>
        <w:rPr>
          <w:rFonts w:ascii="Times New Roman" w:hAnsi="Times New Roman"/>
          <w:bCs/>
        </w:rPr>
      </w:pPr>
      <w:r w:rsidRPr="007140C4">
        <w:rPr>
          <w:rFonts w:ascii="Times New Roman" w:hAnsi="Times New Roman"/>
          <w:bCs/>
        </w:rPr>
        <w:lastRenderedPageBreak/>
        <w:t>Приложение №</w:t>
      </w:r>
      <w:r w:rsidR="00CF7245">
        <w:rPr>
          <w:rFonts w:ascii="Times New Roman" w:hAnsi="Times New Roman"/>
          <w:bCs/>
        </w:rPr>
        <w:t xml:space="preserve"> </w:t>
      </w:r>
      <w:r w:rsidR="00E1698A">
        <w:rPr>
          <w:rFonts w:ascii="Times New Roman" w:hAnsi="Times New Roman"/>
          <w:bCs/>
        </w:rPr>
        <w:t>5</w:t>
      </w:r>
    </w:p>
    <w:p w:rsidR="00D36CC7" w:rsidRDefault="00D36CC7" w:rsidP="00D36CC7">
      <w:pPr>
        <w:autoSpaceDE w:val="0"/>
        <w:ind w:left="2124" w:hanging="360"/>
        <w:jc w:val="right"/>
        <w:rPr>
          <w:rFonts w:ascii="Times New Roman" w:hAnsi="Times New Roman"/>
          <w:bCs/>
          <w:sz w:val="28"/>
          <w:szCs w:val="28"/>
        </w:rPr>
      </w:pPr>
    </w:p>
    <w:p w:rsidR="00D36CC7" w:rsidRPr="003F2CF5" w:rsidRDefault="00D36CC7" w:rsidP="00D36CC7">
      <w:pPr>
        <w:rPr>
          <w:rFonts w:ascii="Times New Roman" w:hAnsi="Times New Roman"/>
          <w:sz w:val="24"/>
          <w:szCs w:val="24"/>
        </w:rPr>
      </w:pPr>
      <w:r w:rsidRPr="003F2CF5">
        <w:rPr>
          <w:rFonts w:ascii="Times New Roman" w:hAnsi="Times New Roman"/>
          <w:sz w:val="24"/>
          <w:szCs w:val="24"/>
        </w:rPr>
        <w:t xml:space="preserve">СОГЛАСОВАНО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52937">
        <w:rPr>
          <w:rFonts w:ascii="Times New Roman" w:hAnsi="Times New Roman"/>
          <w:sz w:val="24"/>
          <w:szCs w:val="24"/>
        </w:rPr>
        <w:t xml:space="preserve">          </w:t>
      </w:r>
      <w:r w:rsidR="00252937">
        <w:rPr>
          <w:rFonts w:ascii="Times New Roman" w:hAnsi="Times New Roman"/>
          <w:sz w:val="24"/>
          <w:szCs w:val="24"/>
        </w:rPr>
        <w:tab/>
      </w:r>
      <w:r w:rsidRPr="003F2CF5">
        <w:rPr>
          <w:rFonts w:ascii="Times New Roman" w:hAnsi="Times New Roman"/>
          <w:sz w:val="24"/>
          <w:szCs w:val="24"/>
        </w:rPr>
        <w:t>УТВЕРЖДАЮ:</w:t>
      </w:r>
    </w:p>
    <w:p w:rsidR="00D36CC7" w:rsidRPr="003F2CF5" w:rsidRDefault="00D36CC7" w:rsidP="00D36CC7">
      <w:pPr>
        <w:rPr>
          <w:rFonts w:ascii="Times New Roman" w:hAnsi="Times New Roman"/>
          <w:sz w:val="24"/>
          <w:szCs w:val="24"/>
        </w:rPr>
      </w:pPr>
      <w:r w:rsidRPr="003F2CF5">
        <w:rPr>
          <w:rFonts w:ascii="Times New Roman" w:hAnsi="Times New Roman"/>
          <w:sz w:val="24"/>
          <w:szCs w:val="24"/>
        </w:rPr>
        <w:t>Председатель проф</w:t>
      </w:r>
      <w:r w:rsidR="00252937">
        <w:rPr>
          <w:rFonts w:ascii="Times New Roman" w:hAnsi="Times New Roman"/>
          <w:sz w:val="24"/>
          <w:szCs w:val="24"/>
        </w:rPr>
        <w:t xml:space="preserve">кома                      </w:t>
      </w:r>
      <w:r w:rsidR="00252937">
        <w:rPr>
          <w:rFonts w:ascii="Times New Roman" w:hAnsi="Times New Roman"/>
          <w:sz w:val="24"/>
          <w:szCs w:val="24"/>
        </w:rPr>
        <w:tab/>
      </w:r>
      <w:r w:rsidR="00252937">
        <w:rPr>
          <w:rFonts w:ascii="Times New Roman" w:hAnsi="Times New Roman"/>
          <w:sz w:val="24"/>
          <w:szCs w:val="24"/>
        </w:rPr>
        <w:tab/>
      </w:r>
      <w:r w:rsidR="00252937">
        <w:rPr>
          <w:rFonts w:ascii="Times New Roman" w:hAnsi="Times New Roman"/>
          <w:sz w:val="24"/>
          <w:szCs w:val="24"/>
        </w:rPr>
        <w:tab/>
      </w:r>
      <w:r w:rsidRPr="003F2CF5">
        <w:rPr>
          <w:rFonts w:ascii="Times New Roman" w:hAnsi="Times New Roman"/>
          <w:sz w:val="24"/>
          <w:szCs w:val="24"/>
        </w:rPr>
        <w:t>Главный врач</w:t>
      </w:r>
    </w:p>
    <w:p w:rsidR="00D36CC7" w:rsidRPr="003F2CF5" w:rsidRDefault="00D36CC7" w:rsidP="00D36CC7">
      <w:pPr>
        <w:rPr>
          <w:rFonts w:ascii="Times New Roman" w:hAnsi="Times New Roman"/>
          <w:sz w:val="24"/>
          <w:szCs w:val="24"/>
        </w:rPr>
      </w:pPr>
      <w:r w:rsidRPr="003F2CF5">
        <w:rPr>
          <w:rFonts w:ascii="Times New Roman" w:hAnsi="Times New Roman"/>
          <w:sz w:val="24"/>
          <w:szCs w:val="24"/>
        </w:rPr>
        <w:t xml:space="preserve">МБУЗ БР «ЦРБ»                                  </w:t>
      </w:r>
      <w:r w:rsidR="00252937">
        <w:rPr>
          <w:rFonts w:ascii="Times New Roman" w:hAnsi="Times New Roman"/>
          <w:sz w:val="24"/>
          <w:szCs w:val="24"/>
        </w:rPr>
        <w:t xml:space="preserve">                              </w:t>
      </w:r>
      <w:r w:rsidR="00252937">
        <w:rPr>
          <w:rFonts w:ascii="Times New Roman" w:hAnsi="Times New Roman"/>
          <w:sz w:val="24"/>
          <w:szCs w:val="24"/>
        </w:rPr>
        <w:tab/>
      </w:r>
      <w:r w:rsidRPr="003F2CF5">
        <w:rPr>
          <w:rFonts w:ascii="Times New Roman" w:hAnsi="Times New Roman"/>
          <w:sz w:val="24"/>
          <w:szCs w:val="24"/>
        </w:rPr>
        <w:t xml:space="preserve">МБУЗ БР «ЦРБ» </w:t>
      </w:r>
    </w:p>
    <w:p w:rsidR="00D36CC7" w:rsidRPr="003F2CF5" w:rsidRDefault="00D36CC7" w:rsidP="00D36CC7">
      <w:pPr>
        <w:rPr>
          <w:rFonts w:ascii="Times New Roman" w:hAnsi="Times New Roman"/>
          <w:sz w:val="24"/>
          <w:szCs w:val="24"/>
        </w:rPr>
      </w:pPr>
    </w:p>
    <w:p w:rsidR="00D36CC7" w:rsidRPr="003F2CF5" w:rsidRDefault="00D36CC7" w:rsidP="00D36CC7">
      <w:pPr>
        <w:rPr>
          <w:rFonts w:ascii="Times New Roman" w:hAnsi="Times New Roman"/>
          <w:sz w:val="24"/>
          <w:szCs w:val="24"/>
        </w:rPr>
      </w:pPr>
      <w:r w:rsidRPr="003F2CF5">
        <w:rPr>
          <w:rFonts w:ascii="Times New Roman" w:hAnsi="Times New Roman"/>
          <w:sz w:val="24"/>
          <w:szCs w:val="24"/>
        </w:rPr>
        <w:t xml:space="preserve">___________ А.Ю.Кузьмин                                            </w:t>
      </w:r>
      <w:r w:rsidR="00252937">
        <w:rPr>
          <w:rFonts w:ascii="Times New Roman" w:hAnsi="Times New Roman"/>
          <w:sz w:val="24"/>
          <w:szCs w:val="24"/>
        </w:rPr>
        <w:t xml:space="preserve">   </w:t>
      </w:r>
      <w:r w:rsidR="00252937">
        <w:rPr>
          <w:rFonts w:ascii="Times New Roman" w:hAnsi="Times New Roman"/>
          <w:sz w:val="24"/>
          <w:szCs w:val="24"/>
        </w:rPr>
        <w:tab/>
      </w:r>
      <w:r w:rsidRPr="003F2CF5">
        <w:rPr>
          <w:rFonts w:ascii="Times New Roman" w:hAnsi="Times New Roman"/>
          <w:sz w:val="24"/>
          <w:szCs w:val="24"/>
        </w:rPr>
        <w:t>________ Г.А.Федорченко</w:t>
      </w:r>
    </w:p>
    <w:p w:rsidR="00D36CC7" w:rsidRDefault="00D36CC7" w:rsidP="00D36CC7">
      <w:pPr>
        <w:autoSpaceDE w:val="0"/>
        <w:ind w:left="2124" w:hanging="360"/>
        <w:jc w:val="right"/>
        <w:rPr>
          <w:rFonts w:ascii="Times New Roman" w:hAnsi="Times New Roman"/>
          <w:bCs/>
          <w:sz w:val="28"/>
          <w:szCs w:val="28"/>
        </w:rPr>
      </w:pPr>
    </w:p>
    <w:p w:rsidR="00D36CC7" w:rsidRPr="00701730" w:rsidRDefault="00D36CC7" w:rsidP="00D36CC7">
      <w:pPr>
        <w:tabs>
          <w:tab w:val="left" w:pos="7935"/>
        </w:tabs>
        <w:jc w:val="center"/>
        <w:rPr>
          <w:rFonts w:ascii="Times New Roman" w:hAnsi="Times New Roman"/>
          <w:bCs/>
          <w:sz w:val="24"/>
          <w:szCs w:val="24"/>
        </w:rPr>
      </w:pPr>
      <w:r w:rsidRPr="00701730">
        <w:rPr>
          <w:rFonts w:ascii="Times New Roman" w:hAnsi="Times New Roman"/>
          <w:bCs/>
          <w:sz w:val="24"/>
          <w:szCs w:val="24"/>
        </w:rPr>
        <w:t>Перечень подразделений и должностей работников МБУЗ БР «ЦРБ», работа в которых дает право на доплату за работу в ночное время за каждый час работы с 22 часов до 6 часов в соответствии со ст. 154 ТК РФ</w:t>
      </w:r>
    </w:p>
    <w:p w:rsidR="00D36CC7" w:rsidRPr="00701730" w:rsidRDefault="00D36CC7" w:rsidP="00D36CC7">
      <w:pPr>
        <w:tabs>
          <w:tab w:val="left" w:pos="7935"/>
        </w:tabs>
        <w:jc w:val="center"/>
        <w:rPr>
          <w:rFonts w:ascii="Times New Roman" w:hAnsi="Times New Roman"/>
          <w:bCs/>
          <w:sz w:val="24"/>
          <w:szCs w:val="24"/>
        </w:rPr>
      </w:pPr>
    </w:p>
    <w:p w:rsidR="00D36CC7" w:rsidRPr="00701730" w:rsidRDefault="00D36CC7" w:rsidP="00D36CC7">
      <w:pPr>
        <w:tabs>
          <w:tab w:val="left" w:pos="7935"/>
        </w:tabs>
        <w:rPr>
          <w:rFonts w:ascii="Times New Roman" w:hAnsi="Times New Roman"/>
          <w:bCs/>
          <w:sz w:val="24"/>
          <w:szCs w:val="24"/>
        </w:rPr>
      </w:pPr>
      <w:r w:rsidRPr="00701730">
        <w:rPr>
          <w:rFonts w:ascii="Times New Roman" w:hAnsi="Times New Roman"/>
          <w:bCs/>
          <w:sz w:val="24"/>
          <w:szCs w:val="24"/>
        </w:rPr>
        <w:t>а.) В размере 80% от должностного оклада:</w:t>
      </w:r>
    </w:p>
    <w:p w:rsidR="00D36CC7" w:rsidRPr="00701730" w:rsidRDefault="00D36CC7" w:rsidP="00D36CC7">
      <w:pPr>
        <w:tabs>
          <w:tab w:val="left" w:pos="7935"/>
        </w:tabs>
        <w:rPr>
          <w:rFonts w:ascii="Times New Roman" w:hAnsi="Times New Roman"/>
          <w:bCs/>
          <w:sz w:val="24"/>
          <w:szCs w:val="24"/>
        </w:rPr>
      </w:pPr>
      <w:r w:rsidRPr="00701730">
        <w:rPr>
          <w:rFonts w:ascii="Times New Roman" w:hAnsi="Times New Roman"/>
          <w:bCs/>
          <w:sz w:val="24"/>
          <w:szCs w:val="24"/>
        </w:rPr>
        <w:t>- хирургическое отделение (врачи-хирурги по оказанию экстренной медицинской помощи);</w:t>
      </w:r>
    </w:p>
    <w:p w:rsidR="00D36CC7" w:rsidRPr="00701730" w:rsidRDefault="00D36CC7" w:rsidP="00D36CC7">
      <w:pPr>
        <w:tabs>
          <w:tab w:val="left" w:pos="7935"/>
        </w:tabs>
        <w:rPr>
          <w:rFonts w:ascii="Times New Roman" w:hAnsi="Times New Roman"/>
          <w:bCs/>
          <w:sz w:val="24"/>
          <w:szCs w:val="24"/>
        </w:rPr>
      </w:pPr>
      <w:r w:rsidRPr="00701730">
        <w:rPr>
          <w:rFonts w:ascii="Times New Roman" w:hAnsi="Times New Roman"/>
          <w:bCs/>
          <w:sz w:val="24"/>
          <w:szCs w:val="24"/>
        </w:rPr>
        <w:t>- отделение анестезиологии и реанимации (врачебный, средний и младший медицинский персонал);</w:t>
      </w:r>
    </w:p>
    <w:p w:rsidR="00D36CC7" w:rsidRPr="00701730" w:rsidRDefault="00D36CC7" w:rsidP="00D36CC7">
      <w:pPr>
        <w:tabs>
          <w:tab w:val="left" w:pos="7935"/>
        </w:tabs>
        <w:rPr>
          <w:rFonts w:ascii="Times New Roman" w:hAnsi="Times New Roman"/>
          <w:bCs/>
          <w:sz w:val="24"/>
          <w:szCs w:val="24"/>
        </w:rPr>
      </w:pPr>
      <w:r w:rsidRPr="00701730">
        <w:rPr>
          <w:rFonts w:ascii="Times New Roman" w:hAnsi="Times New Roman"/>
          <w:bCs/>
          <w:sz w:val="24"/>
          <w:szCs w:val="24"/>
        </w:rPr>
        <w:t>- операционный блок (средний и младший медицинский персонал);</w:t>
      </w:r>
    </w:p>
    <w:p w:rsidR="00D36CC7" w:rsidRPr="00701730" w:rsidRDefault="00D36CC7" w:rsidP="00D36CC7">
      <w:pPr>
        <w:tabs>
          <w:tab w:val="left" w:pos="7935"/>
        </w:tabs>
        <w:rPr>
          <w:rFonts w:ascii="Times New Roman" w:hAnsi="Times New Roman"/>
          <w:bCs/>
          <w:sz w:val="24"/>
          <w:szCs w:val="24"/>
        </w:rPr>
      </w:pPr>
      <w:r w:rsidRPr="00701730">
        <w:rPr>
          <w:rFonts w:ascii="Times New Roman" w:hAnsi="Times New Roman"/>
          <w:bCs/>
          <w:sz w:val="24"/>
          <w:szCs w:val="24"/>
        </w:rPr>
        <w:t xml:space="preserve">- </w:t>
      </w:r>
      <w:proofErr w:type="gramStart"/>
      <w:r w:rsidRPr="00701730">
        <w:rPr>
          <w:rFonts w:ascii="Times New Roman" w:hAnsi="Times New Roman"/>
          <w:bCs/>
          <w:sz w:val="24"/>
          <w:szCs w:val="24"/>
        </w:rPr>
        <w:t>акушерское</w:t>
      </w:r>
      <w:proofErr w:type="gramEnd"/>
      <w:r w:rsidRPr="00701730">
        <w:rPr>
          <w:rFonts w:ascii="Times New Roman" w:hAnsi="Times New Roman"/>
          <w:bCs/>
          <w:sz w:val="24"/>
          <w:szCs w:val="24"/>
        </w:rPr>
        <w:t xml:space="preserve"> (врачебный, средний и младший медицинский персонал);</w:t>
      </w:r>
    </w:p>
    <w:p w:rsidR="00D36CC7" w:rsidRPr="00701730" w:rsidRDefault="00D36CC7" w:rsidP="00D36CC7">
      <w:pPr>
        <w:tabs>
          <w:tab w:val="left" w:pos="7935"/>
        </w:tabs>
        <w:rPr>
          <w:rFonts w:ascii="Times New Roman" w:hAnsi="Times New Roman"/>
          <w:bCs/>
          <w:sz w:val="24"/>
          <w:szCs w:val="24"/>
        </w:rPr>
      </w:pPr>
      <w:r w:rsidRPr="00701730">
        <w:rPr>
          <w:rFonts w:ascii="Times New Roman" w:hAnsi="Times New Roman"/>
          <w:bCs/>
          <w:sz w:val="24"/>
          <w:szCs w:val="24"/>
        </w:rPr>
        <w:t xml:space="preserve">- </w:t>
      </w:r>
      <w:proofErr w:type="spellStart"/>
      <w:r w:rsidRPr="00701730">
        <w:rPr>
          <w:rFonts w:ascii="Times New Roman" w:hAnsi="Times New Roman"/>
          <w:bCs/>
          <w:sz w:val="24"/>
          <w:szCs w:val="24"/>
        </w:rPr>
        <w:t>травматолого-ортопедический</w:t>
      </w:r>
      <w:proofErr w:type="spellEnd"/>
      <w:r w:rsidRPr="00701730">
        <w:rPr>
          <w:rFonts w:ascii="Times New Roman" w:hAnsi="Times New Roman"/>
          <w:bCs/>
          <w:sz w:val="24"/>
          <w:szCs w:val="24"/>
        </w:rPr>
        <w:t xml:space="preserve"> пункт для оказания круглосуточной экстренной медицинской помощи (врачебный, средний и младший медицинский персонал);</w:t>
      </w:r>
    </w:p>
    <w:p w:rsidR="00D36CC7" w:rsidRPr="00701730" w:rsidRDefault="00D36CC7" w:rsidP="00D36CC7">
      <w:pPr>
        <w:tabs>
          <w:tab w:val="left" w:pos="7935"/>
        </w:tabs>
        <w:rPr>
          <w:rFonts w:ascii="Times New Roman" w:hAnsi="Times New Roman"/>
          <w:bCs/>
          <w:sz w:val="24"/>
          <w:szCs w:val="24"/>
        </w:rPr>
      </w:pPr>
      <w:r w:rsidRPr="00701730">
        <w:rPr>
          <w:rFonts w:ascii="Times New Roman" w:hAnsi="Times New Roman"/>
          <w:sz w:val="24"/>
          <w:szCs w:val="24"/>
        </w:rPr>
        <w:t xml:space="preserve">- отделение скорой медицинской помощи </w:t>
      </w:r>
      <w:r w:rsidRPr="00701730">
        <w:rPr>
          <w:rFonts w:ascii="Times New Roman" w:hAnsi="Times New Roman"/>
          <w:bCs/>
          <w:sz w:val="24"/>
          <w:szCs w:val="24"/>
        </w:rPr>
        <w:t>(врачебный, средний и младший медицинский персонал);</w:t>
      </w:r>
    </w:p>
    <w:p w:rsidR="00D36CC7" w:rsidRPr="00701730" w:rsidRDefault="00D36CC7" w:rsidP="00D36CC7">
      <w:pPr>
        <w:tabs>
          <w:tab w:val="left" w:pos="7935"/>
        </w:tabs>
        <w:rPr>
          <w:rFonts w:ascii="Times New Roman" w:hAnsi="Times New Roman"/>
          <w:bCs/>
          <w:sz w:val="24"/>
          <w:szCs w:val="24"/>
        </w:rPr>
      </w:pPr>
      <w:r w:rsidRPr="00701730">
        <w:rPr>
          <w:rFonts w:ascii="Times New Roman" w:hAnsi="Times New Roman"/>
          <w:bCs/>
          <w:sz w:val="24"/>
          <w:szCs w:val="24"/>
        </w:rPr>
        <w:t>- приемное отделение (средний и младший медицинский персонал);</w:t>
      </w:r>
    </w:p>
    <w:p w:rsidR="00D36CC7" w:rsidRPr="00701730" w:rsidRDefault="00D36CC7" w:rsidP="00D36CC7">
      <w:pPr>
        <w:tabs>
          <w:tab w:val="left" w:pos="7935"/>
        </w:tabs>
        <w:rPr>
          <w:rFonts w:ascii="Times New Roman" w:hAnsi="Times New Roman"/>
          <w:bCs/>
          <w:sz w:val="24"/>
          <w:szCs w:val="24"/>
        </w:rPr>
      </w:pPr>
      <w:r w:rsidRPr="00701730">
        <w:rPr>
          <w:rFonts w:ascii="Times New Roman" w:hAnsi="Times New Roman"/>
          <w:bCs/>
          <w:sz w:val="24"/>
          <w:szCs w:val="24"/>
        </w:rPr>
        <w:t>- травматологическое отделение (врачи-травматологи по оказанию экстренной медицинской помощи)</w:t>
      </w:r>
      <w:r w:rsidR="00AF7242" w:rsidRPr="00701730">
        <w:rPr>
          <w:rFonts w:ascii="Times New Roman" w:hAnsi="Times New Roman"/>
          <w:bCs/>
          <w:sz w:val="24"/>
          <w:szCs w:val="24"/>
        </w:rPr>
        <w:t>;</w:t>
      </w:r>
    </w:p>
    <w:p w:rsidR="00AF7242" w:rsidRPr="00701730" w:rsidRDefault="00AF7242" w:rsidP="00D36CC7">
      <w:pPr>
        <w:tabs>
          <w:tab w:val="left" w:pos="7935"/>
        </w:tabs>
        <w:rPr>
          <w:rFonts w:ascii="Times New Roman" w:hAnsi="Times New Roman"/>
          <w:bCs/>
          <w:sz w:val="24"/>
          <w:szCs w:val="24"/>
        </w:rPr>
      </w:pPr>
      <w:r w:rsidRPr="00701730">
        <w:rPr>
          <w:rFonts w:ascii="Times New Roman" w:hAnsi="Times New Roman"/>
          <w:bCs/>
          <w:sz w:val="24"/>
          <w:szCs w:val="24"/>
        </w:rPr>
        <w:t>- медицинский персонал, занятый оказанием экстренной медици</w:t>
      </w:r>
      <w:r w:rsidR="00BC5177" w:rsidRPr="00701730">
        <w:rPr>
          <w:rFonts w:ascii="Times New Roman" w:hAnsi="Times New Roman"/>
          <w:bCs/>
          <w:sz w:val="24"/>
          <w:szCs w:val="24"/>
        </w:rPr>
        <w:t xml:space="preserve">нской помощи – </w:t>
      </w:r>
      <w:proofErr w:type="spellStart"/>
      <w:r w:rsidR="00BC5177" w:rsidRPr="00701730">
        <w:rPr>
          <w:rFonts w:ascii="Times New Roman" w:hAnsi="Times New Roman"/>
          <w:bCs/>
          <w:sz w:val="24"/>
          <w:szCs w:val="24"/>
        </w:rPr>
        <w:t>ургентные</w:t>
      </w:r>
      <w:proofErr w:type="spellEnd"/>
      <w:r w:rsidR="00BC5177" w:rsidRPr="00701730">
        <w:rPr>
          <w:rFonts w:ascii="Times New Roman" w:hAnsi="Times New Roman"/>
          <w:bCs/>
          <w:sz w:val="24"/>
          <w:szCs w:val="24"/>
        </w:rPr>
        <w:t xml:space="preserve"> вызовы.</w:t>
      </w:r>
    </w:p>
    <w:p w:rsidR="00BC5177" w:rsidRPr="00701730" w:rsidRDefault="00BC5177" w:rsidP="00D36CC7">
      <w:pPr>
        <w:tabs>
          <w:tab w:val="left" w:pos="7935"/>
        </w:tabs>
        <w:rPr>
          <w:rFonts w:ascii="Times New Roman" w:hAnsi="Times New Roman"/>
          <w:bCs/>
          <w:sz w:val="24"/>
          <w:szCs w:val="24"/>
        </w:rPr>
      </w:pPr>
    </w:p>
    <w:p w:rsidR="00AF7242" w:rsidRPr="00701730" w:rsidRDefault="00AF7242" w:rsidP="00D36CC7">
      <w:pPr>
        <w:tabs>
          <w:tab w:val="left" w:pos="7935"/>
        </w:tabs>
        <w:rPr>
          <w:rFonts w:ascii="Times New Roman" w:hAnsi="Times New Roman"/>
          <w:bCs/>
          <w:sz w:val="24"/>
          <w:szCs w:val="24"/>
        </w:rPr>
      </w:pPr>
      <w:proofErr w:type="gramStart"/>
      <w:r w:rsidRPr="00701730">
        <w:rPr>
          <w:rFonts w:ascii="Times New Roman" w:hAnsi="Times New Roman"/>
          <w:bCs/>
          <w:sz w:val="24"/>
          <w:szCs w:val="24"/>
        </w:rPr>
        <w:t>б</w:t>
      </w:r>
      <w:proofErr w:type="gramEnd"/>
      <w:r w:rsidRPr="00701730">
        <w:rPr>
          <w:rFonts w:ascii="Times New Roman" w:hAnsi="Times New Roman"/>
          <w:bCs/>
          <w:sz w:val="24"/>
          <w:szCs w:val="24"/>
        </w:rPr>
        <w:t>.) В размере 30% от должностного оклада:</w:t>
      </w:r>
    </w:p>
    <w:p w:rsidR="00AF7242" w:rsidRPr="00701730" w:rsidRDefault="00AF7242" w:rsidP="00D36CC7">
      <w:pPr>
        <w:tabs>
          <w:tab w:val="left" w:pos="7935"/>
        </w:tabs>
        <w:rPr>
          <w:rFonts w:ascii="Times New Roman" w:hAnsi="Times New Roman"/>
          <w:bCs/>
          <w:sz w:val="24"/>
          <w:szCs w:val="24"/>
        </w:rPr>
      </w:pPr>
      <w:r w:rsidRPr="00701730">
        <w:rPr>
          <w:rFonts w:ascii="Times New Roman" w:hAnsi="Times New Roman"/>
          <w:bCs/>
          <w:sz w:val="24"/>
          <w:szCs w:val="24"/>
        </w:rPr>
        <w:t xml:space="preserve">- хирургическое, травматологическое отделения </w:t>
      </w:r>
      <w:r w:rsidR="00BC5177" w:rsidRPr="00701730">
        <w:rPr>
          <w:rFonts w:ascii="Times New Roman" w:hAnsi="Times New Roman"/>
          <w:bCs/>
          <w:sz w:val="24"/>
          <w:szCs w:val="24"/>
        </w:rPr>
        <w:t>(палатные медицинские сестры, палатные санитарки);</w:t>
      </w:r>
    </w:p>
    <w:p w:rsidR="00BC5177" w:rsidRPr="00701730" w:rsidRDefault="00BC5177" w:rsidP="00D36CC7">
      <w:pPr>
        <w:tabs>
          <w:tab w:val="left" w:pos="7935"/>
        </w:tabs>
        <w:rPr>
          <w:rFonts w:ascii="Times New Roman" w:hAnsi="Times New Roman"/>
          <w:bCs/>
          <w:sz w:val="24"/>
          <w:szCs w:val="24"/>
        </w:rPr>
      </w:pPr>
      <w:r w:rsidRPr="00701730">
        <w:rPr>
          <w:rFonts w:ascii="Times New Roman" w:hAnsi="Times New Roman"/>
          <w:bCs/>
          <w:sz w:val="24"/>
          <w:szCs w:val="24"/>
        </w:rPr>
        <w:t>- остальные стационарные отделения (палатные медицинские сестры, палатные санитарки).</w:t>
      </w:r>
    </w:p>
    <w:p w:rsidR="002831CF" w:rsidRPr="00701730" w:rsidRDefault="002831CF" w:rsidP="002831CF">
      <w:pPr>
        <w:tabs>
          <w:tab w:val="left" w:pos="7935"/>
        </w:tabs>
        <w:rPr>
          <w:rFonts w:ascii="Times New Roman" w:hAnsi="Times New Roman"/>
          <w:bCs/>
          <w:sz w:val="24"/>
          <w:szCs w:val="24"/>
        </w:rPr>
      </w:pPr>
      <w:r w:rsidRPr="00701730">
        <w:rPr>
          <w:rFonts w:ascii="Times New Roman" w:hAnsi="Times New Roman"/>
          <w:bCs/>
          <w:sz w:val="24"/>
          <w:szCs w:val="24"/>
        </w:rPr>
        <w:t>- хозяйственная служба (прочий персонал).</w:t>
      </w:r>
    </w:p>
    <w:p w:rsidR="00BC5177" w:rsidRPr="00701730" w:rsidRDefault="00BC5177" w:rsidP="00D36CC7">
      <w:pPr>
        <w:tabs>
          <w:tab w:val="left" w:pos="7935"/>
        </w:tabs>
        <w:rPr>
          <w:rFonts w:ascii="Times New Roman" w:hAnsi="Times New Roman"/>
          <w:bCs/>
          <w:sz w:val="24"/>
          <w:szCs w:val="24"/>
        </w:rPr>
      </w:pPr>
    </w:p>
    <w:p w:rsidR="00BC5177" w:rsidRPr="00701730" w:rsidRDefault="00BC5177" w:rsidP="00D36CC7">
      <w:pPr>
        <w:tabs>
          <w:tab w:val="left" w:pos="7935"/>
        </w:tabs>
        <w:rPr>
          <w:rFonts w:ascii="Times New Roman" w:hAnsi="Times New Roman"/>
          <w:bCs/>
          <w:sz w:val="24"/>
          <w:szCs w:val="24"/>
        </w:rPr>
      </w:pPr>
      <w:proofErr w:type="gramStart"/>
      <w:r w:rsidRPr="00701730">
        <w:rPr>
          <w:rFonts w:ascii="Times New Roman" w:hAnsi="Times New Roman"/>
          <w:bCs/>
          <w:sz w:val="24"/>
          <w:szCs w:val="24"/>
        </w:rPr>
        <w:t>в</w:t>
      </w:r>
      <w:proofErr w:type="gramEnd"/>
      <w:r w:rsidRPr="00701730">
        <w:rPr>
          <w:rFonts w:ascii="Times New Roman" w:hAnsi="Times New Roman"/>
          <w:bCs/>
          <w:sz w:val="24"/>
          <w:szCs w:val="24"/>
        </w:rPr>
        <w:t xml:space="preserve">.) </w:t>
      </w:r>
      <w:proofErr w:type="gramStart"/>
      <w:r w:rsidRPr="00701730">
        <w:rPr>
          <w:rFonts w:ascii="Times New Roman" w:hAnsi="Times New Roman"/>
          <w:bCs/>
          <w:sz w:val="24"/>
          <w:szCs w:val="24"/>
        </w:rPr>
        <w:t>В</w:t>
      </w:r>
      <w:proofErr w:type="gramEnd"/>
      <w:r w:rsidRPr="00701730">
        <w:rPr>
          <w:rFonts w:ascii="Times New Roman" w:hAnsi="Times New Roman"/>
          <w:bCs/>
          <w:sz w:val="24"/>
          <w:szCs w:val="24"/>
        </w:rPr>
        <w:t xml:space="preserve"> размере 50% от ставки заработной платы:</w:t>
      </w:r>
    </w:p>
    <w:p w:rsidR="00BC5177" w:rsidRPr="00701730" w:rsidRDefault="00BC5177" w:rsidP="00D36CC7">
      <w:pPr>
        <w:tabs>
          <w:tab w:val="left" w:pos="7935"/>
        </w:tabs>
        <w:rPr>
          <w:rFonts w:ascii="Times New Roman" w:hAnsi="Times New Roman"/>
          <w:bCs/>
          <w:sz w:val="24"/>
          <w:szCs w:val="24"/>
        </w:rPr>
      </w:pPr>
      <w:r w:rsidRPr="00701730">
        <w:rPr>
          <w:rFonts w:ascii="Times New Roman" w:hAnsi="Times New Roman"/>
          <w:bCs/>
          <w:sz w:val="24"/>
          <w:szCs w:val="24"/>
        </w:rPr>
        <w:t>- отделение скоро</w:t>
      </w:r>
      <w:r w:rsidR="002831CF" w:rsidRPr="00701730">
        <w:rPr>
          <w:rFonts w:ascii="Times New Roman" w:hAnsi="Times New Roman"/>
          <w:bCs/>
          <w:sz w:val="24"/>
          <w:szCs w:val="24"/>
        </w:rPr>
        <w:t>й медицинской помощи (водители).</w:t>
      </w:r>
    </w:p>
    <w:p w:rsidR="00E731FD" w:rsidRPr="00701730" w:rsidRDefault="00E731FD" w:rsidP="00E731FD">
      <w:pPr>
        <w:tabs>
          <w:tab w:val="left" w:pos="7935"/>
        </w:tabs>
        <w:rPr>
          <w:rFonts w:ascii="Times New Roman" w:hAnsi="Times New Roman"/>
          <w:bCs/>
          <w:sz w:val="24"/>
          <w:szCs w:val="24"/>
        </w:rPr>
      </w:pPr>
    </w:p>
    <w:p w:rsidR="00834BB6" w:rsidRDefault="00834BB6" w:rsidP="00E731FD">
      <w:pPr>
        <w:tabs>
          <w:tab w:val="left" w:pos="7935"/>
        </w:tabs>
        <w:jc w:val="right"/>
        <w:rPr>
          <w:rFonts w:ascii="Times New Roman" w:hAnsi="Times New Roman"/>
          <w:bCs/>
          <w:sz w:val="26"/>
          <w:szCs w:val="26"/>
        </w:rPr>
      </w:pPr>
    </w:p>
    <w:p w:rsidR="00834BB6" w:rsidRDefault="00834BB6" w:rsidP="00E731FD">
      <w:pPr>
        <w:tabs>
          <w:tab w:val="left" w:pos="7935"/>
        </w:tabs>
        <w:jc w:val="right"/>
        <w:rPr>
          <w:rFonts w:ascii="Times New Roman" w:hAnsi="Times New Roman"/>
          <w:bCs/>
          <w:sz w:val="26"/>
          <w:szCs w:val="26"/>
        </w:rPr>
      </w:pPr>
    </w:p>
    <w:p w:rsidR="00834BB6" w:rsidRDefault="00834BB6" w:rsidP="00E731FD">
      <w:pPr>
        <w:tabs>
          <w:tab w:val="left" w:pos="7935"/>
        </w:tabs>
        <w:jc w:val="right"/>
        <w:rPr>
          <w:rFonts w:ascii="Times New Roman" w:hAnsi="Times New Roman"/>
          <w:bCs/>
          <w:sz w:val="26"/>
          <w:szCs w:val="26"/>
        </w:rPr>
      </w:pPr>
    </w:p>
    <w:p w:rsidR="00834BB6" w:rsidRDefault="00834BB6" w:rsidP="00E731FD">
      <w:pPr>
        <w:tabs>
          <w:tab w:val="left" w:pos="7935"/>
        </w:tabs>
        <w:jc w:val="right"/>
        <w:rPr>
          <w:rFonts w:ascii="Times New Roman" w:hAnsi="Times New Roman"/>
          <w:bCs/>
          <w:sz w:val="26"/>
          <w:szCs w:val="26"/>
        </w:rPr>
      </w:pPr>
    </w:p>
    <w:p w:rsidR="004333AD" w:rsidRDefault="004333AD" w:rsidP="00E731FD">
      <w:pPr>
        <w:tabs>
          <w:tab w:val="left" w:pos="7935"/>
        </w:tabs>
        <w:jc w:val="right"/>
        <w:rPr>
          <w:rFonts w:ascii="Times New Roman" w:hAnsi="Times New Roman"/>
          <w:bCs/>
          <w:sz w:val="26"/>
          <w:szCs w:val="26"/>
        </w:rPr>
      </w:pPr>
    </w:p>
    <w:p w:rsidR="00834BB6" w:rsidRDefault="00834BB6" w:rsidP="00E731FD">
      <w:pPr>
        <w:tabs>
          <w:tab w:val="left" w:pos="7935"/>
        </w:tabs>
        <w:jc w:val="right"/>
        <w:rPr>
          <w:rFonts w:ascii="Times New Roman" w:hAnsi="Times New Roman"/>
          <w:bCs/>
          <w:sz w:val="26"/>
          <w:szCs w:val="26"/>
        </w:rPr>
      </w:pPr>
    </w:p>
    <w:p w:rsidR="00E10078" w:rsidRDefault="00E10078" w:rsidP="00E731FD">
      <w:pPr>
        <w:tabs>
          <w:tab w:val="left" w:pos="7935"/>
        </w:tabs>
        <w:jc w:val="right"/>
        <w:rPr>
          <w:rFonts w:ascii="Times New Roman" w:hAnsi="Times New Roman"/>
          <w:bCs/>
          <w:sz w:val="26"/>
          <w:szCs w:val="26"/>
        </w:rPr>
      </w:pPr>
    </w:p>
    <w:p w:rsidR="00BE450B" w:rsidRDefault="00BE450B" w:rsidP="00E731FD">
      <w:pPr>
        <w:tabs>
          <w:tab w:val="left" w:pos="7935"/>
        </w:tabs>
        <w:jc w:val="right"/>
        <w:rPr>
          <w:rFonts w:ascii="Times New Roman" w:hAnsi="Times New Roman"/>
          <w:bCs/>
          <w:sz w:val="26"/>
          <w:szCs w:val="26"/>
        </w:rPr>
      </w:pPr>
    </w:p>
    <w:p w:rsidR="006D205D" w:rsidRDefault="006D205D" w:rsidP="00E731FD">
      <w:pPr>
        <w:tabs>
          <w:tab w:val="left" w:pos="7935"/>
        </w:tabs>
        <w:jc w:val="right"/>
        <w:rPr>
          <w:rFonts w:ascii="Times New Roman" w:hAnsi="Times New Roman"/>
          <w:bCs/>
          <w:sz w:val="26"/>
          <w:szCs w:val="26"/>
        </w:rPr>
      </w:pPr>
    </w:p>
    <w:p w:rsidR="00E1698A" w:rsidRDefault="00E1698A" w:rsidP="00E731FD">
      <w:pPr>
        <w:pStyle w:val="101"/>
        <w:shd w:val="clear" w:color="auto" w:fill="auto"/>
        <w:spacing w:before="247"/>
        <w:ind w:right="440"/>
        <w:jc w:val="right"/>
        <w:rPr>
          <w:rStyle w:val="100"/>
          <w:rFonts w:ascii="Times New Roman" w:hAnsi="Times New Roman" w:cs="Times New Roman"/>
          <w:bCs/>
          <w:color w:val="000000"/>
          <w:sz w:val="22"/>
          <w:szCs w:val="22"/>
        </w:rPr>
      </w:pPr>
      <w:r>
        <w:rPr>
          <w:rStyle w:val="100"/>
          <w:rFonts w:ascii="Times New Roman" w:hAnsi="Times New Roman" w:cs="Times New Roman"/>
          <w:bCs/>
          <w:color w:val="000000"/>
          <w:sz w:val="22"/>
          <w:szCs w:val="22"/>
        </w:rPr>
        <w:lastRenderedPageBreak/>
        <w:t>Приложение № 6</w:t>
      </w:r>
    </w:p>
    <w:p w:rsidR="00E1698A" w:rsidRDefault="00E1698A" w:rsidP="00E731FD">
      <w:pPr>
        <w:pStyle w:val="101"/>
        <w:shd w:val="clear" w:color="auto" w:fill="auto"/>
        <w:spacing w:before="247"/>
        <w:ind w:right="440"/>
        <w:jc w:val="right"/>
        <w:rPr>
          <w:rStyle w:val="100"/>
          <w:rFonts w:ascii="Times New Roman" w:hAnsi="Times New Roman" w:cs="Times New Roman"/>
          <w:bCs/>
          <w:color w:val="000000"/>
          <w:sz w:val="22"/>
          <w:szCs w:val="22"/>
        </w:rPr>
      </w:pPr>
    </w:p>
    <w:p w:rsidR="00E1698A" w:rsidRPr="003F2CF5" w:rsidRDefault="00E1698A" w:rsidP="00E1698A">
      <w:pPr>
        <w:rPr>
          <w:rFonts w:ascii="Times New Roman" w:hAnsi="Times New Roman"/>
          <w:sz w:val="24"/>
          <w:szCs w:val="24"/>
        </w:rPr>
      </w:pPr>
      <w:r w:rsidRPr="003F2CF5">
        <w:rPr>
          <w:rFonts w:ascii="Times New Roman" w:hAnsi="Times New Roman"/>
          <w:sz w:val="24"/>
          <w:szCs w:val="24"/>
        </w:rPr>
        <w:t xml:space="preserve">СОГЛАСОВАНО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3F2CF5">
        <w:rPr>
          <w:rFonts w:ascii="Times New Roman" w:hAnsi="Times New Roman"/>
          <w:sz w:val="24"/>
          <w:szCs w:val="24"/>
        </w:rPr>
        <w:t>УТВЕРЖДАЮ:</w:t>
      </w:r>
    </w:p>
    <w:p w:rsidR="00E1698A" w:rsidRPr="003F2CF5" w:rsidRDefault="00E1698A" w:rsidP="00E1698A">
      <w:pPr>
        <w:rPr>
          <w:rFonts w:ascii="Times New Roman" w:hAnsi="Times New Roman"/>
          <w:sz w:val="24"/>
          <w:szCs w:val="24"/>
        </w:rPr>
      </w:pPr>
      <w:r w:rsidRPr="003F2CF5">
        <w:rPr>
          <w:rFonts w:ascii="Times New Roman" w:hAnsi="Times New Roman"/>
          <w:sz w:val="24"/>
          <w:szCs w:val="24"/>
        </w:rPr>
        <w:t>Председатель проф</w:t>
      </w:r>
      <w:r>
        <w:rPr>
          <w:rFonts w:ascii="Times New Roman" w:hAnsi="Times New Roman"/>
          <w:sz w:val="24"/>
          <w:szCs w:val="24"/>
        </w:rPr>
        <w:t xml:space="preserve">кома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F2CF5">
        <w:rPr>
          <w:rFonts w:ascii="Times New Roman" w:hAnsi="Times New Roman"/>
          <w:sz w:val="24"/>
          <w:szCs w:val="24"/>
        </w:rPr>
        <w:t>Главный врач</w:t>
      </w:r>
    </w:p>
    <w:p w:rsidR="00E1698A" w:rsidRPr="003F2CF5" w:rsidRDefault="00E1698A" w:rsidP="00E1698A">
      <w:pPr>
        <w:rPr>
          <w:rFonts w:ascii="Times New Roman" w:hAnsi="Times New Roman"/>
          <w:sz w:val="24"/>
          <w:szCs w:val="24"/>
        </w:rPr>
      </w:pPr>
      <w:r w:rsidRPr="003F2CF5">
        <w:rPr>
          <w:rFonts w:ascii="Times New Roman" w:hAnsi="Times New Roman"/>
          <w:sz w:val="24"/>
          <w:szCs w:val="24"/>
        </w:rPr>
        <w:t xml:space="preserve">МБУЗ БР «ЦРБ»                                  </w:t>
      </w:r>
      <w:r>
        <w:rPr>
          <w:rFonts w:ascii="Times New Roman" w:hAnsi="Times New Roman"/>
          <w:sz w:val="24"/>
          <w:szCs w:val="24"/>
        </w:rPr>
        <w:t xml:space="preserve">                              </w:t>
      </w:r>
      <w:r>
        <w:rPr>
          <w:rFonts w:ascii="Times New Roman" w:hAnsi="Times New Roman"/>
          <w:sz w:val="24"/>
          <w:szCs w:val="24"/>
        </w:rPr>
        <w:tab/>
      </w:r>
      <w:r w:rsidRPr="003F2CF5">
        <w:rPr>
          <w:rFonts w:ascii="Times New Roman" w:hAnsi="Times New Roman"/>
          <w:sz w:val="24"/>
          <w:szCs w:val="24"/>
        </w:rPr>
        <w:t xml:space="preserve">МБУЗ БР «ЦРБ» </w:t>
      </w:r>
    </w:p>
    <w:p w:rsidR="00E1698A" w:rsidRPr="003F2CF5" w:rsidRDefault="00E1698A" w:rsidP="00E1698A">
      <w:pPr>
        <w:rPr>
          <w:rFonts w:ascii="Times New Roman" w:hAnsi="Times New Roman"/>
          <w:sz w:val="24"/>
          <w:szCs w:val="24"/>
        </w:rPr>
      </w:pPr>
    </w:p>
    <w:p w:rsidR="00E1698A" w:rsidRPr="003F2CF5" w:rsidRDefault="00E1698A" w:rsidP="00E1698A">
      <w:pPr>
        <w:rPr>
          <w:rFonts w:ascii="Times New Roman" w:hAnsi="Times New Roman"/>
          <w:sz w:val="24"/>
          <w:szCs w:val="24"/>
        </w:rPr>
      </w:pPr>
      <w:r w:rsidRPr="003F2CF5">
        <w:rPr>
          <w:rFonts w:ascii="Times New Roman" w:hAnsi="Times New Roman"/>
          <w:sz w:val="24"/>
          <w:szCs w:val="24"/>
        </w:rPr>
        <w:t xml:space="preserve">___________ А.Ю.Кузьмин                 </w:t>
      </w:r>
      <w:r>
        <w:rPr>
          <w:rFonts w:ascii="Times New Roman" w:hAnsi="Times New Roman"/>
          <w:sz w:val="24"/>
          <w:szCs w:val="24"/>
        </w:rPr>
        <w:t xml:space="preserve">                              </w:t>
      </w:r>
      <w:r>
        <w:rPr>
          <w:rFonts w:ascii="Times New Roman" w:hAnsi="Times New Roman"/>
          <w:sz w:val="24"/>
          <w:szCs w:val="24"/>
        </w:rPr>
        <w:tab/>
      </w:r>
      <w:r w:rsidRPr="003F2CF5">
        <w:rPr>
          <w:rFonts w:ascii="Times New Roman" w:hAnsi="Times New Roman"/>
          <w:sz w:val="24"/>
          <w:szCs w:val="24"/>
        </w:rPr>
        <w:t xml:space="preserve"> ________ Г.А.Федорченко</w:t>
      </w:r>
    </w:p>
    <w:p w:rsidR="00E1698A" w:rsidRDefault="00E1698A" w:rsidP="00E1698A">
      <w:pPr>
        <w:autoSpaceDE w:val="0"/>
        <w:ind w:left="2124" w:hanging="360"/>
        <w:jc w:val="center"/>
        <w:rPr>
          <w:rFonts w:ascii="Times New Roman" w:hAnsi="Times New Roman"/>
          <w:bCs/>
          <w:sz w:val="28"/>
          <w:szCs w:val="28"/>
        </w:rPr>
      </w:pPr>
    </w:p>
    <w:p w:rsidR="00E1698A" w:rsidRPr="004333AD" w:rsidRDefault="00E1698A" w:rsidP="00E1698A">
      <w:pPr>
        <w:pStyle w:val="101"/>
        <w:shd w:val="clear" w:color="auto" w:fill="auto"/>
        <w:spacing w:before="180" w:after="244"/>
        <w:ind w:right="460"/>
        <w:rPr>
          <w:rFonts w:ascii="Times New Roman" w:hAnsi="Times New Roman" w:cs="Times New Roman"/>
          <w:sz w:val="24"/>
          <w:szCs w:val="24"/>
        </w:rPr>
      </w:pPr>
      <w:r w:rsidRPr="004333AD">
        <w:rPr>
          <w:rStyle w:val="1040"/>
          <w:rFonts w:ascii="Times New Roman" w:hAnsi="Times New Roman" w:cs="Times New Roman"/>
          <w:color w:val="000000"/>
          <w:sz w:val="24"/>
          <w:szCs w:val="24"/>
        </w:rPr>
        <w:t>Перечень должностей и профессий с вредными условиями труда, работа которых дает право на дополнительный отпуск и сокращенный рабочий день (извлечения).</w:t>
      </w:r>
    </w:p>
    <w:p w:rsidR="00E1698A" w:rsidRPr="004333AD" w:rsidRDefault="00E1698A" w:rsidP="00E1698A">
      <w:pPr>
        <w:pStyle w:val="92"/>
        <w:shd w:val="clear" w:color="auto" w:fill="auto"/>
        <w:spacing w:line="271" w:lineRule="exact"/>
        <w:jc w:val="both"/>
        <w:rPr>
          <w:rStyle w:val="920"/>
          <w:rFonts w:ascii="Times New Roman" w:hAnsi="Times New Roman" w:cs="Times New Roman"/>
          <w:color w:val="000000"/>
          <w:sz w:val="24"/>
          <w:szCs w:val="24"/>
        </w:rPr>
      </w:pPr>
      <w:proofErr w:type="gramStart"/>
      <w:r w:rsidRPr="004333AD">
        <w:rPr>
          <w:rStyle w:val="920"/>
          <w:rFonts w:ascii="Times New Roman" w:hAnsi="Times New Roman" w:cs="Times New Roman"/>
          <w:color w:val="000000"/>
          <w:sz w:val="24"/>
          <w:szCs w:val="24"/>
        </w:rPr>
        <w:t>(Утвержден Постановлением ГК СМ СССР по вопросам труда и заплаты и Президиума ВЦСПС от 25.10.1974 г. № 298/П-22 с изменениями, дополнениями и редакционными уточнениями, утвержденными Постановлениями Государственного Комитета СМ СССР по труду и социальным вопросам и Президиума ВЦ СПС от 1 ноября 1977 года № 369/Г1-19 от 16 июня 1988 года)</w:t>
      </w:r>
      <w:proofErr w:type="gramEnd"/>
    </w:p>
    <w:p w:rsidR="00E1698A" w:rsidRPr="004333AD" w:rsidRDefault="00E1698A" w:rsidP="00E1698A">
      <w:pPr>
        <w:pStyle w:val="810"/>
        <w:shd w:val="clear" w:color="auto" w:fill="auto"/>
        <w:spacing w:line="319" w:lineRule="exact"/>
        <w:ind w:left="20" w:right="60" w:firstLine="560"/>
        <w:jc w:val="both"/>
        <w:rPr>
          <w:rFonts w:ascii="Times New Roman" w:hAnsi="Times New Roman" w:cs="Times New Roman"/>
          <w:sz w:val="24"/>
          <w:szCs w:val="24"/>
        </w:rPr>
      </w:pPr>
      <w:r w:rsidRPr="004333AD">
        <w:rPr>
          <w:rStyle w:val="814pt"/>
          <w:rFonts w:ascii="Times New Roman" w:hAnsi="Times New Roman" w:cs="Times New Roman"/>
          <w:color w:val="000000"/>
          <w:sz w:val="24"/>
          <w:szCs w:val="24"/>
        </w:rPr>
        <w:t xml:space="preserve">Согласно ст. 121 ТК РФ в стаж работы, дающий право на ежегодные дополнительные оплачиваемые отпуска за работу с вредными и (или) опасными условиями труда, включая только фактически отработанное в соответствующих условиях время. </w:t>
      </w:r>
      <w:r w:rsidRPr="004333AD">
        <w:rPr>
          <w:rStyle w:val="8135pt1"/>
          <w:rFonts w:ascii="Times New Roman" w:hAnsi="Times New Roman" w:cs="Times New Roman"/>
          <w:color w:val="000000"/>
          <w:sz w:val="24"/>
          <w:szCs w:val="24"/>
        </w:rPr>
        <w:t xml:space="preserve">В </w:t>
      </w:r>
      <w:r w:rsidRPr="004333AD">
        <w:rPr>
          <w:rStyle w:val="814pt"/>
          <w:rFonts w:ascii="Times New Roman" w:hAnsi="Times New Roman" w:cs="Times New Roman"/>
          <w:color w:val="000000"/>
          <w:sz w:val="24"/>
          <w:szCs w:val="24"/>
        </w:rPr>
        <w:t>указанный стаж работы не включаются:</w:t>
      </w:r>
    </w:p>
    <w:p w:rsidR="00E1698A" w:rsidRPr="004333AD" w:rsidRDefault="00E1698A" w:rsidP="00E1698A">
      <w:pPr>
        <w:pStyle w:val="810"/>
        <w:numPr>
          <w:ilvl w:val="0"/>
          <w:numId w:val="34"/>
        </w:numPr>
        <w:shd w:val="clear" w:color="auto" w:fill="auto"/>
        <w:tabs>
          <w:tab w:val="left" w:pos="738"/>
        </w:tabs>
        <w:spacing w:line="319" w:lineRule="exact"/>
        <w:ind w:left="720" w:hanging="360"/>
        <w:jc w:val="both"/>
        <w:rPr>
          <w:rFonts w:ascii="Times New Roman" w:hAnsi="Times New Roman" w:cs="Times New Roman"/>
          <w:sz w:val="24"/>
          <w:szCs w:val="24"/>
        </w:rPr>
      </w:pPr>
      <w:r w:rsidRPr="004333AD">
        <w:rPr>
          <w:rStyle w:val="814pt"/>
          <w:rFonts w:ascii="Times New Roman" w:hAnsi="Times New Roman" w:cs="Times New Roman"/>
          <w:color w:val="000000"/>
          <w:sz w:val="24"/>
          <w:szCs w:val="24"/>
        </w:rPr>
        <w:t>отпуск без сохранения заработной платы;</w:t>
      </w:r>
    </w:p>
    <w:p w:rsidR="00E1698A" w:rsidRPr="004333AD" w:rsidRDefault="00E1698A" w:rsidP="00E1698A">
      <w:pPr>
        <w:pStyle w:val="810"/>
        <w:numPr>
          <w:ilvl w:val="0"/>
          <w:numId w:val="34"/>
        </w:numPr>
        <w:shd w:val="clear" w:color="auto" w:fill="auto"/>
        <w:tabs>
          <w:tab w:val="left" w:pos="738"/>
        </w:tabs>
        <w:spacing w:line="319" w:lineRule="exact"/>
        <w:ind w:left="720" w:hanging="360"/>
        <w:jc w:val="both"/>
        <w:rPr>
          <w:rFonts w:ascii="Times New Roman" w:hAnsi="Times New Roman" w:cs="Times New Roman"/>
          <w:sz w:val="24"/>
          <w:szCs w:val="24"/>
        </w:rPr>
      </w:pPr>
      <w:r w:rsidRPr="004333AD">
        <w:rPr>
          <w:rStyle w:val="814pt"/>
          <w:rFonts w:ascii="Times New Roman" w:hAnsi="Times New Roman" w:cs="Times New Roman"/>
          <w:color w:val="000000"/>
          <w:sz w:val="24"/>
          <w:szCs w:val="24"/>
        </w:rPr>
        <w:t>ежегодный основной оплачиваемый отпуск;</w:t>
      </w:r>
    </w:p>
    <w:p w:rsidR="00E1698A" w:rsidRPr="004333AD" w:rsidRDefault="00E1698A" w:rsidP="00E1698A">
      <w:pPr>
        <w:pStyle w:val="810"/>
        <w:numPr>
          <w:ilvl w:val="0"/>
          <w:numId w:val="34"/>
        </w:numPr>
        <w:shd w:val="clear" w:color="auto" w:fill="auto"/>
        <w:tabs>
          <w:tab w:val="left" w:pos="884"/>
        </w:tabs>
        <w:spacing w:line="319" w:lineRule="exact"/>
        <w:ind w:left="720" w:right="60" w:hanging="360"/>
        <w:jc w:val="both"/>
        <w:rPr>
          <w:rFonts w:ascii="Times New Roman" w:hAnsi="Times New Roman" w:cs="Times New Roman"/>
          <w:sz w:val="24"/>
          <w:szCs w:val="24"/>
        </w:rPr>
      </w:pPr>
      <w:r w:rsidRPr="004333AD">
        <w:rPr>
          <w:rStyle w:val="814pt"/>
          <w:rFonts w:ascii="Times New Roman" w:hAnsi="Times New Roman" w:cs="Times New Roman"/>
          <w:color w:val="000000"/>
          <w:sz w:val="24"/>
          <w:szCs w:val="24"/>
        </w:rPr>
        <w:t>дополнительный оплачиваемый отпуск за работу с вредными условиями труда;</w:t>
      </w:r>
    </w:p>
    <w:p w:rsidR="00E1698A" w:rsidRPr="004333AD" w:rsidRDefault="00E1698A" w:rsidP="00E1698A">
      <w:pPr>
        <w:pStyle w:val="810"/>
        <w:numPr>
          <w:ilvl w:val="0"/>
          <w:numId w:val="34"/>
        </w:numPr>
        <w:shd w:val="clear" w:color="auto" w:fill="auto"/>
        <w:tabs>
          <w:tab w:val="left" w:pos="743"/>
        </w:tabs>
        <w:spacing w:line="319" w:lineRule="exact"/>
        <w:ind w:left="720" w:hanging="360"/>
        <w:jc w:val="both"/>
        <w:rPr>
          <w:rFonts w:ascii="Times New Roman" w:hAnsi="Times New Roman" w:cs="Times New Roman"/>
          <w:sz w:val="24"/>
          <w:szCs w:val="24"/>
        </w:rPr>
      </w:pPr>
      <w:r w:rsidRPr="004333AD">
        <w:rPr>
          <w:rStyle w:val="814pt"/>
          <w:rFonts w:ascii="Times New Roman" w:hAnsi="Times New Roman" w:cs="Times New Roman"/>
          <w:color w:val="000000"/>
          <w:sz w:val="24"/>
          <w:szCs w:val="24"/>
        </w:rPr>
        <w:t xml:space="preserve">время пребывания на </w:t>
      </w:r>
      <w:proofErr w:type="gramStart"/>
      <w:r w:rsidRPr="004333AD">
        <w:rPr>
          <w:rStyle w:val="814pt"/>
          <w:rFonts w:ascii="Times New Roman" w:hAnsi="Times New Roman" w:cs="Times New Roman"/>
          <w:color w:val="000000"/>
          <w:sz w:val="24"/>
          <w:szCs w:val="24"/>
        </w:rPr>
        <w:t>больничном</w:t>
      </w:r>
      <w:proofErr w:type="gramEnd"/>
      <w:r w:rsidRPr="004333AD">
        <w:rPr>
          <w:rStyle w:val="814pt"/>
          <w:rFonts w:ascii="Times New Roman" w:hAnsi="Times New Roman" w:cs="Times New Roman"/>
          <w:color w:val="000000"/>
          <w:sz w:val="24"/>
          <w:szCs w:val="24"/>
        </w:rPr>
        <w:t>;</w:t>
      </w:r>
    </w:p>
    <w:p w:rsidR="00E1698A" w:rsidRPr="004333AD" w:rsidRDefault="00E1698A" w:rsidP="00E1698A">
      <w:pPr>
        <w:pStyle w:val="810"/>
        <w:numPr>
          <w:ilvl w:val="0"/>
          <w:numId w:val="34"/>
        </w:numPr>
        <w:shd w:val="clear" w:color="auto" w:fill="auto"/>
        <w:tabs>
          <w:tab w:val="left" w:pos="793"/>
        </w:tabs>
        <w:spacing w:line="319" w:lineRule="exact"/>
        <w:ind w:left="720" w:right="60" w:hanging="360"/>
        <w:jc w:val="both"/>
        <w:rPr>
          <w:rFonts w:ascii="Times New Roman" w:hAnsi="Times New Roman" w:cs="Times New Roman"/>
          <w:sz w:val="24"/>
          <w:szCs w:val="24"/>
        </w:rPr>
      </w:pPr>
      <w:r w:rsidRPr="004333AD">
        <w:rPr>
          <w:rStyle w:val="814pt"/>
          <w:rFonts w:ascii="Times New Roman" w:hAnsi="Times New Roman" w:cs="Times New Roman"/>
          <w:color w:val="000000"/>
          <w:sz w:val="24"/>
          <w:szCs w:val="24"/>
        </w:rPr>
        <w:t xml:space="preserve">время нахождения </w:t>
      </w:r>
      <w:proofErr w:type="gramStart"/>
      <w:r w:rsidRPr="004333AD">
        <w:rPr>
          <w:rStyle w:val="814pt"/>
          <w:rFonts w:ascii="Times New Roman" w:hAnsi="Times New Roman" w:cs="Times New Roman"/>
          <w:color w:val="000000"/>
          <w:sz w:val="24"/>
          <w:szCs w:val="24"/>
        </w:rPr>
        <w:t>в отпуске по уходу за ребенком в возрасте до полутора лет</w:t>
      </w:r>
      <w:proofErr w:type="gramEnd"/>
      <w:r w:rsidRPr="004333AD">
        <w:rPr>
          <w:rStyle w:val="814pt"/>
          <w:rFonts w:ascii="Times New Roman" w:hAnsi="Times New Roman" w:cs="Times New Roman"/>
          <w:color w:val="000000"/>
          <w:sz w:val="24"/>
          <w:szCs w:val="24"/>
        </w:rPr>
        <w:t>;</w:t>
      </w:r>
    </w:p>
    <w:p w:rsidR="00E1698A" w:rsidRPr="004333AD" w:rsidRDefault="00E1698A" w:rsidP="00E1698A">
      <w:pPr>
        <w:pStyle w:val="810"/>
        <w:numPr>
          <w:ilvl w:val="0"/>
          <w:numId w:val="34"/>
        </w:numPr>
        <w:shd w:val="clear" w:color="auto" w:fill="auto"/>
        <w:tabs>
          <w:tab w:val="left" w:pos="753"/>
        </w:tabs>
        <w:spacing w:line="319" w:lineRule="exact"/>
        <w:ind w:left="720" w:hanging="360"/>
        <w:jc w:val="both"/>
        <w:rPr>
          <w:rFonts w:ascii="Times New Roman" w:hAnsi="Times New Roman" w:cs="Times New Roman"/>
          <w:sz w:val="24"/>
          <w:szCs w:val="24"/>
        </w:rPr>
      </w:pPr>
      <w:r w:rsidRPr="004333AD">
        <w:rPr>
          <w:rStyle w:val="814pt"/>
          <w:rFonts w:ascii="Times New Roman" w:hAnsi="Times New Roman" w:cs="Times New Roman"/>
          <w:color w:val="000000"/>
          <w:sz w:val="24"/>
          <w:szCs w:val="24"/>
        </w:rPr>
        <w:t>время нахождения в отпуске за ребенком в возрасте с полутора до трех</w:t>
      </w:r>
    </w:p>
    <w:p w:rsidR="00E1698A" w:rsidRPr="004333AD" w:rsidRDefault="00E1698A" w:rsidP="00E1698A">
      <w:pPr>
        <w:pStyle w:val="810"/>
        <w:shd w:val="clear" w:color="auto" w:fill="auto"/>
        <w:spacing w:line="319" w:lineRule="exact"/>
        <w:ind w:left="20"/>
        <w:rPr>
          <w:rFonts w:ascii="Times New Roman" w:hAnsi="Times New Roman" w:cs="Times New Roman"/>
          <w:sz w:val="24"/>
          <w:szCs w:val="24"/>
        </w:rPr>
      </w:pPr>
      <w:r w:rsidRPr="004333AD">
        <w:rPr>
          <w:rStyle w:val="814pt"/>
          <w:rFonts w:ascii="Times New Roman" w:hAnsi="Times New Roman" w:cs="Times New Roman"/>
          <w:color w:val="000000"/>
          <w:sz w:val="24"/>
          <w:szCs w:val="24"/>
        </w:rPr>
        <w:t>лет;</w:t>
      </w:r>
    </w:p>
    <w:p w:rsidR="00E1698A" w:rsidRPr="004333AD" w:rsidRDefault="00E1698A" w:rsidP="00E1698A">
      <w:pPr>
        <w:pStyle w:val="810"/>
        <w:numPr>
          <w:ilvl w:val="0"/>
          <w:numId w:val="34"/>
        </w:numPr>
        <w:shd w:val="clear" w:color="auto" w:fill="auto"/>
        <w:tabs>
          <w:tab w:val="left" w:pos="734"/>
        </w:tabs>
        <w:spacing w:line="319" w:lineRule="exact"/>
        <w:ind w:left="720" w:hanging="360"/>
        <w:jc w:val="both"/>
        <w:rPr>
          <w:rFonts w:ascii="Times New Roman" w:hAnsi="Times New Roman" w:cs="Times New Roman"/>
          <w:sz w:val="24"/>
          <w:szCs w:val="24"/>
        </w:rPr>
      </w:pPr>
      <w:r w:rsidRPr="004333AD">
        <w:rPr>
          <w:rStyle w:val="814pt"/>
          <w:rFonts w:ascii="Times New Roman" w:hAnsi="Times New Roman" w:cs="Times New Roman"/>
          <w:color w:val="000000"/>
          <w:sz w:val="24"/>
          <w:szCs w:val="24"/>
        </w:rPr>
        <w:t>дни по уходу за ребенком-инвалидом;</w:t>
      </w:r>
    </w:p>
    <w:p w:rsidR="00E1698A" w:rsidRPr="004333AD" w:rsidRDefault="00E1698A" w:rsidP="00E1698A">
      <w:pPr>
        <w:pStyle w:val="810"/>
        <w:numPr>
          <w:ilvl w:val="0"/>
          <w:numId w:val="34"/>
        </w:numPr>
        <w:shd w:val="clear" w:color="auto" w:fill="auto"/>
        <w:tabs>
          <w:tab w:val="left" w:pos="754"/>
        </w:tabs>
        <w:spacing w:line="319" w:lineRule="exact"/>
        <w:ind w:left="720" w:right="60" w:hanging="360"/>
        <w:rPr>
          <w:rFonts w:ascii="Times New Roman" w:hAnsi="Times New Roman" w:cs="Times New Roman"/>
          <w:sz w:val="24"/>
          <w:szCs w:val="24"/>
        </w:rPr>
      </w:pPr>
      <w:r w:rsidRPr="004333AD">
        <w:rPr>
          <w:rStyle w:val="814pt"/>
          <w:rFonts w:ascii="Times New Roman" w:hAnsi="Times New Roman" w:cs="Times New Roman"/>
          <w:color w:val="000000"/>
          <w:sz w:val="24"/>
          <w:szCs w:val="24"/>
        </w:rPr>
        <w:t>время учебы на циклах повышения квалификации врачей и среднего медицинского персонала с сохранением средней заработной платы;</w:t>
      </w:r>
    </w:p>
    <w:p w:rsidR="00E1698A" w:rsidRPr="004333AD" w:rsidRDefault="00E1698A" w:rsidP="00E1698A">
      <w:pPr>
        <w:pStyle w:val="92"/>
        <w:shd w:val="clear" w:color="auto" w:fill="auto"/>
        <w:spacing w:after="246" w:line="271" w:lineRule="exact"/>
        <w:jc w:val="both"/>
        <w:rPr>
          <w:rStyle w:val="814pt"/>
          <w:rFonts w:ascii="Times New Roman" w:hAnsi="Times New Roman" w:cs="Times New Roman"/>
          <w:color w:val="000000"/>
          <w:sz w:val="24"/>
          <w:szCs w:val="24"/>
        </w:rPr>
      </w:pPr>
      <w:r w:rsidRPr="004333AD">
        <w:rPr>
          <w:rStyle w:val="814pt"/>
          <w:rFonts w:ascii="Times New Roman" w:hAnsi="Times New Roman" w:cs="Times New Roman"/>
          <w:color w:val="000000"/>
          <w:sz w:val="24"/>
          <w:szCs w:val="24"/>
        </w:rPr>
        <w:t>времянахождения в дополнительных отпусках, предоставляемых работникам, совмещающим работу с обучением</w:t>
      </w:r>
    </w:p>
    <w:tbl>
      <w:tblPr>
        <w:tblW w:w="0" w:type="auto"/>
        <w:tblLayout w:type="fixed"/>
        <w:tblCellMar>
          <w:left w:w="0" w:type="dxa"/>
          <w:right w:w="0" w:type="dxa"/>
        </w:tblCellMar>
        <w:tblLook w:val="0000"/>
      </w:tblPr>
      <w:tblGrid>
        <w:gridCol w:w="5016"/>
        <w:gridCol w:w="2309"/>
        <w:gridCol w:w="2314"/>
      </w:tblGrid>
      <w:tr w:rsidR="00E1698A" w:rsidRPr="00022E5D" w:rsidTr="0037474F">
        <w:trPr>
          <w:trHeight w:hRule="exact" w:val="1139"/>
        </w:trPr>
        <w:tc>
          <w:tcPr>
            <w:tcW w:w="5016"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sz w:val="22"/>
                <w:szCs w:val="22"/>
                <w:lang w:eastAsia="ru-RU"/>
              </w:rPr>
            </w:pPr>
            <w:r w:rsidRPr="00022E5D">
              <w:rPr>
                <w:rStyle w:val="1030"/>
                <w:rFonts w:ascii="Times New Roman" w:hAnsi="Times New Roman" w:cs="Times New Roman"/>
                <w:b/>
                <w:bCs/>
                <w:color w:val="000000"/>
                <w:sz w:val="22"/>
                <w:szCs w:val="22"/>
                <w:lang w:eastAsia="ru-RU"/>
              </w:rPr>
              <w:t>Наименование</w:t>
            </w:r>
          </w:p>
        </w:tc>
        <w:tc>
          <w:tcPr>
            <w:tcW w:w="2309"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74" w:lineRule="exact"/>
              <w:rPr>
                <w:rFonts w:ascii="Times New Roman" w:hAnsi="Times New Roman" w:cs="Times New Roman"/>
                <w:sz w:val="22"/>
                <w:szCs w:val="22"/>
                <w:lang w:eastAsia="ru-RU"/>
              </w:rPr>
            </w:pPr>
            <w:r w:rsidRPr="00022E5D">
              <w:rPr>
                <w:rStyle w:val="1030"/>
                <w:rFonts w:ascii="Times New Roman" w:hAnsi="Times New Roman" w:cs="Times New Roman"/>
                <w:b/>
                <w:bCs/>
                <w:color w:val="000000"/>
                <w:sz w:val="22"/>
                <w:szCs w:val="22"/>
                <w:lang w:eastAsia="ru-RU"/>
              </w:rPr>
              <w:t xml:space="preserve">Основной отпуск в календарных днях  </w:t>
            </w:r>
          </w:p>
        </w:tc>
        <w:tc>
          <w:tcPr>
            <w:tcW w:w="2314" w:type="dxa"/>
            <w:tcBorders>
              <w:top w:val="single" w:sz="4" w:space="0" w:color="auto"/>
              <w:left w:val="single" w:sz="4" w:space="0" w:color="auto"/>
              <w:bottom w:val="nil"/>
              <w:right w:val="single" w:sz="4" w:space="0" w:color="auto"/>
            </w:tcBorders>
            <w:shd w:val="clear" w:color="auto" w:fill="FFFFFF"/>
          </w:tcPr>
          <w:tbl>
            <w:tblPr>
              <w:tblW w:w="0" w:type="auto"/>
              <w:jc w:val="center"/>
              <w:tblLayout w:type="fixed"/>
              <w:tblCellMar>
                <w:left w:w="0" w:type="dxa"/>
                <w:right w:w="0" w:type="dxa"/>
              </w:tblCellMar>
              <w:tblLook w:val="0000"/>
            </w:tblPr>
            <w:tblGrid>
              <w:gridCol w:w="2309"/>
            </w:tblGrid>
            <w:tr w:rsidR="00E1698A" w:rsidRPr="00022E5D" w:rsidTr="0037474F">
              <w:trPr>
                <w:trHeight w:hRule="exact" w:val="1217"/>
                <w:jc w:val="center"/>
              </w:trPr>
              <w:tc>
                <w:tcPr>
                  <w:tcW w:w="2309"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74" w:lineRule="exact"/>
                    <w:rPr>
                      <w:rFonts w:ascii="Times New Roman" w:hAnsi="Times New Roman" w:cs="Times New Roman"/>
                      <w:sz w:val="22"/>
                      <w:szCs w:val="22"/>
                      <w:lang w:eastAsia="ru-RU"/>
                    </w:rPr>
                  </w:pPr>
                  <w:r w:rsidRPr="00022E5D">
                    <w:rPr>
                      <w:rStyle w:val="1030"/>
                      <w:rFonts w:ascii="Times New Roman" w:hAnsi="Times New Roman" w:cs="Times New Roman"/>
                      <w:b/>
                      <w:bCs/>
                      <w:color w:val="000000"/>
                      <w:sz w:val="22"/>
                      <w:szCs w:val="22"/>
                      <w:lang w:eastAsia="ru-RU"/>
                    </w:rPr>
                    <w:t>Про</w:t>
                  </w:r>
                  <w:r>
                    <w:rPr>
                      <w:rStyle w:val="1030"/>
                      <w:rFonts w:ascii="Times New Roman" w:hAnsi="Times New Roman" w:cs="Times New Roman"/>
                      <w:b/>
                      <w:bCs/>
                      <w:color w:val="000000"/>
                      <w:sz w:val="22"/>
                      <w:szCs w:val="22"/>
                      <w:lang w:eastAsia="ru-RU"/>
                    </w:rPr>
                    <w:t xml:space="preserve">должительность отпуска в </w:t>
                  </w:r>
                  <w:r w:rsidRPr="00022E5D">
                    <w:rPr>
                      <w:rStyle w:val="1030"/>
                      <w:rFonts w:ascii="Times New Roman" w:hAnsi="Times New Roman" w:cs="Times New Roman"/>
                      <w:b/>
                      <w:bCs/>
                      <w:color w:val="000000"/>
                      <w:sz w:val="22"/>
                      <w:szCs w:val="22"/>
                      <w:lang w:eastAsia="ru-RU"/>
                    </w:rPr>
                    <w:t xml:space="preserve">календарных днях  </w:t>
                  </w:r>
                </w:p>
              </w:tc>
            </w:tr>
            <w:tr w:rsidR="00E1698A" w:rsidRPr="00022E5D" w:rsidTr="0037474F">
              <w:trPr>
                <w:trHeight w:hRule="exact" w:val="552"/>
                <w:jc w:val="center"/>
              </w:trPr>
              <w:tc>
                <w:tcPr>
                  <w:tcW w:w="2309" w:type="dxa"/>
                  <w:tcBorders>
                    <w:top w:val="single" w:sz="4" w:space="0" w:color="auto"/>
                    <w:left w:val="single" w:sz="4" w:space="0" w:color="auto"/>
                    <w:bottom w:val="nil"/>
                    <w:right w:val="nil"/>
                  </w:tcBorders>
                  <w:shd w:val="clear" w:color="auto" w:fill="FFFFFF"/>
                </w:tcPr>
                <w:p w:rsidR="00E1698A" w:rsidRPr="00022E5D" w:rsidRDefault="00E1698A" w:rsidP="0037474F">
                  <w:pPr>
                    <w:rPr>
                      <w:rFonts w:ascii="Times New Roman" w:hAnsi="Times New Roman"/>
                    </w:rPr>
                  </w:pPr>
                </w:p>
              </w:tc>
            </w:tr>
            <w:tr w:rsidR="00E1698A" w:rsidRPr="00022E5D" w:rsidTr="0037474F">
              <w:trPr>
                <w:trHeight w:hRule="exact" w:val="288"/>
                <w:jc w:val="center"/>
              </w:trPr>
              <w:tc>
                <w:tcPr>
                  <w:tcW w:w="2309"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sz w:val="22"/>
                      <w:szCs w:val="22"/>
                      <w:lang w:eastAsia="ru-RU"/>
                    </w:rPr>
                  </w:pPr>
                  <w:r w:rsidRPr="00022E5D">
                    <w:rPr>
                      <w:rStyle w:val="1030"/>
                      <w:rFonts w:ascii="Times New Roman" w:hAnsi="Times New Roman" w:cs="Times New Roman"/>
                      <w:b/>
                      <w:bCs/>
                      <w:color w:val="000000"/>
                      <w:sz w:val="22"/>
                      <w:szCs w:val="22"/>
                      <w:lang w:eastAsia="ru-RU"/>
                    </w:rPr>
                    <w:t>12/14</w:t>
                  </w:r>
                </w:p>
              </w:tc>
            </w:tr>
            <w:tr w:rsidR="00E1698A" w:rsidRPr="00022E5D" w:rsidTr="0037474F">
              <w:trPr>
                <w:trHeight w:hRule="exact" w:val="566"/>
                <w:jc w:val="center"/>
              </w:trPr>
              <w:tc>
                <w:tcPr>
                  <w:tcW w:w="2309"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sz w:val="22"/>
                      <w:szCs w:val="22"/>
                      <w:lang w:eastAsia="ru-RU"/>
                    </w:rPr>
                  </w:pPr>
                  <w:r w:rsidRPr="00022E5D">
                    <w:rPr>
                      <w:rStyle w:val="1030"/>
                      <w:rFonts w:ascii="Times New Roman" w:hAnsi="Times New Roman" w:cs="Times New Roman"/>
                      <w:b/>
                      <w:bCs/>
                      <w:color w:val="000000"/>
                      <w:sz w:val="22"/>
                      <w:szCs w:val="22"/>
                      <w:lang w:eastAsia="ru-RU"/>
                    </w:rPr>
                    <w:t>12</w:t>
                  </w:r>
                </w:p>
              </w:tc>
            </w:tr>
            <w:tr w:rsidR="00E1698A" w:rsidRPr="00022E5D" w:rsidTr="0037474F">
              <w:trPr>
                <w:trHeight w:hRule="exact" w:val="562"/>
                <w:jc w:val="center"/>
              </w:trPr>
              <w:tc>
                <w:tcPr>
                  <w:tcW w:w="2309" w:type="dxa"/>
                  <w:tcBorders>
                    <w:top w:val="single" w:sz="4" w:space="0" w:color="auto"/>
                    <w:left w:val="single" w:sz="4" w:space="0" w:color="auto"/>
                    <w:bottom w:val="nil"/>
                    <w:right w:val="nil"/>
                  </w:tcBorders>
                  <w:shd w:val="clear" w:color="auto" w:fill="FFFFFF"/>
                </w:tcPr>
                <w:p w:rsidR="00E1698A" w:rsidRPr="00022E5D" w:rsidRDefault="00E1698A" w:rsidP="0037474F">
                  <w:pPr>
                    <w:rPr>
                      <w:rFonts w:ascii="Times New Roman" w:hAnsi="Times New Roman"/>
                    </w:rPr>
                  </w:pPr>
                </w:p>
              </w:tc>
            </w:tr>
            <w:tr w:rsidR="00E1698A" w:rsidRPr="00022E5D" w:rsidTr="0037474F">
              <w:trPr>
                <w:trHeight w:hRule="exact" w:val="283"/>
                <w:jc w:val="center"/>
              </w:trPr>
              <w:tc>
                <w:tcPr>
                  <w:tcW w:w="2309"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sz w:val="22"/>
                      <w:szCs w:val="22"/>
                      <w:lang w:eastAsia="ru-RU"/>
                    </w:rPr>
                  </w:pPr>
                  <w:r w:rsidRPr="00022E5D">
                    <w:rPr>
                      <w:rStyle w:val="1030"/>
                      <w:rFonts w:ascii="Times New Roman" w:hAnsi="Times New Roman" w:cs="Times New Roman"/>
                      <w:b/>
                      <w:bCs/>
                      <w:color w:val="000000"/>
                      <w:sz w:val="22"/>
                      <w:szCs w:val="22"/>
                      <w:lang w:eastAsia="ru-RU"/>
                    </w:rPr>
                    <w:t>6</w:t>
                  </w:r>
                </w:p>
              </w:tc>
            </w:tr>
            <w:tr w:rsidR="00E1698A" w:rsidRPr="00022E5D" w:rsidTr="0037474F">
              <w:trPr>
                <w:trHeight w:hRule="exact" w:val="283"/>
                <w:jc w:val="center"/>
              </w:trPr>
              <w:tc>
                <w:tcPr>
                  <w:tcW w:w="2309" w:type="dxa"/>
                  <w:tcBorders>
                    <w:top w:val="single" w:sz="4" w:space="0" w:color="auto"/>
                    <w:left w:val="single" w:sz="4" w:space="0" w:color="auto"/>
                    <w:bottom w:val="nil"/>
                    <w:right w:val="nil"/>
                  </w:tcBorders>
                  <w:shd w:val="clear" w:color="auto" w:fill="FFFFFF"/>
                </w:tcPr>
                <w:p w:rsidR="00E1698A" w:rsidRPr="00022E5D" w:rsidRDefault="00E1698A" w:rsidP="0037474F">
                  <w:pPr>
                    <w:rPr>
                      <w:rFonts w:ascii="Times New Roman" w:hAnsi="Times New Roman"/>
                    </w:rPr>
                  </w:pPr>
                </w:p>
              </w:tc>
            </w:tr>
            <w:tr w:rsidR="00E1698A" w:rsidRPr="00022E5D" w:rsidTr="0037474F">
              <w:trPr>
                <w:trHeight w:hRule="exact" w:val="1123"/>
                <w:jc w:val="center"/>
              </w:trPr>
              <w:tc>
                <w:tcPr>
                  <w:tcW w:w="2309"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sz w:val="22"/>
                      <w:szCs w:val="22"/>
                      <w:lang w:eastAsia="ru-RU"/>
                    </w:rPr>
                  </w:pPr>
                  <w:r w:rsidRPr="00022E5D">
                    <w:rPr>
                      <w:rStyle w:val="1030"/>
                      <w:rFonts w:ascii="Times New Roman" w:hAnsi="Times New Roman" w:cs="Times New Roman"/>
                      <w:b/>
                      <w:bCs/>
                      <w:color w:val="000000"/>
                      <w:sz w:val="22"/>
                      <w:szCs w:val="22"/>
                      <w:lang w:eastAsia="ru-RU"/>
                    </w:rPr>
                    <w:t>18</w:t>
                  </w:r>
                </w:p>
              </w:tc>
            </w:tr>
            <w:tr w:rsidR="00E1698A" w:rsidRPr="00022E5D" w:rsidTr="0037474F">
              <w:trPr>
                <w:trHeight w:hRule="exact" w:val="3600"/>
                <w:jc w:val="center"/>
              </w:trPr>
              <w:tc>
                <w:tcPr>
                  <w:tcW w:w="2309" w:type="dxa"/>
                  <w:tcBorders>
                    <w:top w:val="single" w:sz="4" w:space="0" w:color="auto"/>
                    <w:left w:val="single" w:sz="4" w:space="0" w:color="auto"/>
                    <w:bottom w:val="single" w:sz="4" w:space="0" w:color="auto"/>
                    <w:right w:val="nil"/>
                  </w:tcBorders>
                  <w:shd w:val="clear" w:color="auto" w:fill="FFFFFF"/>
                </w:tcPr>
                <w:p w:rsidR="00E1698A" w:rsidRPr="00022E5D" w:rsidRDefault="00E1698A" w:rsidP="0037474F">
                  <w:pPr>
                    <w:pStyle w:val="101"/>
                    <w:shd w:val="clear" w:color="auto" w:fill="auto"/>
                    <w:spacing w:before="0" w:after="2040" w:line="230" w:lineRule="exact"/>
                    <w:rPr>
                      <w:rFonts w:ascii="Times New Roman" w:hAnsi="Times New Roman" w:cs="Times New Roman"/>
                      <w:sz w:val="22"/>
                      <w:szCs w:val="22"/>
                      <w:lang w:eastAsia="ru-RU"/>
                    </w:rPr>
                  </w:pPr>
                  <w:r w:rsidRPr="00022E5D">
                    <w:rPr>
                      <w:rStyle w:val="1030"/>
                      <w:rFonts w:ascii="Times New Roman" w:hAnsi="Times New Roman" w:cs="Times New Roman"/>
                      <w:b/>
                      <w:bCs/>
                      <w:color w:val="000000"/>
                      <w:sz w:val="22"/>
                      <w:szCs w:val="22"/>
                      <w:lang w:eastAsia="ru-RU"/>
                    </w:rPr>
                    <w:t>18</w:t>
                  </w:r>
                </w:p>
                <w:p w:rsidR="00E1698A" w:rsidRPr="00022E5D" w:rsidRDefault="00E1698A" w:rsidP="0037474F">
                  <w:pPr>
                    <w:pStyle w:val="101"/>
                    <w:shd w:val="clear" w:color="auto" w:fill="auto"/>
                    <w:spacing w:before="2040" w:line="274" w:lineRule="exact"/>
                    <w:rPr>
                      <w:rFonts w:ascii="Times New Roman" w:hAnsi="Times New Roman" w:cs="Times New Roman"/>
                      <w:sz w:val="22"/>
                      <w:szCs w:val="22"/>
                      <w:lang w:eastAsia="ru-RU"/>
                    </w:rPr>
                  </w:pPr>
                  <w:r w:rsidRPr="00022E5D">
                    <w:rPr>
                      <w:rStyle w:val="1030"/>
                      <w:rFonts w:ascii="Times New Roman" w:hAnsi="Times New Roman" w:cs="Times New Roman"/>
                      <w:b/>
                      <w:bCs/>
                      <w:color w:val="000000"/>
                      <w:sz w:val="22"/>
                      <w:szCs w:val="22"/>
                      <w:lang w:eastAsia="ru-RU"/>
                    </w:rPr>
                    <w:t>пропорционально времени занятости оказанием помощи врачу</w:t>
                  </w:r>
                </w:p>
              </w:tc>
            </w:tr>
          </w:tbl>
          <w:p w:rsidR="00E1698A" w:rsidRPr="00022E5D" w:rsidRDefault="00E1698A" w:rsidP="0037474F">
            <w:pPr>
              <w:rPr>
                <w:rFonts w:ascii="Times New Roman" w:hAnsi="Times New Roman"/>
              </w:rPr>
            </w:pPr>
          </w:p>
        </w:tc>
      </w:tr>
      <w:tr w:rsidR="00E1698A" w:rsidRPr="00022E5D" w:rsidTr="0037474F">
        <w:trPr>
          <w:trHeight w:hRule="exact" w:val="369"/>
        </w:trPr>
        <w:tc>
          <w:tcPr>
            <w:tcW w:w="5016"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74" w:lineRule="exact"/>
              <w:ind w:left="160"/>
              <w:jc w:val="left"/>
              <w:rPr>
                <w:rFonts w:ascii="Times New Roman" w:hAnsi="Times New Roman" w:cs="Times New Roman"/>
                <w:sz w:val="22"/>
                <w:szCs w:val="22"/>
                <w:lang w:eastAsia="ru-RU"/>
              </w:rPr>
            </w:pPr>
            <w:r w:rsidRPr="00022E5D">
              <w:rPr>
                <w:rStyle w:val="1040"/>
                <w:rFonts w:ascii="Times New Roman" w:hAnsi="Times New Roman" w:cs="Times New Roman"/>
                <w:color w:val="000000"/>
                <w:sz w:val="22"/>
                <w:szCs w:val="22"/>
                <w:lang w:eastAsia="ru-RU"/>
              </w:rPr>
              <w:t>ФИЗИОТЕРАПЕВТИЧЕСКИЕ КАБИНЕТЫ (ОТДЕЛЕНИЯ)</w:t>
            </w:r>
          </w:p>
        </w:tc>
        <w:tc>
          <w:tcPr>
            <w:tcW w:w="2309" w:type="dxa"/>
            <w:tcBorders>
              <w:top w:val="single" w:sz="4" w:space="0" w:color="auto"/>
              <w:left w:val="single" w:sz="4" w:space="0" w:color="auto"/>
              <w:bottom w:val="nil"/>
              <w:right w:val="nil"/>
            </w:tcBorders>
            <w:shd w:val="clear" w:color="auto" w:fill="FFFFFF"/>
          </w:tcPr>
          <w:p w:rsidR="00E1698A" w:rsidRPr="00022E5D" w:rsidRDefault="00E1698A" w:rsidP="0037474F">
            <w:pPr>
              <w:rPr>
                <w:rFonts w:ascii="Times New Roman" w:hAnsi="Times New Roman"/>
              </w:rPr>
            </w:pPr>
          </w:p>
        </w:tc>
        <w:tc>
          <w:tcPr>
            <w:tcW w:w="2314" w:type="dxa"/>
            <w:tcBorders>
              <w:top w:val="single" w:sz="4" w:space="0" w:color="auto"/>
              <w:left w:val="single" w:sz="4" w:space="0" w:color="auto"/>
              <w:bottom w:val="nil"/>
              <w:right w:val="single" w:sz="4" w:space="0" w:color="auto"/>
            </w:tcBorders>
            <w:shd w:val="clear" w:color="auto" w:fill="FFFFFF"/>
          </w:tcPr>
          <w:p w:rsidR="00E1698A" w:rsidRPr="00022E5D" w:rsidRDefault="00E1698A" w:rsidP="0037474F">
            <w:pPr>
              <w:rPr>
                <w:rFonts w:ascii="Times New Roman" w:hAnsi="Times New Roman"/>
              </w:rPr>
            </w:pPr>
          </w:p>
        </w:tc>
      </w:tr>
      <w:tr w:rsidR="00E1698A" w:rsidRPr="00022E5D" w:rsidTr="0037474F">
        <w:trPr>
          <w:trHeight w:hRule="exact" w:val="351"/>
        </w:trPr>
        <w:tc>
          <w:tcPr>
            <w:tcW w:w="5016"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30" w:lineRule="exact"/>
              <w:jc w:val="left"/>
              <w:rPr>
                <w:rFonts w:ascii="Times New Roman" w:hAnsi="Times New Roman" w:cs="Times New Roman"/>
                <w:sz w:val="22"/>
                <w:szCs w:val="22"/>
                <w:lang w:eastAsia="ru-RU"/>
              </w:rPr>
            </w:pPr>
            <w:r>
              <w:rPr>
                <w:rStyle w:val="1030"/>
                <w:rFonts w:ascii="Times New Roman" w:hAnsi="Times New Roman" w:cs="Times New Roman"/>
                <w:b/>
                <w:bCs/>
                <w:color w:val="000000"/>
                <w:sz w:val="22"/>
                <w:szCs w:val="22"/>
                <w:lang w:eastAsia="ru-RU"/>
              </w:rPr>
              <w:t xml:space="preserve">СОУТ </w:t>
            </w:r>
            <w:r w:rsidRPr="00022E5D">
              <w:rPr>
                <w:rStyle w:val="1030"/>
                <w:rFonts w:ascii="Times New Roman" w:hAnsi="Times New Roman" w:cs="Times New Roman"/>
                <w:b/>
                <w:bCs/>
                <w:color w:val="000000"/>
                <w:sz w:val="22"/>
                <w:szCs w:val="22"/>
                <w:lang w:eastAsia="ru-RU"/>
              </w:rPr>
              <w:t>Врач - физиотерапевт</w:t>
            </w:r>
          </w:p>
        </w:tc>
        <w:tc>
          <w:tcPr>
            <w:tcW w:w="2309"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b w:val="0"/>
                <w:sz w:val="22"/>
                <w:szCs w:val="22"/>
                <w:lang w:eastAsia="ru-RU"/>
              </w:rPr>
            </w:pPr>
            <w:r w:rsidRPr="00022E5D">
              <w:rPr>
                <w:rFonts w:ascii="Times New Roman" w:hAnsi="Times New Roman" w:cs="Times New Roman"/>
                <w:b w:val="0"/>
                <w:sz w:val="22"/>
                <w:szCs w:val="22"/>
                <w:lang w:eastAsia="ru-RU"/>
              </w:rPr>
              <w:t>28</w:t>
            </w:r>
          </w:p>
        </w:tc>
        <w:tc>
          <w:tcPr>
            <w:tcW w:w="2314" w:type="dxa"/>
            <w:tcBorders>
              <w:top w:val="single" w:sz="4" w:space="0" w:color="auto"/>
              <w:left w:val="single" w:sz="4" w:space="0" w:color="auto"/>
              <w:bottom w:val="nil"/>
              <w:right w:val="single" w:sz="4" w:space="0" w:color="auto"/>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sz w:val="22"/>
                <w:szCs w:val="22"/>
                <w:lang w:eastAsia="ru-RU"/>
              </w:rPr>
            </w:pPr>
            <w:r>
              <w:rPr>
                <w:rStyle w:val="1030"/>
                <w:rFonts w:ascii="Times New Roman" w:hAnsi="Times New Roman" w:cs="Times New Roman"/>
                <w:b/>
                <w:bCs/>
                <w:color w:val="000000"/>
                <w:sz w:val="22"/>
                <w:szCs w:val="22"/>
                <w:lang w:eastAsia="ru-RU"/>
              </w:rPr>
              <w:t>7</w:t>
            </w:r>
          </w:p>
        </w:tc>
      </w:tr>
      <w:tr w:rsidR="00E1698A" w:rsidRPr="00022E5D" w:rsidTr="0037474F">
        <w:trPr>
          <w:trHeight w:hRule="exact" w:val="544"/>
        </w:trPr>
        <w:tc>
          <w:tcPr>
            <w:tcW w:w="5016"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78" w:lineRule="exact"/>
              <w:jc w:val="left"/>
              <w:rPr>
                <w:rFonts w:ascii="Times New Roman" w:hAnsi="Times New Roman" w:cs="Times New Roman"/>
                <w:sz w:val="22"/>
                <w:szCs w:val="22"/>
                <w:lang w:eastAsia="ru-RU"/>
              </w:rPr>
            </w:pPr>
            <w:r>
              <w:rPr>
                <w:rStyle w:val="1030"/>
                <w:rFonts w:ascii="Times New Roman" w:hAnsi="Times New Roman" w:cs="Times New Roman"/>
                <w:b/>
                <w:bCs/>
                <w:color w:val="000000"/>
                <w:sz w:val="22"/>
                <w:szCs w:val="22"/>
                <w:lang w:eastAsia="ru-RU"/>
              </w:rPr>
              <w:t xml:space="preserve">СОУТ </w:t>
            </w:r>
            <w:r w:rsidRPr="00022E5D">
              <w:rPr>
                <w:rStyle w:val="1030"/>
                <w:rFonts w:ascii="Times New Roman" w:hAnsi="Times New Roman" w:cs="Times New Roman"/>
                <w:b/>
                <w:bCs/>
                <w:color w:val="000000"/>
                <w:sz w:val="22"/>
                <w:szCs w:val="22"/>
                <w:lang w:eastAsia="ru-RU"/>
              </w:rPr>
              <w:t xml:space="preserve">Медперсонал, работающий на УВЧ мощностью до 200 </w:t>
            </w:r>
            <w:proofErr w:type="spellStart"/>
            <w:r w:rsidRPr="00022E5D">
              <w:rPr>
                <w:rStyle w:val="1030"/>
                <w:rFonts w:ascii="Times New Roman" w:hAnsi="Times New Roman" w:cs="Times New Roman"/>
                <w:b/>
                <w:bCs/>
                <w:color w:val="000000"/>
                <w:sz w:val="22"/>
                <w:szCs w:val="22"/>
                <w:lang w:eastAsia="ru-RU"/>
              </w:rPr>
              <w:t>вт</w:t>
            </w:r>
            <w:proofErr w:type="spellEnd"/>
            <w:r w:rsidRPr="00022E5D">
              <w:rPr>
                <w:rStyle w:val="1030"/>
                <w:rFonts w:ascii="Times New Roman" w:hAnsi="Times New Roman" w:cs="Times New Roman"/>
                <w:b/>
                <w:bCs/>
                <w:color w:val="000000"/>
                <w:sz w:val="22"/>
                <w:szCs w:val="22"/>
                <w:lang w:eastAsia="ru-RU"/>
              </w:rPr>
              <w:t xml:space="preserve"> и УКВ</w:t>
            </w:r>
          </w:p>
        </w:tc>
        <w:tc>
          <w:tcPr>
            <w:tcW w:w="2309"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b w:val="0"/>
                <w:sz w:val="22"/>
                <w:szCs w:val="22"/>
                <w:lang w:eastAsia="ru-RU"/>
              </w:rPr>
            </w:pPr>
            <w:r w:rsidRPr="00022E5D">
              <w:rPr>
                <w:rFonts w:ascii="Times New Roman" w:hAnsi="Times New Roman" w:cs="Times New Roman"/>
                <w:b w:val="0"/>
                <w:sz w:val="22"/>
                <w:szCs w:val="22"/>
                <w:lang w:eastAsia="ru-RU"/>
              </w:rPr>
              <w:t>28</w:t>
            </w:r>
          </w:p>
        </w:tc>
        <w:tc>
          <w:tcPr>
            <w:tcW w:w="2314" w:type="dxa"/>
            <w:tcBorders>
              <w:top w:val="single" w:sz="4" w:space="0" w:color="auto"/>
              <w:left w:val="single" w:sz="4" w:space="0" w:color="auto"/>
              <w:bottom w:val="nil"/>
              <w:right w:val="single" w:sz="4" w:space="0" w:color="auto"/>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sz w:val="22"/>
                <w:szCs w:val="22"/>
                <w:lang w:eastAsia="ru-RU"/>
              </w:rPr>
            </w:pPr>
            <w:r>
              <w:rPr>
                <w:rStyle w:val="1030"/>
                <w:rFonts w:ascii="Times New Roman" w:hAnsi="Times New Roman" w:cs="Times New Roman"/>
                <w:b/>
                <w:bCs/>
                <w:color w:val="000000"/>
                <w:sz w:val="22"/>
                <w:szCs w:val="22"/>
                <w:lang w:eastAsia="ru-RU"/>
              </w:rPr>
              <w:t>7</w:t>
            </w:r>
          </w:p>
        </w:tc>
      </w:tr>
      <w:tr w:rsidR="00E1698A" w:rsidRPr="00022E5D" w:rsidTr="0037474F">
        <w:trPr>
          <w:trHeight w:hRule="exact" w:val="562"/>
        </w:trPr>
        <w:tc>
          <w:tcPr>
            <w:tcW w:w="5016"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74" w:lineRule="exact"/>
              <w:ind w:left="160"/>
              <w:jc w:val="left"/>
              <w:rPr>
                <w:rFonts w:ascii="Times New Roman" w:hAnsi="Times New Roman" w:cs="Times New Roman"/>
                <w:sz w:val="22"/>
                <w:szCs w:val="22"/>
                <w:lang w:eastAsia="ru-RU"/>
              </w:rPr>
            </w:pPr>
            <w:r w:rsidRPr="00022E5D">
              <w:rPr>
                <w:rStyle w:val="1040"/>
                <w:rFonts w:ascii="Times New Roman" w:hAnsi="Times New Roman" w:cs="Times New Roman"/>
                <w:color w:val="000000"/>
                <w:sz w:val="22"/>
                <w:szCs w:val="22"/>
                <w:lang w:eastAsia="ru-RU"/>
              </w:rPr>
              <w:t>ОТДЕЛЕНИ</w:t>
            </w:r>
            <w:r>
              <w:rPr>
                <w:rStyle w:val="1040"/>
                <w:rFonts w:ascii="Times New Roman" w:hAnsi="Times New Roman" w:cs="Times New Roman"/>
                <w:color w:val="000000"/>
                <w:sz w:val="22"/>
                <w:szCs w:val="22"/>
                <w:lang w:eastAsia="ru-RU"/>
              </w:rPr>
              <w:t>Е</w:t>
            </w:r>
            <w:r w:rsidRPr="00022E5D">
              <w:rPr>
                <w:rStyle w:val="1040"/>
                <w:rFonts w:ascii="Times New Roman" w:hAnsi="Times New Roman" w:cs="Times New Roman"/>
                <w:color w:val="000000"/>
                <w:sz w:val="22"/>
                <w:szCs w:val="22"/>
                <w:lang w:eastAsia="ru-RU"/>
              </w:rPr>
              <w:t xml:space="preserve"> СКОРОЙ МЕДИЦИНСКО</w:t>
            </w:r>
            <w:r>
              <w:rPr>
                <w:rStyle w:val="1040"/>
                <w:rFonts w:ascii="Times New Roman" w:hAnsi="Times New Roman" w:cs="Times New Roman"/>
                <w:color w:val="000000"/>
                <w:sz w:val="22"/>
                <w:szCs w:val="22"/>
                <w:lang w:eastAsia="ru-RU"/>
              </w:rPr>
              <w:t>Й</w:t>
            </w:r>
            <w:r w:rsidRPr="00022E5D">
              <w:rPr>
                <w:rStyle w:val="1040"/>
                <w:rFonts w:ascii="Times New Roman" w:hAnsi="Times New Roman" w:cs="Times New Roman"/>
                <w:color w:val="000000"/>
                <w:sz w:val="22"/>
                <w:szCs w:val="22"/>
                <w:lang w:eastAsia="ru-RU"/>
              </w:rPr>
              <w:t xml:space="preserve"> ПОМОЩИ</w:t>
            </w:r>
          </w:p>
        </w:tc>
        <w:tc>
          <w:tcPr>
            <w:tcW w:w="2309" w:type="dxa"/>
            <w:tcBorders>
              <w:top w:val="single" w:sz="4" w:space="0" w:color="auto"/>
              <w:left w:val="single" w:sz="4" w:space="0" w:color="auto"/>
              <w:bottom w:val="nil"/>
              <w:right w:val="nil"/>
            </w:tcBorders>
            <w:shd w:val="clear" w:color="auto" w:fill="FFFFFF"/>
          </w:tcPr>
          <w:p w:rsidR="00E1698A" w:rsidRPr="00022E5D" w:rsidRDefault="00E1698A" w:rsidP="0037474F">
            <w:pPr>
              <w:rPr>
                <w:rFonts w:ascii="Times New Roman" w:hAnsi="Times New Roman"/>
              </w:rPr>
            </w:pPr>
          </w:p>
        </w:tc>
        <w:tc>
          <w:tcPr>
            <w:tcW w:w="2314" w:type="dxa"/>
            <w:tcBorders>
              <w:top w:val="single" w:sz="4" w:space="0" w:color="auto"/>
              <w:left w:val="single" w:sz="4" w:space="0" w:color="auto"/>
              <w:bottom w:val="nil"/>
              <w:right w:val="single" w:sz="4" w:space="0" w:color="auto"/>
            </w:tcBorders>
            <w:shd w:val="clear" w:color="auto" w:fill="FFFFFF"/>
          </w:tcPr>
          <w:p w:rsidR="00E1698A" w:rsidRPr="00022E5D" w:rsidRDefault="00E1698A" w:rsidP="0037474F">
            <w:pPr>
              <w:jc w:val="center"/>
              <w:rPr>
                <w:rFonts w:ascii="Times New Roman" w:hAnsi="Times New Roman"/>
              </w:rPr>
            </w:pPr>
          </w:p>
        </w:tc>
      </w:tr>
      <w:tr w:rsidR="00E1698A" w:rsidRPr="00022E5D" w:rsidTr="0037474F">
        <w:trPr>
          <w:trHeight w:hRule="exact" w:val="320"/>
        </w:trPr>
        <w:tc>
          <w:tcPr>
            <w:tcW w:w="5016" w:type="dxa"/>
            <w:tcBorders>
              <w:top w:val="single" w:sz="4" w:space="0" w:color="auto"/>
              <w:left w:val="single" w:sz="4" w:space="0" w:color="auto"/>
              <w:bottom w:val="single" w:sz="4" w:space="0" w:color="auto"/>
              <w:right w:val="nil"/>
            </w:tcBorders>
            <w:shd w:val="clear" w:color="auto" w:fill="FFFFFF"/>
          </w:tcPr>
          <w:p w:rsidR="00E1698A" w:rsidRPr="00022E5D" w:rsidRDefault="00E1698A" w:rsidP="0037474F">
            <w:pPr>
              <w:pStyle w:val="101"/>
              <w:shd w:val="clear" w:color="auto" w:fill="auto"/>
              <w:spacing w:before="0" w:line="230" w:lineRule="exact"/>
              <w:jc w:val="left"/>
              <w:rPr>
                <w:rFonts w:ascii="Times New Roman" w:hAnsi="Times New Roman" w:cs="Times New Roman"/>
                <w:sz w:val="22"/>
                <w:szCs w:val="22"/>
                <w:lang w:eastAsia="ru-RU"/>
              </w:rPr>
            </w:pPr>
            <w:r>
              <w:rPr>
                <w:rStyle w:val="1030"/>
                <w:rFonts w:ascii="Times New Roman" w:hAnsi="Times New Roman" w:cs="Times New Roman"/>
                <w:b/>
                <w:bCs/>
                <w:color w:val="000000"/>
                <w:sz w:val="22"/>
                <w:szCs w:val="22"/>
                <w:lang w:eastAsia="ru-RU"/>
              </w:rPr>
              <w:t xml:space="preserve">СОУТ </w:t>
            </w:r>
            <w:r w:rsidRPr="00022E5D">
              <w:rPr>
                <w:rStyle w:val="1030"/>
                <w:rFonts w:ascii="Times New Roman" w:hAnsi="Times New Roman" w:cs="Times New Roman"/>
                <w:b/>
                <w:bCs/>
                <w:color w:val="000000"/>
                <w:sz w:val="22"/>
                <w:szCs w:val="22"/>
                <w:lang w:eastAsia="ru-RU"/>
              </w:rPr>
              <w:t>Водитель автомобиля</w:t>
            </w:r>
          </w:p>
        </w:tc>
        <w:tc>
          <w:tcPr>
            <w:tcW w:w="2309" w:type="dxa"/>
            <w:tcBorders>
              <w:top w:val="single" w:sz="4" w:space="0" w:color="auto"/>
              <w:left w:val="single" w:sz="4" w:space="0" w:color="auto"/>
              <w:bottom w:val="single" w:sz="4" w:space="0" w:color="auto"/>
              <w:right w:val="nil"/>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b w:val="0"/>
                <w:sz w:val="22"/>
                <w:szCs w:val="22"/>
                <w:lang w:eastAsia="ru-RU"/>
              </w:rPr>
            </w:pPr>
            <w:r w:rsidRPr="00022E5D">
              <w:rPr>
                <w:rFonts w:ascii="Times New Roman" w:hAnsi="Times New Roman" w:cs="Times New Roman"/>
                <w:b w:val="0"/>
                <w:sz w:val="22"/>
                <w:szCs w:val="22"/>
                <w:lang w:eastAsia="ru-RU"/>
              </w:rPr>
              <w:t>28</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sz w:val="22"/>
                <w:szCs w:val="22"/>
                <w:lang w:eastAsia="ru-RU"/>
              </w:rPr>
            </w:pPr>
            <w:r w:rsidRPr="00022E5D">
              <w:rPr>
                <w:rStyle w:val="1030"/>
                <w:rFonts w:ascii="Times New Roman" w:hAnsi="Times New Roman" w:cs="Times New Roman"/>
                <w:b/>
                <w:bCs/>
                <w:color w:val="000000"/>
                <w:sz w:val="22"/>
                <w:szCs w:val="22"/>
                <w:lang w:eastAsia="ru-RU"/>
              </w:rPr>
              <w:t>7</w:t>
            </w:r>
          </w:p>
        </w:tc>
      </w:tr>
      <w:tr w:rsidR="00E1698A" w:rsidRPr="00022E5D" w:rsidTr="0037474F">
        <w:trPr>
          <w:trHeight w:hRule="exact" w:val="543"/>
        </w:trPr>
        <w:tc>
          <w:tcPr>
            <w:tcW w:w="5016" w:type="dxa"/>
            <w:tcBorders>
              <w:top w:val="single" w:sz="4" w:space="0" w:color="auto"/>
              <w:left w:val="single" w:sz="4" w:space="0" w:color="auto"/>
              <w:bottom w:val="single" w:sz="4" w:space="0" w:color="auto"/>
              <w:right w:val="single" w:sz="4" w:space="0" w:color="auto"/>
            </w:tcBorders>
            <w:shd w:val="clear" w:color="auto" w:fill="FFFFFF"/>
          </w:tcPr>
          <w:p w:rsidR="00E1698A" w:rsidRPr="00022E5D" w:rsidRDefault="00E1698A" w:rsidP="0037474F">
            <w:pPr>
              <w:pStyle w:val="101"/>
              <w:shd w:val="clear" w:color="auto" w:fill="auto"/>
              <w:spacing w:before="0" w:line="230" w:lineRule="exact"/>
              <w:ind w:left="160"/>
              <w:jc w:val="left"/>
              <w:rPr>
                <w:rFonts w:ascii="Times New Roman" w:hAnsi="Times New Roman" w:cs="Times New Roman"/>
                <w:sz w:val="22"/>
                <w:szCs w:val="22"/>
                <w:lang w:eastAsia="ru-RU"/>
              </w:rPr>
            </w:pPr>
            <w:r w:rsidRPr="00022E5D">
              <w:rPr>
                <w:rStyle w:val="1040"/>
                <w:rFonts w:ascii="Times New Roman" w:hAnsi="Times New Roman" w:cs="Times New Roman"/>
                <w:color w:val="000000"/>
                <w:sz w:val="22"/>
                <w:szCs w:val="22"/>
                <w:lang w:eastAsia="ru-RU"/>
              </w:rPr>
              <w:t xml:space="preserve">ОТДЕЛЕНИЕ </w:t>
            </w:r>
            <w:r>
              <w:rPr>
                <w:rStyle w:val="1040"/>
                <w:rFonts w:ascii="Times New Roman" w:hAnsi="Times New Roman" w:cs="Times New Roman"/>
                <w:color w:val="000000"/>
                <w:sz w:val="22"/>
                <w:szCs w:val="22"/>
                <w:lang w:eastAsia="ru-RU"/>
              </w:rPr>
              <w:t>ЛУЧЕВОЙ ДИАГНОСТИКИ</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E1698A" w:rsidRPr="00022E5D" w:rsidRDefault="00E1698A" w:rsidP="0037474F">
            <w:pPr>
              <w:rPr>
                <w:rFonts w:ascii="Times New Roman" w:hAnsi="Times New Roman"/>
              </w:rPr>
            </w:pP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E1698A" w:rsidRPr="00022E5D" w:rsidRDefault="00E1698A" w:rsidP="0037474F">
            <w:pPr>
              <w:jc w:val="center"/>
              <w:rPr>
                <w:rFonts w:ascii="Times New Roman" w:hAnsi="Times New Roman"/>
              </w:rPr>
            </w:pPr>
          </w:p>
        </w:tc>
      </w:tr>
      <w:tr w:rsidR="00E1698A" w:rsidRPr="00022E5D" w:rsidTr="0037474F">
        <w:trPr>
          <w:trHeight w:hRule="exact" w:val="1217"/>
        </w:trPr>
        <w:tc>
          <w:tcPr>
            <w:tcW w:w="5016"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78" w:lineRule="exact"/>
              <w:jc w:val="left"/>
              <w:rPr>
                <w:rFonts w:ascii="Times New Roman" w:hAnsi="Times New Roman" w:cs="Times New Roman"/>
                <w:sz w:val="22"/>
                <w:szCs w:val="22"/>
                <w:lang w:eastAsia="ru-RU"/>
              </w:rPr>
            </w:pPr>
            <w:r>
              <w:rPr>
                <w:rStyle w:val="1030"/>
                <w:rFonts w:ascii="Times New Roman" w:hAnsi="Times New Roman" w:cs="Times New Roman"/>
                <w:b/>
                <w:bCs/>
                <w:color w:val="000000"/>
                <w:sz w:val="22"/>
                <w:szCs w:val="22"/>
                <w:lang w:eastAsia="ru-RU"/>
              </w:rPr>
              <w:t xml:space="preserve">СОУТ </w:t>
            </w:r>
            <w:r w:rsidRPr="00022E5D">
              <w:rPr>
                <w:rStyle w:val="1030"/>
                <w:rFonts w:ascii="Times New Roman" w:hAnsi="Times New Roman" w:cs="Times New Roman"/>
                <w:b/>
                <w:bCs/>
                <w:color w:val="000000"/>
                <w:sz w:val="22"/>
                <w:szCs w:val="22"/>
                <w:lang w:eastAsia="ru-RU"/>
              </w:rPr>
              <w:t xml:space="preserve">Работники, непосредственно занятые на рентгенографии, </w:t>
            </w:r>
            <w:proofErr w:type="gramStart"/>
            <w:r w:rsidRPr="00022E5D">
              <w:rPr>
                <w:rStyle w:val="1030"/>
                <w:rFonts w:ascii="Times New Roman" w:hAnsi="Times New Roman" w:cs="Times New Roman"/>
                <w:b/>
                <w:bCs/>
                <w:color w:val="000000"/>
                <w:sz w:val="22"/>
                <w:szCs w:val="22"/>
                <w:lang w:eastAsia="ru-RU"/>
              </w:rPr>
              <w:t>экстремальном</w:t>
            </w:r>
            <w:proofErr w:type="gramEnd"/>
            <w:r w:rsidRPr="00022E5D">
              <w:rPr>
                <w:rStyle w:val="1030"/>
                <w:rFonts w:ascii="Times New Roman" w:hAnsi="Times New Roman" w:cs="Times New Roman"/>
                <w:b/>
                <w:bCs/>
                <w:color w:val="000000"/>
                <w:sz w:val="22"/>
                <w:szCs w:val="22"/>
                <w:lang w:eastAsia="ru-RU"/>
              </w:rPr>
              <w:t xml:space="preserve"> </w:t>
            </w:r>
            <w:proofErr w:type="spellStart"/>
            <w:r w:rsidRPr="00022E5D">
              <w:rPr>
                <w:rStyle w:val="1030"/>
                <w:rFonts w:ascii="Times New Roman" w:hAnsi="Times New Roman" w:cs="Times New Roman"/>
                <w:b/>
                <w:bCs/>
                <w:color w:val="000000"/>
                <w:sz w:val="22"/>
                <w:szCs w:val="22"/>
                <w:lang w:eastAsia="ru-RU"/>
              </w:rPr>
              <w:t>рентге</w:t>
            </w:r>
            <w:r>
              <w:rPr>
                <w:rStyle w:val="1030"/>
                <w:rFonts w:ascii="Times New Roman" w:hAnsi="Times New Roman" w:cs="Times New Roman"/>
                <w:b/>
                <w:bCs/>
                <w:color w:val="000000"/>
                <w:sz w:val="22"/>
                <w:szCs w:val="22"/>
                <w:lang w:eastAsia="ru-RU"/>
              </w:rPr>
              <w:t>н</w:t>
            </w:r>
            <w:r w:rsidRPr="00022E5D">
              <w:rPr>
                <w:rStyle w:val="1030"/>
                <w:rFonts w:ascii="Times New Roman" w:hAnsi="Times New Roman" w:cs="Times New Roman"/>
                <w:b/>
                <w:bCs/>
                <w:color w:val="000000"/>
                <w:sz w:val="22"/>
                <w:szCs w:val="22"/>
                <w:lang w:eastAsia="ru-RU"/>
              </w:rPr>
              <w:t>ооблучении</w:t>
            </w:r>
            <w:proofErr w:type="spellEnd"/>
            <w:r w:rsidRPr="00022E5D">
              <w:rPr>
                <w:rStyle w:val="1030"/>
                <w:rFonts w:ascii="Times New Roman" w:hAnsi="Times New Roman" w:cs="Times New Roman"/>
                <w:b/>
                <w:bCs/>
                <w:color w:val="000000"/>
                <w:sz w:val="22"/>
                <w:szCs w:val="22"/>
                <w:lang w:eastAsia="ru-RU"/>
              </w:rPr>
              <w:t xml:space="preserve">, на лучевой терапии, с применением </w:t>
            </w:r>
            <w:proofErr w:type="spellStart"/>
            <w:r w:rsidRPr="00022E5D">
              <w:rPr>
                <w:rStyle w:val="1030"/>
                <w:rFonts w:ascii="Times New Roman" w:hAnsi="Times New Roman" w:cs="Times New Roman"/>
                <w:b/>
                <w:bCs/>
                <w:color w:val="000000"/>
                <w:sz w:val="22"/>
                <w:szCs w:val="22"/>
                <w:lang w:eastAsia="ru-RU"/>
              </w:rPr>
              <w:t>бета-апликаторв</w:t>
            </w:r>
            <w:proofErr w:type="spellEnd"/>
          </w:p>
        </w:tc>
        <w:tc>
          <w:tcPr>
            <w:tcW w:w="2309"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b w:val="0"/>
                <w:sz w:val="22"/>
                <w:szCs w:val="22"/>
                <w:lang w:eastAsia="ru-RU"/>
              </w:rPr>
            </w:pPr>
            <w:r w:rsidRPr="00022E5D">
              <w:rPr>
                <w:rFonts w:ascii="Times New Roman" w:hAnsi="Times New Roman" w:cs="Times New Roman"/>
                <w:b w:val="0"/>
                <w:sz w:val="22"/>
                <w:szCs w:val="22"/>
                <w:lang w:eastAsia="ru-RU"/>
              </w:rPr>
              <w:t>28</w:t>
            </w:r>
          </w:p>
        </w:tc>
        <w:tc>
          <w:tcPr>
            <w:tcW w:w="2314" w:type="dxa"/>
            <w:tcBorders>
              <w:top w:val="single" w:sz="4" w:space="0" w:color="auto"/>
              <w:left w:val="single" w:sz="4" w:space="0" w:color="auto"/>
              <w:bottom w:val="nil"/>
              <w:right w:val="single" w:sz="4" w:space="0" w:color="auto"/>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sz w:val="22"/>
                <w:szCs w:val="22"/>
                <w:lang w:eastAsia="ru-RU"/>
              </w:rPr>
            </w:pPr>
            <w:r w:rsidRPr="00022E5D">
              <w:rPr>
                <w:rStyle w:val="1030"/>
                <w:rFonts w:ascii="Times New Roman" w:hAnsi="Times New Roman" w:cs="Times New Roman"/>
                <w:b/>
                <w:bCs/>
                <w:color w:val="000000"/>
                <w:sz w:val="22"/>
                <w:szCs w:val="22"/>
                <w:lang w:eastAsia="ru-RU"/>
              </w:rPr>
              <w:t>1</w:t>
            </w:r>
            <w:r>
              <w:rPr>
                <w:rStyle w:val="1030"/>
                <w:rFonts w:ascii="Times New Roman" w:hAnsi="Times New Roman" w:cs="Times New Roman"/>
                <w:b/>
                <w:bCs/>
                <w:color w:val="000000"/>
                <w:sz w:val="22"/>
                <w:szCs w:val="22"/>
                <w:lang w:eastAsia="ru-RU"/>
              </w:rPr>
              <w:t>2</w:t>
            </w:r>
          </w:p>
        </w:tc>
      </w:tr>
      <w:tr w:rsidR="00E1698A" w:rsidRPr="00022E5D" w:rsidTr="0037474F">
        <w:trPr>
          <w:trHeight w:hRule="exact" w:val="906"/>
        </w:trPr>
        <w:tc>
          <w:tcPr>
            <w:tcW w:w="5016"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78" w:lineRule="exact"/>
              <w:ind w:left="160"/>
              <w:jc w:val="left"/>
              <w:rPr>
                <w:rFonts w:ascii="Times New Roman" w:hAnsi="Times New Roman" w:cs="Times New Roman"/>
                <w:b w:val="0"/>
                <w:bCs w:val="0"/>
                <w:color w:val="000000"/>
                <w:sz w:val="22"/>
                <w:szCs w:val="22"/>
                <w:lang w:eastAsia="ru-RU"/>
              </w:rPr>
            </w:pPr>
            <w:r w:rsidRPr="00022E5D">
              <w:rPr>
                <w:rStyle w:val="1031"/>
                <w:rFonts w:ascii="Times New Roman" w:hAnsi="Times New Roman" w:cs="Times New Roman"/>
                <w:color w:val="000000"/>
                <w:sz w:val="22"/>
                <w:szCs w:val="22"/>
                <w:lang w:eastAsia="ru-RU"/>
              </w:rPr>
              <w:lastRenderedPageBreak/>
              <w:t>ОБЩИЕ ПРОФЕССИИ МЕДРАБОТНИКОВ УЧРЕЖДЕНИЙ ЗДРАВООХРАНЕНИЯ, СОЦОБЕСПЕЧЕНИЯ И ПРОСВЕЩЕНИЯ:</w:t>
            </w:r>
          </w:p>
        </w:tc>
        <w:tc>
          <w:tcPr>
            <w:tcW w:w="2309"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pacing w:line="230" w:lineRule="exact"/>
              <w:rPr>
                <w:rFonts w:ascii="Times New Roman" w:hAnsi="Times New Roman" w:cs="Times New Roman"/>
                <w:b w:val="0"/>
                <w:sz w:val="22"/>
                <w:szCs w:val="22"/>
                <w:lang w:eastAsia="ru-RU"/>
              </w:rPr>
            </w:pPr>
          </w:p>
        </w:tc>
        <w:tc>
          <w:tcPr>
            <w:tcW w:w="2314" w:type="dxa"/>
            <w:tcBorders>
              <w:top w:val="single" w:sz="4" w:space="0" w:color="auto"/>
              <w:left w:val="single" w:sz="4" w:space="0" w:color="auto"/>
              <w:bottom w:val="nil"/>
              <w:right w:val="single" w:sz="4" w:space="0" w:color="auto"/>
            </w:tcBorders>
            <w:shd w:val="clear" w:color="auto" w:fill="FFFFFF"/>
          </w:tcPr>
          <w:p w:rsidR="00E1698A" w:rsidRPr="00022E5D" w:rsidRDefault="00E1698A" w:rsidP="0037474F">
            <w:pPr>
              <w:pStyle w:val="101"/>
              <w:spacing w:line="230" w:lineRule="exact"/>
              <w:rPr>
                <w:rFonts w:ascii="Times New Roman" w:hAnsi="Times New Roman" w:cs="Times New Roman"/>
                <w:b w:val="0"/>
                <w:bCs w:val="0"/>
                <w:color w:val="000000"/>
                <w:sz w:val="22"/>
                <w:szCs w:val="22"/>
                <w:lang w:eastAsia="ru-RU"/>
              </w:rPr>
            </w:pPr>
          </w:p>
        </w:tc>
      </w:tr>
      <w:tr w:rsidR="00E1698A" w:rsidRPr="00022E5D" w:rsidTr="0037474F">
        <w:trPr>
          <w:trHeight w:hRule="exact" w:val="1123"/>
        </w:trPr>
        <w:tc>
          <w:tcPr>
            <w:tcW w:w="5016"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78" w:lineRule="exact"/>
              <w:jc w:val="left"/>
              <w:rPr>
                <w:rFonts w:ascii="Times New Roman" w:hAnsi="Times New Roman" w:cs="Times New Roman"/>
                <w:b w:val="0"/>
                <w:bCs w:val="0"/>
                <w:color w:val="000000"/>
                <w:sz w:val="22"/>
                <w:szCs w:val="22"/>
                <w:lang w:eastAsia="ru-RU"/>
              </w:rPr>
            </w:pPr>
            <w:r>
              <w:rPr>
                <w:rStyle w:val="103"/>
                <w:rFonts w:ascii="Times New Roman" w:hAnsi="Times New Roman" w:cs="Times New Roman"/>
                <w:b/>
                <w:bCs/>
                <w:color w:val="000000"/>
                <w:sz w:val="22"/>
                <w:szCs w:val="22"/>
                <w:lang w:eastAsia="ru-RU"/>
              </w:rPr>
              <w:t xml:space="preserve">СОУТ </w:t>
            </w:r>
            <w:r w:rsidRPr="00022E5D">
              <w:rPr>
                <w:rStyle w:val="103"/>
                <w:rFonts w:ascii="Times New Roman" w:hAnsi="Times New Roman" w:cs="Times New Roman"/>
                <w:b/>
                <w:bCs/>
                <w:color w:val="000000"/>
                <w:sz w:val="22"/>
                <w:szCs w:val="22"/>
                <w:lang w:eastAsia="ru-RU"/>
              </w:rPr>
              <w:t xml:space="preserve"> Врач анестезиолог-реаниматолог, медицинская </w:t>
            </w:r>
            <w:proofErr w:type="spellStart"/>
            <w:r w:rsidRPr="00022E5D">
              <w:rPr>
                <w:rStyle w:val="103"/>
                <w:rFonts w:ascii="Times New Roman" w:hAnsi="Times New Roman" w:cs="Times New Roman"/>
                <w:b/>
                <w:bCs/>
                <w:color w:val="000000"/>
                <w:sz w:val="22"/>
                <w:szCs w:val="22"/>
                <w:lang w:eastAsia="ru-RU"/>
              </w:rPr>
              <w:t>сестра-анестезист</w:t>
            </w:r>
            <w:proofErr w:type="spellEnd"/>
            <w:r w:rsidRPr="00022E5D">
              <w:rPr>
                <w:rStyle w:val="103"/>
                <w:rFonts w:ascii="Times New Roman" w:hAnsi="Times New Roman" w:cs="Times New Roman"/>
                <w:b/>
                <w:bCs/>
                <w:color w:val="000000"/>
                <w:sz w:val="22"/>
                <w:szCs w:val="22"/>
                <w:lang w:eastAsia="ru-RU"/>
              </w:rPr>
              <w:t>, а также врач и средний медперсонал отделения анестезиологии-реанимации и палат для реанимации и интенсивной терапии</w:t>
            </w:r>
          </w:p>
        </w:tc>
        <w:tc>
          <w:tcPr>
            <w:tcW w:w="2309"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b w:val="0"/>
                <w:sz w:val="22"/>
                <w:szCs w:val="22"/>
                <w:lang w:eastAsia="ru-RU"/>
              </w:rPr>
            </w:pPr>
            <w:r w:rsidRPr="00022E5D">
              <w:rPr>
                <w:rFonts w:ascii="Times New Roman" w:hAnsi="Times New Roman" w:cs="Times New Roman"/>
                <w:b w:val="0"/>
                <w:sz w:val="22"/>
                <w:szCs w:val="22"/>
                <w:lang w:eastAsia="ru-RU"/>
              </w:rPr>
              <w:t>28</w:t>
            </w:r>
          </w:p>
        </w:tc>
        <w:tc>
          <w:tcPr>
            <w:tcW w:w="2314" w:type="dxa"/>
            <w:tcBorders>
              <w:top w:val="single" w:sz="4" w:space="0" w:color="auto"/>
              <w:left w:val="single" w:sz="4" w:space="0" w:color="auto"/>
              <w:bottom w:val="nil"/>
              <w:right w:val="single" w:sz="4" w:space="0" w:color="auto"/>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b w:val="0"/>
                <w:bCs w:val="0"/>
                <w:color w:val="000000"/>
                <w:sz w:val="22"/>
                <w:szCs w:val="22"/>
                <w:lang w:eastAsia="ru-RU"/>
              </w:rPr>
            </w:pPr>
            <w:r w:rsidRPr="00022E5D">
              <w:rPr>
                <w:rStyle w:val="103"/>
                <w:rFonts w:ascii="Times New Roman" w:hAnsi="Times New Roman" w:cs="Times New Roman"/>
                <w:b/>
                <w:bCs/>
                <w:color w:val="000000"/>
                <w:sz w:val="22"/>
                <w:szCs w:val="22"/>
                <w:lang w:eastAsia="ru-RU"/>
              </w:rPr>
              <w:t>18</w:t>
            </w:r>
          </w:p>
        </w:tc>
      </w:tr>
      <w:tr w:rsidR="00E1698A" w:rsidRPr="00022E5D" w:rsidTr="0037474F">
        <w:trPr>
          <w:trHeight w:hRule="exact" w:val="965"/>
        </w:trPr>
        <w:tc>
          <w:tcPr>
            <w:tcW w:w="5016" w:type="dxa"/>
            <w:tcBorders>
              <w:top w:val="single" w:sz="4" w:space="0" w:color="auto"/>
              <w:left w:val="single" w:sz="4" w:space="0" w:color="auto"/>
              <w:bottom w:val="nil"/>
              <w:right w:val="nil"/>
            </w:tcBorders>
            <w:shd w:val="clear" w:color="auto" w:fill="FFFFFF"/>
          </w:tcPr>
          <w:p w:rsidR="00E1698A" w:rsidRDefault="00E1698A" w:rsidP="0037474F">
            <w:pPr>
              <w:pStyle w:val="101"/>
              <w:shd w:val="clear" w:color="auto" w:fill="auto"/>
              <w:spacing w:before="0" w:line="278" w:lineRule="exact"/>
              <w:jc w:val="left"/>
              <w:rPr>
                <w:rStyle w:val="103"/>
                <w:rFonts w:ascii="Times New Roman" w:hAnsi="Times New Roman" w:cs="Times New Roman"/>
                <w:b/>
                <w:bCs/>
                <w:color w:val="000000"/>
                <w:sz w:val="22"/>
                <w:szCs w:val="22"/>
                <w:lang w:eastAsia="ru-RU"/>
              </w:rPr>
            </w:pPr>
            <w:r>
              <w:rPr>
                <w:rStyle w:val="103"/>
                <w:rFonts w:ascii="Times New Roman" w:hAnsi="Times New Roman" w:cs="Times New Roman"/>
                <w:b/>
                <w:bCs/>
                <w:color w:val="000000"/>
                <w:sz w:val="22"/>
                <w:szCs w:val="22"/>
                <w:lang w:eastAsia="ru-RU"/>
              </w:rPr>
              <w:t xml:space="preserve"> СОУТ</w:t>
            </w:r>
            <w:r w:rsidRPr="00022E5D">
              <w:rPr>
                <w:rStyle w:val="103"/>
                <w:rFonts w:ascii="Times New Roman" w:hAnsi="Times New Roman" w:cs="Times New Roman"/>
                <w:b/>
                <w:bCs/>
                <w:color w:val="000000"/>
                <w:sz w:val="22"/>
                <w:szCs w:val="22"/>
                <w:lang w:eastAsia="ru-RU"/>
              </w:rPr>
              <w:t xml:space="preserve"> Врач КДЛ, врач биолог (с немедицинским образованием) по результатам </w:t>
            </w:r>
            <w:r w:rsidR="00CD4634">
              <w:rPr>
                <w:rStyle w:val="103"/>
                <w:rFonts w:ascii="Times New Roman" w:hAnsi="Times New Roman" w:cs="Times New Roman"/>
                <w:b/>
                <w:bCs/>
                <w:color w:val="000000"/>
                <w:sz w:val="22"/>
                <w:szCs w:val="22"/>
                <w:lang w:eastAsia="ru-RU"/>
              </w:rPr>
              <w:t>СОУТ</w:t>
            </w:r>
          </w:p>
          <w:p w:rsidR="00E1698A" w:rsidRPr="00022E5D" w:rsidRDefault="00E1698A" w:rsidP="0037474F">
            <w:pPr>
              <w:pStyle w:val="101"/>
              <w:shd w:val="clear" w:color="auto" w:fill="auto"/>
              <w:spacing w:before="0" w:line="278" w:lineRule="exact"/>
              <w:jc w:val="left"/>
              <w:rPr>
                <w:rStyle w:val="103"/>
                <w:rFonts w:ascii="Times New Roman" w:hAnsi="Times New Roman" w:cs="Times New Roman"/>
                <w:b/>
                <w:bCs/>
                <w:color w:val="000000"/>
                <w:sz w:val="22"/>
                <w:szCs w:val="22"/>
                <w:lang w:eastAsia="ru-RU"/>
              </w:rPr>
            </w:pPr>
          </w:p>
        </w:tc>
        <w:tc>
          <w:tcPr>
            <w:tcW w:w="2309"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b w:val="0"/>
                <w:sz w:val="22"/>
                <w:szCs w:val="22"/>
                <w:lang w:eastAsia="ru-RU"/>
              </w:rPr>
            </w:pPr>
            <w:r w:rsidRPr="00022E5D">
              <w:rPr>
                <w:rFonts w:ascii="Times New Roman" w:hAnsi="Times New Roman" w:cs="Times New Roman"/>
                <w:b w:val="0"/>
                <w:sz w:val="22"/>
                <w:szCs w:val="22"/>
                <w:lang w:eastAsia="ru-RU"/>
              </w:rPr>
              <w:t>28</w:t>
            </w:r>
          </w:p>
        </w:tc>
        <w:tc>
          <w:tcPr>
            <w:tcW w:w="2314" w:type="dxa"/>
            <w:tcBorders>
              <w:top w:val="single" w:sz="4" w:space="0" w:color="auto"/>
              <w:left w:val="single" w:sz="4" w:space="0" w:color="auto"/>
              <w:bottom w:val="nil"/>
              <w:right w:val="single" w:sz="4" w:space="0" w:color="auto"/>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sz w:val="22"/>
                <w:szCs w:val="22"/>
                <w:lang w:eastAsia="ru-RU"/>
              </w:rPr>
            </w:pPr>
            <w:r>
              <w:rPr>
                <w:rStyle w:val="1030"/>
                <w:rFonts w:ascii="Times New Roman" w:hAnsi="Times New Roman" w:cs="Times New Roman"/>
                <w:b/>
                <w:bCs/>
                <w:color w:val="000000"/>
                <w:sz w:val="22"/>
                <w:szCs w:val="22"/>
                <w:lang w:eastAsia="ru-RU"/>
              </w:rPr>
              <w:t>7</w:t>
            </w:r>
          </w:p>
        </w:tc>
      </w:tr>
      <w:tr w:rsidR="00E1698A" w:rsidRPr="00022E5D" w:rsidTr="0037474F">
        <w:trPr>
          <w:trHeight w:hRule="exact" w:val="302"/>
        </w:trPr>
        <w:tc>
          <w:tcPr>
            <w:tcW w:w="5016"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78" w:lineRule="exact"/>
              <w:jc w:val="left"/>
              <w:rPr>
                <w:rFonts w:ascii="Times New Roman" w:hAnsi="Times New Roman" w:cs="Times New Roman"/>
                <w:b w:val="0"/>
                <w:bCs w:val="0"/>
                <w:color w:val="000000"/>
                <w:sz w:val="22"/>
                <w:szCs w:val="22"/>
                <w:lang w:eastAsia="ru-RU"/>
              </w:rPr>
            </w:pPr>
            <w:r>
              <w:rPr>
                <w:rStyle w:val="103"/>
                <w:rFonts w:ascii="Times New Roman" w:hAnsi="Times New Roman" w:cs="Times New Roman"/>
                <w:b/>
                <w:bCs/>
                <w:color w:val="000000"/>
                <w:sz w:val="22"/>
                <w:szCs w:val="22"/>
                <w:lang w:eastAsia="ru-RU"/>
              </w:rPr>
              <w:t xml:space="preserve">СОУТ </w:t>
            </w:r>
            <w:r w:rsidRPr="00022E5D">
              <w:rPr>
                <w:rStyle w:val="103"/>
                <w:rFonts w:ascii="Times New Roman" w:hAnsi="Times New Roman" w:cs="Times New Roman"/>
                <w:b/>
                <w:bCs/>
                <w:color w:val="000000"/>
                <w:sz w:val="22"/>
                <w:szCs w:val="22"/>
                <w:lang w:eastAsia="ru-RU"/>
              </w:rPr>
              <w:t xml:space="preserve">Врач </w:t>
            </w:r>
            <w:r>
              <w:rPr>
                <w:rStyle w:val="103"/>
                <w:rFonts w:ascii="Times New Roman" w:hAnsi="Times New Roman" w:cs="Times New Roman"/>
                <w:b/>
                <w:bCs/>
                <w:color w:val="000000"/>
                <w:sz w:val="22"/>
                <w:szCs w:val="22"/>
                <w:lang w:eastAsia="ru-RU"/>
              </w:rPr>
              <w:t xml:space="preserve">поликлиники </w:t>
            </w:r>
          </w:p>
        </w:tc>
        <w:tc>
          <w:tcPr>
            <w:tcW w:w="2309"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b w:val="0"/>
                <w:sz w:val="22"/>
                <w:szCs w:val="22"/>
                <w:lang w:eastAsia="ru-RU"/>
              </w:rPr>
            </w:pPr>
            <w:r w:rsidRPr="00022E5D">
              <w:rPr>
                <w:rFonts w:ascii="Times New Roman" w:hAnsi="Times New Roman" w:cs="Times New Roman"/>
                <w:b w:val="0"/>
                <w:sz w:val="22"/>
                <w:szCs w:val="22"/>
                <w:lang w:eastAsia="ru-RU"/>
              </w:rPr>
              <w:t>28</w:t>
            </w:r>
          </w:p>
        </w:tc>
        <w:tc>
          <w:tcPr>
            <w:tcW w:w="2314" w:type="dxa"/>
            <w:tcBorders>
              <w:top w:val="single" w:sz="4" w:space="0" w:color="auto"/>
              <w:left w:val="single" w:sz="4" w:space="0" w:color="auto"/>
              <w:bottom w:val="nil"/>
              <w:right w:val="single" w:sz="4" w:space="0" w:color="auto"/>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b w:val="0"/>
                <w:bCs w:val="0"/>
                <w:color w:val="000000"/>
                <w:sz w:val="22"/>
                <w:szCs w:val="22"/>
                <w:lang w:eastAsia="ru-RU"/>
              </w:rPr>
            </w:pPr>
            <w:r>
              <w:rPr>
                <w:rStyle w:val="103"/>
                <w:rFonts w:ascii="Times New Roman" w:hAnsi="Times New Roman" w:cs="Times New Roman"/>
                <w:b/>
                <w:bCs/>
                <w:color w:val="000000"/>
                <w:sz w:val="22"/>
                <w:szCs w:val="22"/>
                <w:lang w:eastAsia="ru-RU"/>
              </w:rPr>
              <w:t>7</w:t>
            </w:r>
          </w:p>
        </w:tc>
      </w:tr>
      <w:tr w:rsidR="00E1698A" w:rsidRPr="00022E5D" w:rsidTr="0037474F">
        <w:trPr>
          <w:trHeight w:hRule="exact" w:val="388"/>
        </w:trPr>
        <w:tc>
          <w:tcPr>
            <w:tcW w:w="5016"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78" w:lineRule="exact"/>
              <w:jc w:val="left"/>
              <w:rPr>
                <w:rStyle w:val="103"/>
                <w:rFonts w:ascii="Times New Roman" w:hAnsi="Times New Roman" w:cs="Times New Roman"/>
                <w:b/>
                <w:bCs/>
                <w:color w:val="000000"/>
                <w:sz w:val="22"/>
                <w:szCs w:val="22"/>
                <w:lang w:eastAsia="ru-RU"/>
              </w:rPr>
            </w:pPr>
            <w:r>
              <w:rPr>
                <w:rStyle w:val="103"/>
                <w:rFonts w:ascii="Times New Roman" w:hAnsi="Times New Roman" w:cs="Times New Roman"/>
                <w:b/>
                <w:bCs/>
                <w:color w:val="000000"/>
                <w:sz w:val="22"/>
                <w:szCs w:val="22"/>
                <w:lang w:eastAsia="ru-RU"/>
              </w:rPr>
              <w:t>СОУТ Врач стационарного отделения</w:t>
            </w:r>
          </w:p>
        </w:tc>
        <w:tc>
          <w:tcPr>
            <w:tcW w:w="2309"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b w:val="0"/>
                <w:sz w:val="22"/>
                <w:szCs w:val="22"/>
                <w:lang w:eastAsia="ru-RU"/>
              </w:rPr>
            </w:pPr>
            <w:r>
              <w:rPr>
                <w:rFonts w:ascii="Times New Roman" w:hAnsi="Times New Roman" w:cs="Times New Roman"/>
                <w:b w:val="0"/>
                <w:sz w:val="22"/>
                <w:szCs w:val="22"/>
                <w:lang w:eastAsia="ru-RU"/>
              </w:rPr>
              <w:t>28</w:t>
            </w:r>
          </w:p>
        </w:tc>
        <w:tc>
          <w:tcPr>
            <w:tcW w:w="2314" w:type="dxa"/>
            <w:tcBorders>
              <w:top w:val="single" w:sz="4" w:space="0" w:color="auto"/>
              <w:left w:val="single" w:sz="4" w:space="0" w:color="auto"/>
              <w:bottom w:val="nil"/>
              <w:right w:val="single" w:sz="4" w:space="0" w:color="auto"/>
            </w:tcBorders>
            <w:shd w:val="clear" w:color="auto" w:fill="FFFFFF"/>
          </w:tcPr>
          <w:p w:rsidR="00E1698A" w:rsidRDefault="00E1698A" w:rsidP="0037474F">
            <w:pPr>
              <w:pStyle w:val="101"/>
              <w:shd w:val="clear" w:color="auto" w:fill="auto"/>
              <w:spacing w:before="0" w:line="230" w:lineRule="exact"/>
              <w:rPr>
                <w:rStyle w:val="103"/>
                <w:rFonts w:ascii="Times New Roman" w:hAnsi="Times New Roman" w:cs="Times New Roman"/>
                <w:b/>
                <w:bCs/>
                <w:color w:val="000000"/>
                <w:sz w:val="22"/>
                <w:szCs w:val="22"/>
                <w:lang w:eastAsia="ru-RU"/>
              </w:rPr>
            </w:pPr>
            <w:r>
              <w:rPr>
                <w:rStyle w:val="103"/>
                <w:rFonts w:ascii="Times New Roman" w:hAnsi="Times New Roman" w:cs="Times New Roman"/>
                <w:b/>
                <w:bCs/>
                <w:color w:val="000000"/>
                <w:sz w:val="22"/>
                <w:szCs w:val="22"/>
                <w:lang w:eastAsia="ru-RU"/>
              </w:rPr>
              <w:t>12</w:t>
            </w:r>
          </w:p>
        </w:tc>
      </w:tr>
      <w:tr w:rsidR="00E1698A" w:rsidRPr="00022E5D" w:rsidTr="0037474F">
        <w:trPr>
          <w:trHeight w:hRule="exact" w:val="369"/>
        </w:trPr>
        <w:tc>
          <w:tcPr>
            <w:tcW w:w="5016"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78" w:lineRule="exact"/>
              <w:jc w:val="left"/>
              <w:rPr>
                <w:rFonts w:ascii="Times New Roman" w:hAnsi="Times New Roman" w:cs="Times New Roman"/>
                <w:b w:val="0"/>
                <w:bCs w:val="0"/>
                <w:color w:val="000000"/>
                <w:sz w:val="22"/>
                <w:szCs w:val="22"/>
                <w:lang w:eastAsia="ru-RU"/>
              </w:rPr>
            </w:pPr>
            <w:r>
              <w:rPr>
                <w:rStyle w:val="103"/>
                <w:rFonts w:ascii="Times New Roman" w:hAnsi="Times New Roman" w:cs="Times New Roman"/>
                <w:b/>
                <w:bCs/>
                <w:color w:val="000000"/>
                <w:sz w:val="22"/>
                <w:szCs w:val="22"/>
                <w:lang w:eastAsia="ru-RU"/>
              </w:rPr>
              <w:t>СОУТ</w:t>
            </w:r>
            <w:r w:rsidRPr="00022E5D">
              <w:rPr>
                <w:rStyle w:val="103"/>
                <w:rFonts w:ascii="Times New Roman" w:hAnsi="Times New Roman" w:cs="Times New Roman"/>
                <w:b/>
                <w:bCs/>
                <w:color w:val="000000"/>
                <w:sz w:val="22"/>
                <w:szCs w:val="22"/>
                <w:lang w:eastAsia="ru-RU"/>
              </w:rPr>
              <w:t xml:space="preserve"> Младший медперсонал учреждений здравоохранения</w:t>
            </w:r>
          </w:p>
        </w:tc>
        <w:tc>
          <w:tcPr>
            <w:tcW w:w="2309"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b w:val="0"/>
                <w:sz w:val="22"/>
                <w:szCs w:val="22"/>
                <w:lang w:eastAsia="ru-RU"/>
              </w:rPr>
            </w:pPr>
            <w:r w:rsidRPr="00022E5D">
              <w:rPr>
                <w:rFonts w:ascii="Times New Roman" w:hAnsi="Times New Roman" w:cs="Times New Roman"/>
                <w:b w:val="0"/>
                <w:sz w:val="22"/>
                <w:szCs w:val="22"/>
                <w:lang w:eastAsia="ru-RU"/>
              </w:rPr>
              <w:t>28</w:t>
            </w:r>
          </w:p>
        </w:tc>
        <w:tc>
          <w:tcPr>
            <w:tcW w:w="2314" w:type="dxa"/>
            <w:tcBorders>
              <w:top w:val="single" w:sz="4" w:space="0" w:color="auto"/>
              <w:left w:val="single" w:sz="4" w:space="0" w:color="auto"/>
              <w:bottom w:val="nil"/>
              <w:right w:val="single" w:sz="4" w:space="0" w:color="auto"/>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b w:val="0"/>
                <w:bCs w:val="0"/>
                <w:color w:val="000000"/>
                <w:sz w:val="22"/>
                <w:szCs w:val="22"/>
                <w:lang w:eastAsia="ru-RU"/>
              </w:rPr>
            </w:pPr>
            <w:r w:rsidRPr="00022E5D">
              <w:rPr>
                <w:rStyle w:val="103"/>
                <w:rFonts w:ascii="Times New Roman" w:hAnsi="Times New Roman" w:cs="Times New Roman"/>
                <w:b/>
                <w:bCs/>
                <w:color w:val="000000"/>
                <w:sz w:val="22"/>
                <w:szCs w:val="22"/>
                <w:lang w:eastAsia="ru-RU"/>
              </w:rPr>
              <w:t>12</w:t>
            </w:r>
          </w:p>
        </w:tc>
      </w:tr>
      <w:tr w:rsidR="00E1698A" w:rsidRPr="00022E5D" w:rsidTr="0037474F">
        <w:trPr>
          <w:trHeight w:hRule="exact" w:val="427"/>
        </w:trPr>
        <w:tc>
          <w:tcPr>
            <w:tcW w:w="5016"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78" w:lineRule="exact"/>
              <w:jc w:val="left"/>
              <w:rPr>
                <w:rFonts w:ascii="Times New Roman" w:hAnsi="Times New Roman" w:cs="Times New Roman"/>
                <w:b w:val="0"/>
                <w:bCs w:val="0"/>
                <w:color w:val="000000"/>
                <w:sz w:val="22"/>
                <w:szCs w:val="22"/>
                <w:lang w:eastAsia="ru-RU"/>
              </w:rPr>
            </w:pPr>
            <w:r>
              <w:rPr>
                <w:rStyle w:val="103"/>
                <w:rFonts w:ascii="Times New Roman" w:hAnsi="Times New Roman" w:cs="Times New Roman"/>
                <w:b/>
                <w:bCs/>
                <w:color w:val="000000"/>
                <w:sz w:val="22"/>
                <w:szCs w:val="22"/>
                <w:lang w:eastAsia="ru-RU"/>
              </w:rPr>
              <w:t>СОУТ</w:t>
            </w:r>
            <w:r w:rsidRPr="00022E5D">
              <w:rPr>
                <w:rStyle w:val="103"/>
                <w:rFonts w:ascii="Times New Roman" w:hAnsi="Times New Roman" w:cs="Times New Roman"/>
                <w:b/>
                <w:bCs/>
                <w:color w:val="000000"/>
                <w:sz w:val="22"/>
                <w:szCs w:val="22"/>
                <w:lang w:eastAsia="ru-RU"/>
              </w:rPr>
              <w:t xml:space="preserve"> Средний медперсонал </w:t>
            </w:r>
            <w:r>
              <w:rPr>
                <w:rStyle w:val="103"/>
                <w:rFonts w:ascii="Times New Roman" w:hAnsi="Times New Roman" w:cs="Times New Roman"/>
                <w:b/>
                <w:bCs/>
                <w:color w:val="000000"/>
                <w:sz w:val="22"/>
                <w:szCs w:val="22"/>
                <w:lang w:eastAsia="ru-RU"/>
              </w:rPr>
              <w:t>поликлиники</w:t>
            </w:r>
          </w:p>
        </w:tc>
        <w:tc>
          <w:tcPr>
            <w:tcW w:w="2309"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b w:val="0"/>
                <w:sz w:val="22"/>
                <w:szCs w:val="22"/>
                <w:lang w:eastAsia="ru-RU"/>
              </w:rPr>
            </w:pPr>
            <w:r w:rsidRPr="00022E5D">
              <w:rPr>
                <w:rFonts w:ascii="Times New Roman" w:hAnsi="Times New Roman" w:cs="Times New Roman"/>
                <w:b w:val="0"/>
                <w:sz w:val="22"/>
                <w:szCs w:val="22"/>
                <w:lang w:eastAsia="ru-RU"/>
              </w:rPr>
              <w:t>28</w:t>
            </w:r>
          </w:p>
        </w:tc>
        <w:tc>
          <w:tcPr>
            <w:tcW w:w="2314" w:type="dxa"/>
            <w:tcBorders>
              <w:top w:val="single" w:sz="4" w:space="0" w:color="auto"/>
              <w:left w:val="single" w:sz="4" w:space="0" w:color="auto"/>
              <w:bottom w:val="nil"/>
              <w:right w:val="single" w:sz="4" w:space="0" w:color="auto"/>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b w:val="0"/>
                <w:bCs w:val="0"/>
                <w:color w:val="000000"/>
                <w:sz w:val="22"/>
                <w:szCs w:val="22"/>
                <w:lang w:eastAsia="ru-RU"/>
              </w:rPr>
            </w:pPr>
            <w:r>
              <w:rPr>
                <w:rStyle w:val="103"/>
                <w:rFonts w:ascii="Times New Roman" w:hAnsi="Times New Roman" w:cs="Times New Roman"/>
                <w:b/>
                <w:bCs/>
                <w:color w:val="000000"/>
                <w:sz w:val="22"/>
                <w:szCs w:val="22"/>
                <w:lang w:eastAsia="ru-RU"/>
              </w:rPr>
              <w:t>7</w:t>
            </w:r>
          </w:p>
        </w:tc>
      </w:tr>
      <w:tr w:rsidR="00E1698A" w:rsidRPr="00022E5D" w:rsidTr="0037474F">
        <w:trPr>
          <w:trHeight w:hRule="exact" w:val="618"/>
        </w:trPr>
        <w:tc>
          <w:tcPr>
            <w:tcW w:w="5016" w:type="dxa"/>
            <w:tcBorders>
              <w:top w:val="single" w:sz="4" w:space="0" w:color="auto"/>
              <w:left w:val="single" w:sz="4" w:space="0" w:color="auto"/>
              <w:bottom w:val="nil"/>
              <w:right w:val="nil"/>
            </w:tcBorders>
            <w:shd w:val="clear" w:color="auto" w:fill="FFFFFF"/>
          </w:tcPr>
          <w:p w:rsidR="00E1698A" w:rsidRDefault="00E1698A" w:rsidP="0037474F">
            <w:pPr>
              <w:pStyle w:val="101"/>
              <w:shd w:val="clear" w:color="auto" w:fill="auto"/>
              <w:spacing w:before="0" w:line="278" w:lineRule="exact"/>
              <w:jc w:val="left"/>
              <w:rPr>
                <w:rStyle w:val="103"/>
                <w:rFonts w:ascii="Times New Roman" w:hAnsi="Times New Roman" w:cs="Times New Roman"/>
                <w:b/>
                <w:bCs/>
                <w:color w:val="000000"/>
                <w:sz w:val="22"/>
                <w:szCs w:val="22"/>
                <w:lang w:eastAsia="ru-RU"/>
              </w:rPr>
            </w:pPr>
            <w:r>
              <w:rPr>
                <w:rStyle w:val="103"/>
                <w:rFonts w:ascii="Times New Roman" w:hAnsi="Times New Roman" w:cs="Times New Roman"/>
                <w:b/>
                <w:bCs/>
                <w:color w:val="000000"/>
                <w:sz w:val="22"/>
                <w:szCs w:val="22"/>
                <w:lang w:eastAsia="ru-RU"/>
              </w:rPr>
              <w:t>СОУТ</w:t>
            </w:r>
            <w:r w:rsidRPr="00022E5D">
              <w:rPr>
                <w:rStyle w:val="103"/>
                <w:rFonts w:ascii="Times New Roman" w:hAnsi="Times New Roman" w:cs="Times New Roman"/>
                <w:b/>
                <w:bCs/>
                <w:color w:val="000000"/>
                <w:sz w:val="22"/>
                <w:szCs w:val="22"/>
                <w:lang w:eastAsia="ru-RU"/>
              </w:rPr>
              <w:t xml:space="preserve"> Средний медперсонал </w:t>
            </w:r>
            <w:r>
              <w:rPr>
                <w:rStyle w:val="103"/>
                <w:rFonts w:ascii="Times New Roman" w:hAnsi="Times New Roman" w:cs="Times New Roman"/>
                <w:b/>
                <w:bCs/>
                <w:color w:val="000000"/>
                <w:sz w:val="22"/>
                <w:szCs w:val="22"/>
                <w:lang w:eastAsia="ru-RU"/>
              </w:rPr>
              <w:t>стационарного отделения</w:t>
            </w:r>
          </w:p>
        </w:tc>
        <w:tc>
          <w:tcPr>
            <w:tcW w:w="2309"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b w:val="0"/>
                <w:sz w:val="22"/>
                <w:szCs w:val="22"/>
                <w:lang w:eastAsia="ru-RU"/>
              </w:rPr>
            </w:pPr>
            <w:r>
              <w:rPr>
                <w:rFonts w:ascii="Times New Roman" w:hAnsi="Times New Roman" w:cs="Times New Roman"/>
                <w:b w:val="0"/>
                <w:sz w:val="22"/>
                <w:szCs w:val="22"/>
                <w:lang w:eastAsia="ru-RU"/>
              </w:rPr>
              <w:t>28</w:t>
            </w:r>
          </w:p>
        </w:tc>
        <w:tc>
          <w:tcPr>
            <w:tcW w:w="2314" w:type="dxa"/>
            <w:tcBorders>
              <w:top w:val="single" w:sz="4" w:space="0" w:color="auto"/>
              <w:left w:val="single" w:sz="4" w:space="0" w:color="auto"/>
              <w:bottom w:val="nil"/>
              <w:right w:val="single" w:sz="4" w:space="0" w:color="auto"/>
            </w:tcBorders>
            <w:shd w:val="clear" w:color="auto" w:fill="FFFFFF"/>
          </w:tcPr>
          <w:p w:rsidR="00E1698A" w:rsidRPr="00022E5D" w:rsidRDefault="00E1698A" w:rsidP="0037474F">
            <w:pPr>
              <w:pStyle w:val="101"/>
              <w:shd w:val="clear" w:color="auto" w:fill="auto"/>
              <w:spacing w:before="0" w:line="230" w:lineRule="exact"/>
              <w:rPr>
                <w:rStyle w:val="103"/>
                <w:rFonts w:ascii="Times New Roman" w:hAnsi="Times New Roman" w:cs="Times New Roman"/>
                <w:b/>
                <w:bCs/>
                <w:color w:val="000000"/>
                <w:sz w:val="22"/>
                <w:szCs w:val="22"/>
                <w:lang w:eastAsia="ru-RU"/>
              </w:rPr>
            </w:pPr>
            <w:r>
              <w:rPr>
                <w:rStyle w:val="103"/>
                <w:rFonts w:ascii="Times New Roman" w:hAnsi="Times New Roman" w:cs="Times New Roman"/>
                <w:b/>
                <w:bCs/>
                <w:color w:val="000000"/>
                <w:sz w:val="22"/>
                <w:szCs w:val="22"/>
                <w:lang w:eastAsia="ru-RU"/>
              </w:rPr>
              <w:t>12</w:t>
            </w:r>
          </w:p>
        </w:tc>
      </w:tr>
      <w:tr w:rsidR="00E1698A" w:rsidRPr="00022E5D" w:rsidTr="0037474F">
        <w:trPr>
          <w:trHeight w:hRule="exact" w:val="618"/>
        </w:trPr>
        <w:tc>
          <w:tcPr>
            <w:tcW w:w="5016" w:type="dxa"/>
            <w:tcBorders>
              <w:top w:val="single" w:sz="4" w:space="0" w:color="auto"/>
              <w:left w:val="single" w:sz="4" w:space="0" w:color="auto"/>
              <w:bottom w:val="nil"/>
              <w:right w:val="nil"/>
            </w:tcBorders>
            <w:shd w:val="clear" w:color="auto" w:fill="FFFFFF"/>
          </w:tcPr>
          <w:p w:rsidR="00E1698A" w:rsidRPr="001D2754" w:rsidRDefault="00E1698A" w:rsidP="0037474F">
            <w:pPr>
              <w:pStyle w:val="101"/>
              <w:shd w:val="clear" w:color="auto" w:fill="auto"/>
              <w:spacing w:before="0" w:line="278" w:lineRule="exact"/>
              <w:jc w:val="left"/>
              <w:rPr>
                <w:rStyle w:val="103"/>
                <w:rFonts w:ascii="Times New Roman" w:hAnsi="Times New Roman" w:cs="Times New Roman"/>
                <w:bCs/>
                <w:color w:val="000000"/>
                <w:sz w:val="22"/>
                <w:szCs w:val="22"/>
                <w:lang w:eastAsia="ru-RU"/>
              </w:rPr>
            </w:pPr>
            <w:r>
              <w:rPr>
                <w:rStyle w:val="103"/>
                <w:rFonts w:ascii="Times New Roman" w:hAnsi="Times New Roman" w:cs="Times New Roman"/>
                <w:bCs/>
                <w:color w:val="000000"/>
                <w:sz w:val="22"/>
                <w:szCs w:val="22"/>
                <w:lang w:eastAsia="ru-RU"/>
              </w:rPr>
              <w:t>ХИРУРГИЧЕСКОЕ ОТДЕЛЕНИЕ (ГНОЙНЫЕ КОЙКИ)</w:t>
            </w:r>
          </w:p>
        </w:tc>
        <w:tc>
          <w:tcPr>
            <w:tcW w:w="2309" w:type="dxa"/>
            <w:tcBorders>
              <w:top w:val="single" w:sz="4" w:space="0" w:color="auto"/>
              <w:left w:val="single" w:sz="4" w:space="0" w:color="auto"/>
              <w:bottom w:val="nil"/>
              <w:right w:val="nil"/>
            </w:tcBorders>
            <w:shd w:val="clear" w:color="auto" w:fill="FFFFFF"/>
          </w:tcPr>
          <w:p w:rsidR="00E1698A" w:rsidRDefault="00E1698A" w:rsidP="0037474F">
            <w:pPr>
              <w:pStyle w:val="101"/>
              <w:shd w:val="clear" w:color="auto" w:fill="auto"/>
              <w:spacing w:before="0" w:line="230" w:lineRule="exact"/>
              <w:rPr>
                <w:rFonts w:ascii="Times New Roman" w:hAnsi="Times New Roman" w:cs="Times New Roman"/>
                <w:b w:val="0"/>
                <w:sz w:val="22"/>
                <w:szCs w:val="22"/>
                <w:lang w:eastAsia="ru-RU"/>
              </w:rPr>
            </w:pPr>
          </w:p>
        </w:tc>
        <w:tc>
          <w:tcPr>
            <w:tcW w:w="2314" w:type="dxa"/>
            <w:tcBorders>
              <w:top w:val="single" w:sz="4" w:space="0" w:color="auto"/>
              <w:left w:val="single" w:sz="4" w:space="0" w:color="auto"/>
              <w:bottom w:val="nil"/>
              <w:right w:val="single" w:sz="4" w:space="0" w:color="auto"/>
            </w:tcBorders>
            <w:shd w:val="clear" w:color="auto" w:fill="FFFFFF"/>
          </w:tcPr>
          <w:p w:rsidR="00E1698A" w:rsidRDefault="00E1698A" w:rsidP="0037474F">
            <w:pPr>
              <w:pStyle w:val="101"/>
              <w:shd w:val="clear" w:color="auto" w:fill="auto"/>
              <w:spacing w:before="0" w:line="230" w:lineRule="exact"/>
              <w:rPr>
                <w:rStyle w:val="103"/>
                <w:rFonts w:ascii="Times New Roman" w:hAnsi="Times New Roman" w:cs="Times New Roman"/>
                <w:b/>
                <w:bCs/>
                <w:color w:val="000000"/>
                <w:sz w:val="22"/>
                <w:szCs w:val="22"/>
                <w:lang w:eastAsia="ru-RU"/>
              </w:rPr>
            </w:pPr>
          </w:p>
        </w:tc>
      </w:tr>
      <w:tr w:rsidR="00E1698A" w:rsidRPr="00022E5D" w:rsidTr="0037474F">
        <w:trPr>
          <w:trHeight w:hRule="exact" w:val="618"/>
        </w:trPr>
        <w:tc>
          <w:tcPr>
            <w:tcW w:w="5016"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78" w:lineRule="exact"/>
              <w:jc w:val="left"/>
              <w:rPr>
                <w:rFonts w:ascii="Times New Roman" w:hAnsi="Times New Roman" w:cs="Times New Roman"/>
                <w:b w:val="0"/>
                <w:bCs w:val="0"/>
                <w:color w:val="000000"/>
                <w:sz w:val="22"/>
                <w:szCs w:val="22"/>
                <w:lang w:eastAsia="ru-RU"/>
              </w:rPr>
            </w:pPr>
            <w:r>
              <w:rPr>
                <w:rStyle w:val="103"/>
                <w:rFonts w:ascii="Times New Roman" w:hAnsi="Times New Roman" w:cs="Times New Roman"/>
                <w:b/>
                <w:bCs/>
                <w:color w:val="000000"/>
                <w:sz w:val="22"/>
                <w:szCs w:val="22"/>
                <w:lang w:eastAsia="ru-RU"/>
              </w:rPr>
              <w:t xml:space="preserve">СОУТ </w:t>
            </w:r>
            <w:r w:rsidRPr="00022E5D">
              <w:rPr>
                <w:rStyle w:val="103"/>
                <w:rFonts w:ascii="Times New Roman" w:hAnsi="Times New Roman" w:cs="Times New Roman"/>
                <w:b/>
                <w:bCs/>
                <w:color w:val="000000"/>
                <w:sz w:val="22"/>
                <w:szCs w:val="22"/>
                <w:lang w:eastAsia="ru-RU"/>
              </w:rPr>
              <w:t>Врач</w:t>
            </w:r>
            <w:r>
              <w:rPr>
                <w:rStyle w:val="103"/>
                <w:rFonts w:ascii="Times New Roman" w:hAnsi="Times New Roman" w:cs="Times New Roman"/>
                <w:b/>
                <w:bCs/>
                <w:color w:val="000000"/>
                <w:sz w:val="22"/>
                <w:szCs w:val="22"/>
                <w:lang w:eastAsia="ru-RU"/>
              </w:rPr>
              <w:t>-хирург</w:t>
            </w:r>
          </w:p>
        </w:tc>
        <w:tc>
          <w:tcPr>
            <w:tcW w:w="2309"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b w:val="0"/>
                <w:sz w:val="22"/>
                <w:szCs w:val="22"/>
                <w:lang w:eastAsia="ru-RU"/>
              </w:rPr>
            </w:pPr>
            <w:r w:rsidRPr="00022E5D">
              <w:rPr>
                <w:rFonts w:ascii="Times New Roman" w:hAnsi="Times New Roman" w:cs="Times New Roman"/>
                <w:b w:val="0"/>
                <w:sz w:val="22"/>
                <w:szCs w:val="22"/>
                <w:lang w:eastAsia="ru-RU"/>
              </w:rPr>
              <w:t>28</w:t>
            </w:r>
          </w:p>
        </w:tc>
        <w:tc>
          <w:tcPr>
            <w:tcW w:w="2314" w:type="dxa"/>
            <w:tcBorders>
              <w:top w:val="single" w:sz="4" w:space="0" w:color="auto"/>
              <w:left w:val="single" w:sz="4" w:space="0" w:color="auto"/>
              <w:bottom w:val="nil"/>
              <w:right w:val="single" w:sz="4" w:space="0" w:color="auto"/>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b w:val="0"/>
                <w:bCs w:val="0"/>
                <w:color w:val="000000"/>
                <w:sz w:val="22"/>
                <w:szCs w:val="22"/>
                <w:lang w:eastAsia="ru-RU"/>
              </w:rPr>
            </w:pPr>
            <w:r>
              <w:rPr>
                <w:rStyle w:val="103"/>
                <w:rFonts w:ascii="Times New Roman" w:hAnsi="Times New Roman" w:cs="Times New Roman"/>
                <w:b/>
                <w:bCs/>
                <w:color w:val="000000"/>
                <w:sz w:val="22"/>
                <w:szCs w:val="22"/>
                <w:lang w:eastAsia="ru-RU"/>
              </w:rPr>
              <w:t>12</w:t>
            </w:r>
          </w:p>
        </w:tc>
      </w:tr>
      <w:tr w:rsidR="00E1698A" w:rsidRPr="00022E5D" w:rsidTr="0037474F">
        <w:trPr>
          <w:trHeight w:hRule="exact" w:val="618"/>
        </w:trPr>
        <w:tc>
          <w:tcPr>
            <w:tcW w:w="5016" w:type="dxa"/>
            <w:tcBorders>
              <w:top w:val="single" w:sz="4" w:space="0" w:color="auto"/>
              <w:left w:val="single" w:sz="4" w:space="0" w:color="auto"/>
              <w:bottom w:val="nil"/>
              <w:right w:val="nil"/>
            </w:tcBorders>
            <w:shd w:val="clear" w:color="auto" w:fill="FFFFFF"/>
          </w:tcPr>
          <w:p w:rsidR="00E1698A" w:rsidRPr="001D2754" w:rsidRDefault="00E1698A" w:rsidP="0037474F">
            <w:pPr>
              <w:pStyle w:val="101"/>
              <w:shd w:val="clear" w:color="auto" w:fill="auto"/>
              <w:spacing w:before="0" w:line="278" w:lineRule="exact"/>
              <w:jc w:val="left"/>
              <w:rPr>
                <w:rStyle w:val="103"/>
                <w:rFonts w:ascii="Times New Roman" w:hAnsi="Times New Roman" w:cs="Times New Roman"/>
                <w:bCs/>
                <w:color w:val="000000"/>
                <w:sz w:val="22"/>
                <w:szCs w:val="22"/>
                <w:lang w:eastAsia="ru-RU"/>
              </w:rPr>
            </w:pPr>
            <w:r>
              <w:rPr>
                <w:rFonts w:ascii="Times New Roman" w:hAnsi="Times New Roman" w:cs="Times New Roman"/>
                <w:sz w:val="22"/>
                <w:szCs w:val="22"/>
              </w:rPr>
              <w:t>СОУТ М</w:t>
            </w:r>
            <w:r w:rsidRPr="001D2754">
              <w:rPr>
                <w:rFonts w:ascii="Times New Roman" w:eastAsia="Calibri" w:hAnsi="Times New Roman" w:cs="Times New Roman"/>
                <w:sz w:val="22"/>
                <w:szCs w:val="22"/>
              </w:rPr>
              <w:t>едицинская сестра палатная</w:t>
            </w:r>
            <w:r>
              <w:rPr>
                <w:rFonts w:ascii="Times New Roman" w:hAnsi="Times New Roman" w:cs="Times New Roman"/>
                <w:sz w:val="22"/>
                <w:szCs w:val="22"/>
              </w:rPr>
              <w:t xml:space="preserve">, </w:t>
            </w:r>
            <w:proofErr w:type="gramStart"/>
            <w:r>
              <w:rPr>
                <w:rFonts w:ascii="Times New Roman" w:hAnsi="Times New Roman" w:cs="Times New Roman"/>
                <w:sz w:val="22"/>
                <w:szCs w:val="22"/>
              </w:rPr>
              <w:t>перевязочной</w:t>
            </w:r>
            <w:proofErr w:type="gramEnd"/>
            <w:r>
              <w:rPr>
                <w:rFonts w:ascii="Times New Roman" w:hAnsi="Times New Roman" w:cs="Times New Roman"/>
                <w:sz w:val="22"/>
                <w:szCs w:val="22"/>
              </w:rPr>
              <w:t>, процедурной</w:t>
            </w:r>
          </w:p>
        </w:tc>
        <w:tc>
          <w:tcPr>
            <w:tcW w:w="2309" w:type="dxa"/>
            <w:tcBorders>
              <w:top w:val="single" w:sz="4" w:space="0" w:color="auto"/>
              <w:left w:val="single" w:sz="4" w:space="0" w:color="auto"/>
              <w:bottom w:val="nil"/>
              <w:right w:val="nil"/>
            </w:tcBorders>
            <w:shd w:val="clear" w:color="auto" w:fill="FFFFFF"/>
          </w:tcPr>
          <w:p w:rsidR="00E1698A" w:rsidRDefault="00E1698A" w:rsidP="0037474F">
            <w:pPr>
              <w:pStyle w:val="101"/>
              <w:shd w:val="clear" w:color="auto" w:fill="auto"/>
              <w:spacing w:before="0" w:line="230" w:lineRule="exact"/>
              <w:rPr>
                <w:rFonts w:ascii="Times New Roman" w:hAnsi="Times New Roman" w:cs="Times New Roman"/>
                <w:b w:val="0"/>
                <w:sz w:val="22"/>
                <w:szCs w:val="22"/>
                <w:lang w:eastAsia="ru-RU"/>
              </w:rPr>
            </w:pPr>
            <w:r>
              <w:rPr>
                <w:rFonts w:ascii="Times New Roman" w:hAnsi="Times New Roman" w:cs="Times New Roman"/>
                <w:b w:val="0"/>
                <w:sz w:val="22"/>
                <w:szCs w:val="22"/>
                <w:lang w:eastAsia="ru-RU"/>
              </w:rPr>
              <w:t>28</w:t>
            </w:r>
          </w:p>
        </w:tc>
        <w:tc>
          <w:tcPr>
            <w:tcW w:w="2314" w:type="dxa"/>
            <w:tcBorders>
              <w:top w:val="single" w:sz="4" w:space="0" w:color="auto"/>
              <w:left w:val="single" w:sz="4" w:space="0" w:color="auto"/>
              <w:bottom w:val="nil"/>
              <w:right w:val="single" w:sz="4" w:space="0" w:color="auto"/>
            </w:tcBorders>
            <w:shd w:val="clear" w:color="auto" w:fill="FFFFFF"/>
          </w:tcPr>
          <w:p w:rsidR="00E1698A" w:rsidRDefault="00E1698A" w:rsidP="0037474F">
            <w:pPr>
              <w:pStyle w:val="101"/>
              <w:shd w:val="clear" w:color="auto" w:fill="auto"/>
              <w:spacing w:before="0" w:line="230" w:lineRule="exact"/>
              <w:rPr>
                <w:rStyle w:val="103"/>
                <w:rFonts w:ascii="Times New Roman" w:hAnsi="Times New Roman" w:cs="Times New Roman"/>
                <w:b/>
                <w:bCs/>
                <w:color w:val="000000"/>
                <w:sz w:val="22"/>
                <w:szCs w:val="22"/>
                <w:lang w:eastAsia="ru-RU"/>
              </w:rPr>
            </w:pPr>
            <w:r>
              <w:rPr>
                <w:rStyle w:val="103"/>
                <w:rFonts w:ascii="Times New Roman" w:hAnsi="Times New Roman" w:cs="Times New Roman"/>
                <w:b/>
                <w:bCs/>
                <w:color w:val="000000"/>
                <w:sz w:val="22"/>
                <w:szCs w:val="22"/>
                <w:lang w:eastAsia="ru-RU"/>
              </w:rPr>
              <w:t>12</w:t>
            </w:r>
          </w:p>
        </w:tc>
      </w:tr>
      <w:tr w:rsidR="00E1698A" w:rsidRPr="00022E5D" w:rsidTr="0037474F">
        <w:trPr>
          <w:trHeight w:hRule="exact" w:val="618"/>
        </w:trPr>
        <w:tc>
          <w:tcPr>
            <w:tcW w:w="5016" w:type="dxa"/>
            <w:tcBorders>
              <w:top w:val="single" w:sz="4" w:space="0" w:color="auto"/>
              <w:left w:val="single" w:sz="4" w:space="0" w:color="auto"/>
              <w:bottom w:val="nil"/>
              <w:right w:val="nil"/>
            </w:tcBorders>
            <w:shd w:val="clear" w:color="auto" w:fill="FFFFFF"/>
          </w:tcPr>
          <w:p w:rsidR="00E1698A" w:rsidRPr="001D2754" w:rsidRDefault="00E1698A" w:rsidP="0037474F">
            <w:pPr>
              <w:pStyle w:val="101"/>
              <w:shd w:val="clear" w:color="auto" w:fill="auto"/>
              <w:spacing w:before="0" w:line="278" w:lineRule="exact"/>
              <w:jc w:val="left"/>
              <w:rPr>
                <w:rStyle w:val="103"/>
                <w:rFonts w:ascii="Times New Roman" w:hAnsi="Times New Roman" w:cs="Times New Roman"/>
                <w:b/>
                <w:bCs/>
                <w:color w:val="000000"/>
                <w:sz w:val="22"/>
                <w:szCs w:val="22"/>
                <w:lang w:eastAsia="ru-RU"/>
              </w:rPr>
            </w:pPr>
            <w:r w:rsidRPr="001D2754">
              <w:rPr>
                <w:rStyle w:val="103"/>
                <w:rFonts w:ascii="Times New Roman" w:hAnsi="Times New Roman" w:cs="Times New Roman"/>
                <w:b/>
                <w:bCs/>
                <w:color w:val="000000"/>
                <w:sz w:val="22"/>
                <w:szCs w:val="22"/>
                <w:lang w:eastAsia="ru-RU"/>
              </w:rPr>
              <w:t xml:space="preserve">СОУТ </w:t>
            </w:r>
            <w:r>
              <w:t>С</w:t>
            </w:r>
            <w:r w:rsidRPr="001D2754">
              <w:rPr>
                <w:rFonts w:ascii="Times New Roman" w:hAnsi="Times New Roman" w:cs="Times New Roman"/>
                <w:sz w:val="22"/>
                <w:szCs w:val="22"/>
              </w:rPr>
              <w:t>анитарка палатная</w:t>
            </w:r>
          </w:p>
        </w:tc>
        <w:tc>
          <w:tcPr>
            <w:tcW w:w="2309" w:type="dxa"/>
            <w:tcBorders>
              <w:top w:val="single" w:sz="4" w:space="0" w:color="auto"/>
              <w:left w:val="single" w:sz="4" w:space="0" w:color="auto"/>
              <w:bottom w:val="nil"/>
              <w:right w:val="nil"/>
            </w:tcBorders>
            <w:shd w:val="clear" w:color="auto" w:fill="FFFFFF"/>
          </w:tcPr>
          <w:p w:rsidR="00E1698A" w:rsidRDefault="00E1698A" w:rsidP="0037474F">
            <w:pPr>
              <w:pStyle w:val="101"/>
              <w:shd w:val="clear" w:color="auto" w:fill="auto"/>
              <w:spacing w:before="0" w:line="230" w:lineRule="exact"/>
              <w:rPr>
                <w:rFonts w:ascii="Times New Roman" w:hAnsi="Times New Roman" w:cs="Times New Roman"/>
                <w:b w:val="0"/>
                <w:sz w:val="22"/>
                <w:szCs w:val="22"/>
                <w:lang w:eastAsia="ru-RU"/>
              </w:rPr>
            </w:pPr>
            <w:r>
              <w:rPr>
                <w:rFonts w:ascii="Times New Roman" w:hAnsi="Times New Roman" w:cs="Times New Roman"/>
                <w:b w:val="0"/>
                <w:sz w:val="22"/>
                <w:szCs w:val="22"/>
                <w:lang w:eastAsia="ru-RU"/>
              </w:rPr>
              <w:t>28</w:t>
            </w:r>
          </w:p>
        </w:tc>
        <w:tc>
          <w:tcPr>
            <w:tcW w:w="2314" w:type="dxa"/>
            <w:tcBorders>
              <w:top w:val="single" w:sz="4" w:space="0" w:color="auto"/>
              <w:left w:val="single" w:sz="4" w:space="0" w:color="auto"/>
              <w:bottom w:val="nil"/>
              <w:right w:val="single" w:sz="4" w:space="0" w:color="auto"/>
            </w:tcBorders>
            <w:shd w:val="clear" w:color="auto" w:fill="FFFFFF"/>
          </w:tcPr>
          <w:p w:rsidR="00E1698A" w:rsidRDefault="00E1698A" w:rsidP="0037474F">
            <w:pPr>
              <w:pStyle w:val="101"/>
              <w:shd w:val="clear" w:color="auto" w:fill="auto"/>
              <w:spacing w:before="0" w:line="230" w:lineRule="exact"/>
              <w:rPr>
                <w:rStyle w:val="103"/>
                <w:rFonts w:ascii="Times New Roman" w:hAnsi="Times New Roman" w:cs="Times New Roman"/>
                <w:b/>
                <w:bCs/>
                <w:color w:val="000000"/>
                <w:sz w:val="22"/>
                <w:szCs w:val="22"/>
                <w:lang w:eastAsia="ru-RU"/>
              </w:rPr>
            </w:pPr>
            <w:r>
              <w:rPr>
                <w:rStyle w:val="103"/>
                <w:rFonts w:ascii="Times New Roman" w:hAnsi="Times New Roman" w:cs="Times New Roman"/>
                <w:b/>
                <w:bCs/>
                <w:color w:val="000000"/>
                <w:sz w:val="22"/>
                <w:szCs w:val="22"/>
                <w:lang w:eastAsia="ru-RU"/>
              </w:rPr>
              <w:t>12</w:t>
            </w:r>
          </w:p>
        </w:tc>
      </w:tr>
      <w:tr w:rsidR="00E1698A" w:rsidRPr="00022E5D" w:rsidTr="0037474F">
        <w:trPr>
          <w:trHeight w:hRule="exact" w:val="540"/>
        </w:trPr>
        <w:tc>
          <w:tcPr>
            <w:tcW w:w="5016"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78" w:lineRule="exact"/>
              <w:ind w:left="160"/>
              <w:jc w:val="left"/>
              <w:rPr>
                <w:rFonts w:ascii="Times New Roman" w:hAnsi="Times New Roman" w:cs="Times New Roman"/>
                <w:b w:val="0"/>
                <w:bCs w:val="0"/>
                <w:color w:val="000000"/>
                <w:sz w:val="22"/>
                <w:szCs w:val="22"/>
                <w:lang w:eastAsia="ru-RU"/>
              </w:rPr>
            </w:pPr>
            <w:r w:rsidRPr="00022E5D">
              <w:rPr>
                <w:rStyle w:val="1031"/>
                <w:rFonts w:ascii="Times New Roman" w:hAnsi="Times New Roman" w:cs="Times New Roman"/>
                <w:color w:val="000000"/>
                <w:sz w:val="22"/>
                <w:szCs w:val="22"/>
                <w:lang w:eastAsia="ru-RU"/>
              </w:rPr>
              <w:t>ОБЩИЕ ПРОФЕССИИ ВСЕХ ОТРАСЛЕЙ НАРОДНОГО ХОЗЯЙСТВА</w:t>
            </w:r>
          </w:p>
        </w:tc>
        <w:tc>
          <w:tcPr>
            <w:tcW w:w="2309"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pacing w:line="230" w:lineRule="exact"/>
              <w:rPr>
                <w:rFonts w:ascii="Times New Roman" w:hAnsi="Times New Roman" w:cs="Times New Roman"/>
                <w:b w:val="0"/>
                <w:sz w:val="22"/>
                <w:szCs w:val="22"/>
                <w:lang w:eastAsia="ru-RU"/>
              </w:rPr>
            </w:pPr>
          </w:p>
        </w:tc>
        <w:tc>
          <w:tcPr>
            <w:tcW w:w="2314" w:type="dxa"/>
            <w:tcBorders>
              <w:top w:val="single" w:sz="4" w:space="0" w:color="auto"/>
              <w:left w:val="single" w:sz="4" w:space="0" w:color="auto"/>
              <w:bottom w:val="nil"/>
              <w:right w:val="single" w:sz="4" w:space="0" w:color="auto"/>
            </w:tcBorders>
            <w:shd w:val="clear" w:color="auto" w:fill="FFFFFF"/>
          </w:tcPr>
          <w:p w:rsidR="00E1698A" w:rsidRPr="00022E5D" w:rsidRDefault="00E1698A" w:rsidP="0037474F">
            <w:pPr>
              <w:pStyle w:val="101"/>
              <w:spacing w:line="230" w:lineRule="exact"/>
              <w:rPr>
                <w:rFonts w:ascii="Times New Roman" w:hAnsi="Times New Roman" w:cs="Times New Roman"/>
                <w:b w:val="0"/>
                <w:bCs w:val="0"/>
                <w:color w:val="000000"/>
                <w:sz w:val="22"/>
                <w:szCs w:val="22"/>
                <w:lang w:eastAsia="ru-RU"/>
              </w:rPr>
            </w:pPr>
          </w:p>
        </w:tc>
      </w:tr>
      <w:tr w:rsidR="00E1698A" w:rsidRPr="00022E5D" w:rsidTr="0037474F">
        <w:trPr>
          <w:trHeight w:hRule="exact" w:val="355"/>
        </w:trPr>
        <w:tc>
          <w:tcPr>
            <w:tcW w:w="5016"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78" w:lineRule="exact"/>
              <w:jc w:val="left"/>
              <w:rPr>
                <w:rFonts w:ascii="Times New Roman" w:hAnsi="Times New Roman" w:cs="Times New Roman"/>
                <w:b w:val="0"/>
                <w:bCs w:val="0"/>
                <w:color w:val="000000"/>
                <w:sz w:val="22"/>
                <w:szCs w:val="22"/>
                <w:lang w:eastAsia="ru-RU"/>
              </w:rPr>
            </w:pPr>
            <w:r>
              <w:rPr>
                <w:rStyle w:val="103"/>
                <w:rFonts w:ascii="Times New Roman" w:hAnsi="Times New Roman" w:cs="Times New Roman"/>
                <w:b/>
                <w:bCs/>
                <w:color w:val="000000"/>
                <w:sz w:val="22"/>
                <w:szCs w:val="22"/>
                <w:lang w:eastAsia="ru-RU"/>
              </w:rPr>
              <w:t>СОУТ</w:t>
            </w:r>
            <w:r w:rsidRPr="00022E5D">
              <w:rPr>
                <w:rStyle w:val="103"/>
                <w:rFonts w:ascii="Times New Roman" w:hAnsi="Times New Roman" w:cs="Times New Roman"/>
                <w:b/>
                <w:bCs/>
                <w:color w:val="000000"/>
                <w:sz w:val="22"/>
                <w:szCs w:val="22"/>
                <w:lang w:eastAsia="ru-RU"/>
              </w:rPr>
              <w:t xml:space="preserve"> </w:t>
            </w:r>
            <w:proofErr w:type="spellStart"/>
            <w:r w:rsidRPr="00022E5D">
              <w:rPr>
                <w:rStyle w:val="103"/>
                <w:rFonts w:ascii="Times New Roman" w:hAnsi="Times New Roman" w:cs="Times New Roman"/>
                <w:b/>
                <w:bCs/>
                <w:color w:val="000000"/>
                <w:sz w:val="22"/>
                <w:szCs w:val="22"/>
                <w:lang w:eastAsia="ru-RU"/>
              </w:rPr>
              <w:t>Электрогазосварщик</w:t>
            </w:r>
            <w:proofErr w:type="spellEnd"/>
          </w:p>
        </w:tc>
        <w:tc>
          <w:tcPr>
            <w:tcW w:w="2309"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b w:val="0"/>
                <w:sz w:val="22"/>
                <w:szCs w:val="22"/>
                <w:lang w:eastAsia="ru-RU"/>
              </w:rPr>
            </w:pPr>
            <w:r w:rsidRPr="00022E5D">
              <w:rPr>
                <w:rFonts w:ascii="Times New Roman" w:hAnsi="Times New Roman" w:cs="Times New Roman"/>
                <w:b w:val="0"/>
                <w:sz w:val="22"/>
                <w:szCs w:val="22"/>
                <w:lang w:eastAsia="ru-RU"/>
              </w:rPr>
              <w:t>28</w:t>
            </w:r>
          </w:p>
        </w:tc>
        <w:tc>
          <w:tcPr>
            <w:tcW w:w="2314" w:type="dxa"/>
            <w:tcBorders>
              <w:top w:val="single" w:sz="4" w:space="0" w:color="auto"/>
              <w:left w:val="single" w:sz="4" w:space="0" w:color="auto"/>
              <w:bottom w:val="nil"/>
              <w:right w:val="single" w:sz="4" w:space="0" w:color="auto"/>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b w:val="0"/>
                <w:bCs w:val="0"/>
                <w:color w:val="000000"/>
                <w:sz w:val="22"/>
                <w:szCs w:val="22"/>
                <w:lang w:eastAsia="ru-RU"/>
              </w:rPr>
            </w:pPr>
            <w:r>
              <w:rPr>
                <w:rStyle w:val="103"/>
                <w:rFonts w:ascii="Times New Roman" w:hAnsi="Times New Roman" w:cs="Times New Roman"/>
                <w:b/>
                <w:bCs/>
                <w:color w:val="000000"/>
                <w:sz w:val="22"/>
                <w:szCs w:val="22"/>
                <w:lang w:eastAsia="ru-RU"/>
              </w:rPr>
              <w:t>7</w:t>
            </w:r>
          </w:p>
        </w:tc>
      </w:tr>
      <w:tr w:rsidR="00E1698A" w:rsidRPr="00022E5D" w:rsidTr="0037474F">
        <w:trPr>
          <w:trHeight w:hRule="exact" w:val="365"/>
        </w:trPr>
        <w:tc>
          <w:tcPr>
            <w:tcW w:w="5016"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78" w:lineRule="exact"/>
              <w:jc w:val="left"/>
              <w:rPr>
                <w:rFonts w:ascii="Times New Roman" w:hAnsi="Times New Roman" w:cs="Times New Roman"/>
                <w:b w:val="0"/>
                <w:bCs w:val="0"/>
                <w:color w:val="000000"/>
                <w:sz w:val="22"/>
                <w:szCs w:val="22"/>
                <w:lang w:eastAsia="ru-RU"/>
              </w:rPr>
            </w:pPr>
            <w:r>
              <w:rPr>
                <w:rStyle w:val="103"/>
                <w:rFonts w:ascii="Times New Roman" w:hAnsi="Times New Roman" w:cs="Times New Roman"/>
                <w:b/>
                <w:bCs/>
                <w:color w:val="000000"/>
                <w:sz w:val="22"/>
                <w:szCs w:val="22"/>
                <w:lang w:eastAsia="ru-RU"/>
              </w:rPr>
              <w:t>СОУТ</w:t>
            </w:r>
            <w:r w:rsidRPr="00022E5D">
              <w:rPr>
                <w:rStyle w:val="103"/>
                <w:rFonts w:ascii="Times New Roman" w:hAnsi="Times New Roman" w:cs="Times New Roman"/>
                <w:b/>
                <w:bCs/>
                <w:color w:val="000000"/>
                <w:sz w:val="22"/>
                <w:szCs w:val="22"/>
                <w:lang w:eastAsia="ru-RU"/>
              </w:rPr>
              <w:t xml:space="preserve"> Слесарь-сантехник</w:t>
            </w:r>
          </w:p>
        </w:tc>
        <w:tc>
          <w:tcPr>
            <w:tcW w:w="2309"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b w:val="0"/>
                <w:sz w:val="22"/>
                <w:szCs w:val="22"/>
                <w:lang w:eastAsia="ru-RU"/>
              </w:rPr>
            </w:pPr>
            <w:r w:rsidRPr="00022E5D">
              <w:rPr>
                <w:rFonts w:ascii="Times New Roman" w:hAnsi="Times New Roman" w:cs="Times New Roman"/>
                <w:b w:val="0"/>
                <w:sz w:val="22"/>
                <w:szCs w:val="22"/>
                <w:lang w:eastAsia="ru-RU"/>
              </w:rPr>
              <w:t>28</w:t>
            </w:r>
          </w:p>
        </w:tc>
        <w:tc>
          <w:tcPr>
            <w:tcW w:w="2314" w:type="dxa"/>
            <w:tcBorders>
              <w:top w:val="single" w:sz="4" w:space="0" w:color="auto"/>
              <w:left w:val="single" w:sz="4" w:space="0" w:color="auto"/>
              <w:bottom w:val="nil"/>
              <w:right w:val="single" w:sz="4" w:space="0" w:color="auto"/>
            </w:tcBorders>
            <w:shd w:val="clear" w:color="auto" w:fill="FFFFFF"/>
          </w:tcPr>
          <w:p w:rsidR="00E1698A" w:rsidRPr="00022E5D" w:rsidRDefault="00E1698A" w:rsidP="0037474F">
            <w:pPr>
              <w:ind w:firstLine="0"/>
              <w:jc w:val="center"/>
              <w:rPr>
                <w:rFonts w:ascii="Times New Roman" w:hAnsi="Times New Roman"/>
              </w:rPr>
            </w:pPr>
            <w:r w:rsidRPr="00022E5D">
              <w:rPr>
                <w:rStyle w:val="1030"/>
                <w:rFonts w:ascii="Times New Roman" w:hAnsi="Times New Roman"/>
                <w:bCs w:val="0"/>
                <w:color w:val="000000"/>
                <w:sz w:val="22"/>
                <w:szCs w:val="22"/>
                <w:lang w:eastAsia="ru-RU"/>
              </w:rPr>
              <w:t>7</w:t>
            </w:r>
          </w:p>
        </w:tc>
      </w:tr>
      <w:tr w:rsidR="00E1698A" w:rsidRPr="00022E5D" w:rsidTr="0037474F">
        <w:trPr>
          <w:trHeight w:hRule="exact" w:val="360"/>
        </w:trPr>
        <w:tc>
          <w:tcPr>
            <w:tcW w:w="5016"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78" w:lineRule="exact"/>
              <w:jc w:val="left"/>
              <w:rPr>
                <w:rFonts w:ascii="Times New Roman" w:hAnsi="Times New Roman" w:cs="Times New Roman"/>
                <w:b w:val="0"/>
                <w:bCs w:val="0"/>
                <w:color w:val="000000"/>
                <w:sz w:val="22"/>
                <w:szCs w:val="22"/>
                <w:lang w:eastAsia="ru-RU"/>
              </w:rPr>
            </w:pPr>
            <w:r>
              <w:rPr>
                <w:rStyle w:val="103"/>
                <w:rFonts w:ascii="Times New Roman" w:hAnsi="Times New Roman" w:cs="Times New Roman"/>
                <w:b/>
                <w:bCs/>
                <w:color w:val="000000"/>
                <w:sz w:val="22"/>
                <w:szCs w:val="22"/>
                <w:lang w:eastAsia="ru-RU"/>
              </w:rPr>
              <w:t>СОУТ</w:t>
            </w:r>
            <w:r w:rsidRPr="00022E5D">
              <w:rPr>
                <w:rStyle w:val="103"/>
                <w:rFonts w:ascii="Times New Roman" w:hAnsi="Times New Roman" w:cs="Times New Roman"/>
                <w:b/>
                <w:bCs/>
                <w:color w:val="000000"/>
                <w:sz w:val="22"/>
                <w:szCs w:val="22"/>
                <w:lang w:eastAsia="ru-RU"/>
              </w:rPr>
              <w:t xml:space="preserve"> Машинист по стирке белья и ремонту спецодежды</w:t>
            </w:r>
          </w:p>
        </w:tc>
        <w:tc>
          <w:tcPr>
            <w:tcW w:w="2309" w:type="dxa"/>
            <w:tcBorders>
              <w:top w:val="single" w:sz="4" w:space="0" w:color="auto"/>
              <w:left w:val="single" w:sz="4" w:space="0" w:color="auto"/>
              <w:bottom w:val="nil"/>
              <w:right w:val="nil"/>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b w:val="0"/>
                <w:sz w:val="22"/>
                <w:szCs w:val="22"/>
                <w:lang w:eastAsia="ru-RU"/>
              </w:rPr>
            </w:pPr>
            <w:r w:rsidRPr="00022E5D">
              <w:rPr>
                <w:rFonts w:ascii="Times New Roman" w:hAnsi="Times New Roman" w:cs="Times New Roman"/>
                <w:b w:val="0"/>
                <w:sz w:val="22"/>
                <w:szCs w:val="22"/>
                <w:lang w:eastAsia="ru-RU"/>
              </w:rPr>
              <w:t>28</w:t>
            </w:r>
          </w:p>
        </w:tc>
        <w:tc>
          <w:tcPr>
            <w:tcW w:w="2314" w:type="dxa"/>
            <w:tcBorders>
              <w:top w:val="single" w:sz="4" w:space="0" w:color="auto"/>
              <w:left w:val="single" w:sz="4" w:space="0" w:color="auto"/>
              <w:bottom w:val="nil"/>
              <w:right w:val="single" w:sz="4" w:space="0" w:color="auto"/>
            </w:tcBorders>
            <w:shd w:val="clear" w:color="auto" w:fill="FFFFFF"/>
          </w:tcPr>
          <w:p w:rsidR="00E1698A" w:rsidRPr="00022E5D" w:rsidRDefault="00E1698A" w:rsidP="0037474F">
            <w:pPr>
              <w:ind w:firstLine="0"/>
              <w:jc w:val="center"/>
              <w:rPr>
                <w:rFonts w:ascii="Times New Roman" w:hAnsi="Times New Roman"/>
              </w:rPr>
            </w:pPr>
            <w:r w:rsidRPr="00022E5D">
              <w:rPr>
                <w:rStyle w:val="1030"/>
                <w:rFonts w:ascii="Times New Roman" w:hAnsi="Times New Roman"/>
                <w:bCs w:val="0"/>
                <w:color w:val="000000"/>
                <w:sz w:val="22"/>
                <w:szCs w:val="22"/>
                <w:lang w:eastAsia="ru-RU"/>
              </w:rPr>
              <w:t>7</w:t>
            </w:r>
          </w:p>
        </w:tc>
      </w:tr>
      <w:tr w:rsidR="00E1698A" w:rsidRPr="00022E5D" w:rsidTr="0037474F">
        <w:trPr>
          <w:trHeight w:hRule="exact" w:val="357"/>
        </w:trPr>
        <w:tc>
          <w:tcPr>
            <w:tcW w:w="5016" w:type="dxa"/>
            <w:tcBorders>
              <w:top w:val="single" w:sz="4" w:space="0" w:color="auto"/>
              <w:left w:val="single" w:sz="4" w:space="0" w:color="auto"/>
              <w:bottom w:val="single" w:sz="4" w:space="0" w:color="auto"/>
              <w:right w:val="nil"/>
            </w:tcBorders>
            <w:shd w:val="clear" w:color="auto" w:fill="FFFFFF"/>
          </w:tcPr>
          <w:p w:rsidR="00E1698A" w:rsidRPr="00022E5D" w:rsidRDefault="00E1698A" w:rsidP="0037474F">
            <w:pPr>
              <w:pStyle w:val="101"/>
              <w:shd w:val="clear" w:color="auto" w:fill="auto"/>
              <w:spacing w:before="0" w:line="278" w:lineRule="exact"/>
              <w:jc w:val="left"/>
              <w:rPr>
                <w:rFonts w:ascii="Times New Roman" w:hAnsi="Times New Roman" w:cs="Times New Roman"/>
                <w:b w:val="0"/>
                <w:bCs w:val="0"/>
                <w:color w:val="000000"/>
                <w:sz w:val="22"/>
                <w:szCs w:val="22"/>
                <w:lang w:eastAsia="ru-RU"/>
              </w:rPr>
            </w:pPr>
            <w:r>
              <w:rPr>
                <w:rStyle w:val="103"/>
                <w:rFonts w:ascii="Times New Roman" w:hAnsi="Times New Roman" w:cs="Times New Roman"/>
                <w:b/>
                <w:bCs/>
                <w:color w:val="000000"/>
                <w:sz w:val="22"/>
                <w:szCs w:val="22"/>
                <w:lang w:eastAsia="ru-RU"/>
              </w:rPr>
              <w:t>СОУТ</w:t>
            </w:r>
            <w:r w:rsidRPr="00022E5D">
              <w:rPr>
                <w:rStyle w:val="103"/>
                <w:rFonts w:ascii="Times New Roman" w:hAnsi="Times New Roman" w:cs="Times New Roman"/>
                <w:b/>
                <w:bCs/>
                <w:color w:val="000000"/>
                <w:sz w:val="22"/>
                <w:szCs w:val="22"/>
                <w:lang w:eastAsia="ru-RU"/>
              </w:rPr>
              <w:t xml:space="preserve"> Электромонтер по ремонту электрооборудования</w:t>
            </w:r>
          </w:p>
        </w:tc>
        <w:tc>
          <w:tcPr>
            <w:tcW w:w="2309" w:type="dxa"/>
            <w:tcBorders>
              <w:top w:val="single" w:sz="4" w:space="0" w:color="auto"/>
              <w:left w:val="single" w:sz="4" w:space="0" w:color="auto"/>
              <w:bottom w:val="single" w:sz="4" w:space="0" w:color="auto"/>
              <w:right w:val="nil"/>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b w:val="0"/>
                <w:sz w:val="22"/>
                <w:szCs w:val="22"/>
                <w:lang w:eastAsia="ru-RU"/>
              </w:rPr>
            </w:pPr>
            <w:r w:rsidRPr="00022E5D">
              <w:rPr>
                <w:rFonts w:ascii="Times New Roman" w:hAnsi="Times New Roman" w:cs="Times New Roman"/>
                <w:b w:val="0"/>
                <w:sz w:val="22"/>
                <w:szCs w:val="22"/>
                <w:lang w:eastAsia="ru-RU"/>
              </w:rPr>
              <w:t>28</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E1698A" w:rsidRPr="00022E5D" w:rsidRDefault="00E1698A" w:rsidP="0037474F">
            <w:pPr>
              <w:ind w:firstLine="0"/>
              <w:jc w:val="center"/>
              <w:rPr>
                <w:rFonts w:ascii="Times New Roman" w:hAnsi="Times New Roman"/>
              </w:rPr>
            </w:pPr>
            <w:r w:rsidRPr="00022E5D">
              <w:rPr>
                <w:rStyle w:val="1030"/>
                <w:rFonts w:ascii="Times New Roman" w:hAnsi="Times New Roman"/>
                <w:bCs w:val="0"/>
                <w:color w:val="000000"/>
                <w:sz w:val="22"/>
                <w:szCs w:val="22"/>
                <w:lang w:eastAsia="ru-RU"/>
              </w:rPr>
              <w:t>7</w:t>
            </w:r>
          </w:p>
        </w:tc>
      </w:tr>
      <w:tr w:rsidR="00E1698A" w:rsidRPr="00022E5D" w:rsidTr="0037474F">
        <w:trPr>
          <w:trHeight w:hRule="exact" w:val="357"/>
        </w:trPr>
        <w:tc>
          <w:tcPr>
            <w:tcW w:w="5016" w:type="dxa"/>
            <w:tcBorders>
              <w:top w:val="single" w:sz="4" w:space="0" w:color="auto"/>
              <w:left w:val="single" w:sz="4" w:space="0" w:color="auto"/>
              <w:bottom w:val="single" w:sz="4" w:space="0" w:color="auto"/>
              <w:right w:val="nil"/>
            </w:tcBorders>
            <w:shd w:val="clear" w:color="auto" w:fill="FFFFFF"/>
          </w:tcPr>
          <w:p w:rsidR="00E1698A" w:rsidRPr="00022E5D" w:rsidRDefault="00E1698A" w:rsidP="0037474F">
            <w:pPr>
              <w:pStyle w:val="101"/>
              <w:shd w:val="clear" w:color="auto" w:fill="auto"/>
              <w:spacing w:before="0" w:line="278" w:lineRule="exact"/>
              <w:jc w:val="left"/>
              <w:rPr>
                <w:rFonts w:ascii="Times New Roman" w:hAnsi="Times New Roman" w:cs="Times New Roman"/>
                <w:b w:val="0"/>
                <w:bCs w:val="0"/>
                <w:color w:val="000000"/>
                <w:sz w:val="22"/>
                <w:szCs w:val="22"/>
                <w:lang w:eastAsia="ru-RU"/>
              </w:rPr>
            </w:pPr>
            <w:r>
              <w:rPr>
                <w:rStyle w:val="103"/>
                <w:rFonts w:ascii="Times New Roman" w:hAnsi="Times New Roman" w:cs="Times New Roman"/>
                <w:b/>
                <w:bCs/>
                <w:color w:val="000000"/>
                <w:sz w:val="22"/>
                <w:szCs w:val="22"/>
                <w:lang w:eastAsia="ru-RU"/>
              </w:rPr>
              <w:t>СОУТ</w:t>
            </w:r>
            <w:r w:rsidRPr="00022E5D">
              <w:rPr>
                <w:rStyle w:val="103"/>
                <w:rFonts w:ascii="Times New Roman" w:hAnsi="Times New Roman" w:cs="Times New Roman"/>
                <w:b/>
                <w:bCs/>
                <w:color w:val="000000"/>
                <w:sz w:val="22"/>
                <w:szCs w:val="22"/>
                <w:lang w:eastAsia="ru-RU"/>
              </w:rPr>
              <w:t xml:space="preserve"> </w:t>
            </w:r>
            <w:proofErr w:type="gramStart"/>
            <w:r w:rsidRPr="00022E5D">
              <w:rPr>
                <w:rStyle w:val="103"/>
                <w:rFonts w:ascii="Times New Roman" w:hAnsi="Times New Roman" w:cs="Times New Roman"/>
                <w:b/>
                <w:bCs/>
                <w:color w:val="000000"/>
                <w:sz w:val="22"/>
                <w:szCs w:val="22"/>
                <w:lang w:eastAsia="ru-RU"/>
              </w:rPr>
              <w:t>Повар</w:t>
            </w:r>
            <w:proofErr w:type="gramEnd"/>
            <w:r w:rsidRPr="00022E5D">
              <w:rPr>
                <w:rStyle w:val="103"/>
                <w:rFonts w:ascii="Times New Roman" w:hAnsi="Times New Roman" w:cs="Times New Roman"/>
                <w:b/>
                <w:bCs/>
                <w:color w:val="000000"/>
                <w:sz w:val="22"/>
                <w:szCs w:val="22"/>
                <w:lang w:eastAsia="ru-RU"/>
              </w:rPr>
              <w:t xml:space="preserve"> постоянно работающий у плиты</w:t>
            </w:r>
          </w:p>
        </w:tc>
        <w:tc>
          <w:tcPr>
            <w:tcW w:w="2309" w:type="dxa"/>
            <w:tcBorders>
              <w:top w:val="single" w:sz="4" w:space="0" w:color="auto"/>
              <w:left w:val="single" w:sz="4" w:space="0" w:color="auto"/>
              <w:bottom w:val="single" w:sz="4" w:space="0" w:color="auto"/>
              <w:right w:val="nil"/>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b w:val="0"/>
                <w:sz w:val="22"/>
                <w:szCs w:val="22"/>
                <w:lang w:eastAsia="ru-RU"/>
              </w:rPr>
            </w:pPr>
            <w:r w:rsidRPr="00022E5D">
              <w:rPr>
                <w:rFonts w:ascii="Times New Roman" w:hAnsi="Times New Roman" w:cs="Times New Roman"/>
                <w:b w:val="0"/>
                <w:sz w:val="22"/>
                <w:szCs w:val="22"/>
                <w:lang w:eastAsia="ru-RU"/>
              </w:rPr>
              <w:t>28</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E1698A" w:rsidRPr="00022E5D" w:rsidRDefault="00E1698A" w:rsidP="0037474F">
            <w:pPr>
              <w:ind w:firstLine="0"/>
              <w:jc w:val="center"/>
              <w:rPr>
                <w:rFonts w:ascii="Times New Roman" w:hAnsi="Times New Roman"/>
              </w:rPr>
            </w:pPr>
            <w:r w:rsidRPr="00022E5D">
              <w:rPr>
                <w:rStyle w:val="1030"/>
                <w:rFonts w:ascii="Times New Roman" w:hAnsi="Times New Roman"/>
                <w:bCs w:val="0"/>
                <w:color w:val="000000"/>
                <w:sz w:val="22"/>
                <w:szCs w:val="22"/>
                <w:lang w:eastAsia="ru-RU"/>
              </w:rPr>
              <w:t>7</w:t>
            </w:r>
          </w:p>
        </w:tc>
      </w:tr>
      <w:tr w:rsidR="00E1698A" w:rsidRPr="00022E5D" w:rsidTr="0037474F">
        <w:trPr>
          <w:trHeight w:hRule="exact" w:val="1171"/>
        </w:trPr>
        <w:tc>
          <w:tcPr>
            <w:tcW w:w="5016" w:type="dxa"/>
            <w:tcBorders>
              <w:top w:val="single" w:sz="4" w:space="0" w:color="auto"/>
              <w:left w:val="single" w:sz="4" w:space="0" w:color="auto"/>
              <w:bottom w:val="single" w:sz="4" w:space="0" w:color="auto"/>
              <w:right w:val="nil"/>
            </w:tcBorders>
            <w:shd w:val="clear" w:color="auto" w:fill="FFFFFF"/>
          </w:tcPr>
          <w:p w:rsidR="00E1698A" w:rsidRPr="00022E5D" w:rsidRDefault="00E1698A" w:rsidP="0037474F">
            <w:pPr>
              <w:pStyle w:val="101"/>
              <w:shd w:val="clear" w:color="auto" w:fill="auto"/>
              <w:spacing w:before="0" w:line="278" w:lineRule="exact"/>
              <w:jc w:val="left"/>
              <w:rPr>
                <w:rStyle w:val="103"/>
                <w:rFonts w:ascii="Times New Roman" w:hAnsi="Times New Roman" w:cs="Times New Roman"/>
                <w:b/>
                <w:bCs/>
                <w:color w:val="000000"/>
                <w:sz w:val="22"/>
                <w:szCs w:val="22"/>
                <w:lang w:eastAsia="ru-RU"/>
              </w:rPr>
            </w:pPr>
            <w:r>
              <w:rPr>
                <w:rStyle w:val="103"/>
                <w:rFonts w:ascii="Times New Roman" w:hAnsi="Times New Roman" w:cs="Times New Roman"/>
                <w:b/>
                <w:bCs/>
                <w:color w:val="000000"/>
                <w:sz w:val="22"/>
                <w:szCs w:val="22"/>
                <w:lang w:eastAsia="ru-RU"/>
              </w:rPr>
              <w:t>СОУТ</w:t>
            </w:r>
            <w:r w:rsidRPr="00022E5D">
              <w:rPr>
                <w:rStyle w:val="103"/>
                <w:rFonts w:ascii="Times New Roman" w:hAnsi="Times New Roman" w:cs="Times New Roman"/>
                <w:b/>
                <w:bCs/>
                <w:color w:val="000000"/>
                <w:sz w:val="22"/>
                <w:szCs w:val="22"/>
                <w:lang w:eastAsia="ru-RU"/>
              </w:rPr>
              <w:t xml:space="preserve"> Водители следующих транспортных средств:</w:t>
            </w:r>
          </w:p>
          <w:p w:rsidR="00E1698A" w:rsidRPr="00022E5D" w:rsidRDefault="00E1698A" w:rsidP="0037474F">
            <w:pPr>
              <w:pStyle w:val="101"/>
              <w:shd w:val="clear" w:color="auto" w:fill="auto"/>
              <w:spacing w:before="0" w:line="278" w:lineRule="exact"/>
              <w:ind w:left="160"/>
              <w:jc w:val="left"/>
              <w:rPr>
                <w:rStyle w:val="103"/>
                <w:rFonts w:ascii="Times New Roman" w:hAnsi="Times New Roman" w:cs="Times New Roman"/>
                <w:b/>
                <w:bCs/>
                <w:color w:val="000000"/>
                <w:sz w:val="22"/>
                <w:szCs w:val="22"/>
                <w:lang w:eastAsia="ru-RU"/>
              </w:rPr>
            </w:pPr>
            <w:r w:rsidRPr="00022E5D">
              <w:rPr>
                <w:rStyle w:val="103"/>
                <w:rFonts w:ascii="Times New Roman" w:hAnsi="Times New Roman" w:cs="Times New Roman"/>
                <w:b/>
                <w:bCs/>
                <w:color w:val="000000"/>
                <w:sz w:val="22"/>
                <w:szCs w:val="22"/>
                <w:lang w:eastAsia="ru-RU"/>
              </w:rPr>
              <w:t xml:space="preserve">ЗИЛ 130 </w:t>
            </w:r>
            <w:proofErr w:type="spellStart"/>
            <w:r w:rsidRPr="00022E5D">
              <w:rPr>
                <w:rStyle w:val="103"/>
                <w:rFonts w:ascii="Times New Roman" w:hAnsi="Times New Roman" w:cs="Times New Roman"/>
                <w:b/>
                <w:bCs/>
                <w:color w:val="000000"/>
                <w:sz w:val="22"/>
                <w:szCs w:val="22"/>
                <w:lang w:eastAsia="ru-RU"/>
              </w:rPr>
              <w:t>гос.номер</w:t>
            </w:r>
            <w:proofErr w:type="spellEnd"/>
            <w:proofErr w:type="gramStart"/>
            <w:r w:rsidRPr="00022E5D">
              <w:rPr>
                <w:rStyle w:val="103"/>
                <w:rFonts w:ascii="Times New Roman" w:hAnsi="Times New Roman" w:cs="Times New Roman"/>
                <w:b/>
                <w:bCs/>
                <w:color w:val="000000"/>
                <w:sz w:val="22"/>
                <w:szCs w:val="22"/>
                <w:lang w:eastAsia="ru-RU"/>
              </w:rPr>
              <w:t xml:space="preserve"> Т</w:t>
            </w:r>
            <w:proofErr w:type="gramEnd"/>
            <w:r w:rsidRPr="00022E5D">
              <w:rPr>
                <w:rStyle w:val="103"/>
                <w:rFonts w:ascii="Times New Roman" w:hAnsi="Times New Roman" w:cs="Times New Roman"/>
                <w:b/>
                <w:bCs/>
                <w:color w:val="000000"/>
                <w:sz w:val="22"/>
                <w:szCs w:val="22"/>
                <w:lang w:eastAsia="ru-RU"/>
              </w:rPr>
              <w:t xml:space="preserve"> 652 МУ</w:t>
            </w:r>
          </w:p>
          <w:p w:rsidR="00E1698A" w:rsidRPr="00022E5D" w:rsidRDefault="00E1698A" w:rsidP="0037474F">
            <w:pPr>
              <w:pStyle w:val="101"/>
              <w:shd w:val="clear" w:color="auto" w:fill="auto"/>
              <w:spacing w:before="0" w:line="278" w:lineRule="exact"/>
              <w:ind w:left="160"/>
              <w:jc w:val="left"/>
              <w:rPr>
                <w:rStyle w:val="103"/>
                <w:rFonts w:ascii="Times New Roman" w:hAnsi="Times New Roman" w:cs="Times New Roman"/>
                <w:b/>
                <w:bCs/>
                <w:color w:val="000000"/>
                <w:sz w:val="22"/>
                <w:szCs w:val="22"/>
                <w:lang w:eastAsia="ru-RU"/>
              </w:rPr>
            </w:pPr>
            <w:r w:rsidRPr="00022E5D">
              <w:rPr>
                <w:rStyle w:val="103"/>
                <w:rFonts w:ascii="Times New Roman" w:hAnsi="Times New Roman" w:cs="Times New Roman"/>
                <w:b/>
                <w:bCs/>
                <w:color w:val="000000"/>
                <w:sz w:val="22"/>
                <w:szCs w:val="22"/>
                <w:lang w:eastAsia="ru-RU"/>
              </w:rPr>
              <w:t xml:space="preserve">Газ 3307 </w:t>
            </w:r>
            <w:proofErr w:type="spellStart"/>
            <w:r w:rsidRPr="00022E5D">
              <w:rPr>
                <w:rStyle w:val="103"/>
                <w:rFonts w:ascii="Times New Roman" w:hAnsi="Times New Roman" w:cs="Times New Roman"/>
                <w:b/>
                <w:bCs/>
                <w:color w:val="000000"/>
                <w:sz w:val="22"/>
                <w:szCs w:val="22"/>
                <w:lang w:eastAsia="ru-RU"/>
              </w:rPr>
              <w:t>гос.номер</w:t>
            </w:r>
            <w:proofErr w:type="spellEnd"/>
            <w:proofErr w:type="gramStart"/>
            <w:r w:rsidRPr="00022E5D">
              <w:rPr>
                <w:rStyle w:val="103"/>
                <w:rFonts w:ascii="Times New Roman" w:hAnsi="Times New Roman" w:cs="Times New Roman"/>
                <w:b/>
                <w:bCs/>
                <w:color w:val="000000"/>
                <w:sz w:val="22"/>
                <w:szCs w:val="22"/>
                <w:lang w:eastAsia="ru-RU"/>
              </w:rPr>
              <w:t xml:space="preserve"> У</w:t>
            </w:r>
            <w:proofErr w:type="gramEnd"/>
            <w:r w:rsidRPr="00022E5D">
              <w:rPr>
                <w:rStyle w:val="103"/>
                <w:rFonts w:ascii="Times New Roman" w:hAnsi="Times New Roman" w:cs="Times New Roman"/>
                <w:b/>
                <w:bCs/>
                <w:color w:val="000000"/>
                <w:sz w:val="22"/>
                <w:szCs w:val="22"/>
                <w:lang w:eastAsia="ru-RU"/>
              </w:rPr>
              <w:t xml:space="preserve"> 106 АХ</w:t>
            </w:r>
          </w:p>
          <w:p w:rsidR="00E1698A" w:rsidRPr="00022E5D" w:rsidRDefault="00E1698A" w:rsidP="0037474F">
            <w:pPr>
              <w:pStyle w:val="101"/>
              <w:shd w:val="clear" w:color="auto" w:fill="auto"/>
              <w:spacing w:before="0" w:line="278" w:lineRule="exact"/>
              <w:ind w:left="160"/>
              <w:jc w:val="left"/>
              <w:rPr>
                <w:rStyle w:val="103"/>
                <w:rFonts w:ascii="Times New Roman" w:hAnsi="Times New Roman" w:cs="Times New Roman"/>
                <w:b/>
                <w:bCs/>
                <w:color w:val="000000"/>
                <w:sz w:val="22"/>
                <w:szCs w:val="22"/>
                <w:lang w:eastAsia="ru-RU"/>
              </w:rPr>
            </w:pPr>
            <w:r w:rsidRPr="00022E5D">
              <w:rPr>
                <w:rStyle w:val="103"/>
                <w:rFonts w:ascii="Times New Roman" w:hAnsi="Times New Roman" w:cs="Times New Roman"/>
                <w:b/>
                <w:bCs/>
                <w:color w:val="000000"/>
                <w:sz w:val="22"/>
                <w:szCs w:val="22"/>
                <w:lang w:eastAsia="ru-RU"/>
              </w:rPr>
              <w:t>по результатам аттестации рабочих мест</w:t>
            </w:r>
          </w:p>
        </w:tc>
        <w:tc>
          <w:tcPr>
            <w:tcW w:w="2309" w:type="dxa"/>
            <w:tcBorders>
              <w:top w:val="single" w:sz="4" w:space="0" w:color="auto"/>
              <w:left w:val="single" w:sz="4" w:space="0" w:color="auto"/>
              <w:bottom w:val="single" w:sz="4" w:space="0" w:color="auto"/>
              <w:right w:val="nil"/>
            </w:tcBorders>
            <w:shd w:val="clear" w:color="auto" w:fill="FFFFFF"/>
          </w:tcPr>
          <w:p w:rsidR="00E1698A" w:rsidRPr="00022E5D" w:rsidRDefault="00E1698A" w:rsidP="0037474F">
            <w:pPr>
              <w:pStyle w:val="101"/>
              <w:shd w:val="clear" w:color="auto" w:fill="auto"/>
              <w:spacing w:before="0" w:line="230" w:lineRule="exact"/>
              <w:rPr>
                <w:rFonts w:ascii="Times New Roman" w:hAnsi="Times New Roman" w:cs="Times New Roman"/>
                <w:b w:val="0"/>
                <w:sz w:val="22"/>
                <w:szCs w:val="22"/>
                <w:lang w:eastAsia="ru-RU"/>
              </w:rPr>
            </w:pPr>
            <w:r w:rsidRPr="00022E5D">
              <w:rPr>
                <w:rFonts w:ascii="Times New Roman" w:hAnsi="Times New Roman" w:cs="Times New Roman"/>
                <w:b w:val="0"/>
                <w:sz w:val="22"/>
                <w:szCs w:val="22"/>
                <w:lang w:eastAsia="ru-RU"/>
              </w:rPr>
              <w:t>28</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E1698A" w:rsidRPr="00022E5D" w:rsidRDefault="00E1698A" w:rsidP="0037474F">
            <w:pPr>
              <w:ind w:firstLine="0"/>
              <w:jc w:val="center"/>
              <w:rPr>
                <w:rStyle w:val="1030"/>
                <w:rFonts w:ascii="Times New Roman" w:hAnsi="Times New Roman"/>
                <w:bCs w:val="0"/>
                <w:color w:val="000000"/>
                <w:sz w:val="22"/>
                <w:szCs w:val="22"/>
                <w:lang w:eastAsia="ru-RU"/>
              </w:rPr>
            </w:pPr>
            <w:r w:rsidRPr="00022E5D">
              <w:rPr>
                <w:rStyle w:val="1030"/>
                <w:rFonts w:ascii="Times New Roman" w:hAnsi="Times New Roman"/>
                <w:bCs w:val="0"/>
                <w:color w:val="000000"/>
                <w:sz w:val="22"/>
                <w:szCs w:val="22"/>
                <w:lang w:eastAsia="ru-RU"/>
              </w:rPr>
              <w:t>7</w:t>
            </w:r>
          </w:p>
        </w:tc>
      </w:tr>
    </w:tbl>
    <w:p w:rsidR="00E1698A" w:rsidRDefault="00E1698A" w:rsidP="00E1698A">
      <w:pPr>
        <w:ind w:firstLine="0"/>
        <w:rPr>
          <w:sz w:val="2"/>
          <w:szCs w:val="2"/>
        </w:rPr>
      </w:pPr>
    </w:p>
    <w:p w:rsidR="00E1698A" w:rsidRDefault="00E1698A" w:rsidP="00E1698A">
      <w:pPr>
        <w:ind w:firstLine="0"/>
        <w:rPr>
          <w:sz w:val="2"/>
          <w:szCs w:val="2"/>
        </w:rPr>
      </w:pPr>
    </w:p>
    <w:p w:rsidR="00E1698A" w:rsidRDefault="00E1698A" w:rsidP="00E1698A">
      <w:pPr>
        <w:ind w:firstLine="0"/>
        <w:rPr>
          <w:sz w:val="2"/>
          <w:szCs w:val="2"/>
        </w:rPr>
      </w:pPr>
    </w:p>
    <w:p w:rsidR="00E1698A" w:rsidRDefault="00E1698A" w:rsidP="00E1698A">
      <w:pPr>
        <w:ind w:firstLine="0"/>
        <w:rPr>
          <w:sz w:val="2"/>
          <w:szCs w:val="2"/>
        </w:rPr>
      </w:pPr>
    </w:p>
    <w:p w:rsidR="00E1698A" w:rsidRDefault="00E1698A" w:rsidP="00E1698A">
      <w:pPr>
        <w:ind w:firstLine="0"/>
        <w:rPr>
          <w:sz w:val="2"/>
          <w:szCs w:val="2"/>
        </w:rPr>
      </w:pPr>
    </w:p>
    <w:p w:rsidR="00E1698A" w:rsidRDefault="00E1698A" w:rsidP="00E1698A">
      <w:pPr>
        <w:ind w:firstLine="0"/>
        <w:rPr>
          <w:sz w:val="2"/>
          <w:szCs w:val="2"/>
        </w:rPr>
      </w:pPr>
    </w:p>
    <w:p w:rsidR="00E1698A" w:rsidRDefault="00E1698A" w:rsidP="00E1698A">
      <w:pPr>
        <w:tabs>
          <w:tab w:val="left" w:pos="7935"/>
        </w:tabs>
        <w:ind w:firstLine="0"/>
        <w:rPr>
          <w:rFonts w:ascii="Times New Roman" w:hAnsi="Times New Roman"/>
          <w:sz w:val="28"/>
          <w:szCs w:val="28"/>
        </w:rPr>
      </w:pPr>
    </w:p>
    <w:p w:rsidR="00E1698A" w:rsidRDefault="00E1698A" w:rsidP="00E1698A">
      <w:pPr>
        <w:tabs>
          <w:tab w:val="left" w:pos="7935"/>
        </w:tabs>
        <w:ind w:firstLine="0"/>
        <w:rPr>
          <w:rFonts w:ascii="Times New Roman" w:hAnsi="Times New Roman"/>
          <w:sz w:val="28"/>
          <w:szCs w:val="28"/>
        </w:rPr>
      </w:pPr>
    </w:p>
    <w:p w:rsidR="00E1698A" w:rsidRDefault="00E1698A" w:rsidP="00E1698A">
      <w:pPr>
        <w:tabs>
          <w:tab w:val="left" w:pos="7935"/>
        </w:tabs>
        <w:ind w:firstLine="0"/>
        <w:rPr>
          <w:rFonts w:ascii="Times New Roman" w:hAnsi="Times New Roman"/>
          <w:sz w:val="28"/>
          <w:szCs w:val="28"/>
        </w:rPr>
      </w:pPr>
    </w:p>
    <w:p w:rsidR="00E1698A" w:rsidRDefault="00E1698A" w:rsidP="00E1698A">
      <w:pPr>
        <w:tabs>
          <w:tab w:val="left" w:pos="7935"/>
        </w:tabs>
        <w:ind w:firstLine="0"/>
        <w:rPr>
          <w:rFonts w:ascii="Times New Roman" w:hAnsi="Times New Roman"/>
          <w:sz w:val="28"/>
          <w:szCs w:val="28"/>
        </w:rPr>
      </w:pPr>
    </w:p>
    <w:p w:rsidR="00E1698A" w:rsidRDefault="00E1698A" w:rsidP="00E1698A">
      <w:pPr>
        <w:tabs>
          <w:tab w:val="left" w:pos="7935"/>
        </w:tabs>
        <w:ind w:firstLine="0"/>
        <w:rPr>
          <w:rFonts w:ascii="Times New Roman" w:hAnsi="Times New Roman"/>
          <w:sz w:val="28"/>
          <w:szCs w:val="28"/>
        </w:rPr>
      </w:pPr>
    </w:p>
    <w:p w:rsidR="00E1698A" w:rsidRDefault="00E1698A" w:rsidP="00E1698A">
      <w:pPr>
        <w:tabs>
          <w:tab w:val="left" w:pos="7935"/>
        </w:tabs>
        <w:ind w:firstLine="0"/>
        <w:rPr>
          <w:rFonts w:ascii="Times New Roman" w:hAnsi="Times New Roman"/>
          <w:sz w:val="28"/>
          <w:szCs w:val="28"/>
        </w:rPr>
      </w:pPr>
    </w:p>
    <w:p w:rsidR="00E1698A" w:rsidRDefault="00E1698A" w:rsidP="00E1698A">
      <w:pPr>
        <w:tabs>
          <w:tab w:val="left" w:pos="7935"/>
        </w:tabs>
        <w:ind w:firstLine="0"/>
        <w:rPr>
          <w:rFonts w:ascii="Times New Roman" w:hAnsi="Times New Roman"/>
          <w:sz w:val="28"/>
          <w:szCs w:val="28"/>
        </w:rPr>
      </w:pPr>
    </w:p>
    <w:p w:rsidR="00E1698A" w:rsidRDefault="00E1698A" w:rsidP="00E731FD">
      <w:pPr>
        <w:pStyle w:val="101"/>
        <w:shd w:val="clear" w:color="auto" w:fill="auto"/>
        <w:spacing w:before="247"/>
        <w:ind w:right="440"/>
        <w:jc w:val="right"/>
        <w:rPr>
          <w:rStyle w:val="100"/>
          <w:rFonts w:ascii="Times New Roman" w:hAnsi="Times New Roman" w:cs="Times New Roman"/>
          <w:bCs/>
          <w:color w:val="000000"/>
          <w:sz w:val="22"/>
          <w:szCs w:val="22"/>
        </w:rPr>
      </w:pPr>
    </w:p>
    <w:p w:rsidR="00E1698A" w:rsidRDefault="00E1698A" w:rsidP="00E731FD">
      <w:pPr>
        <w:pStyle w:val="101"/>
        <w:shd w:val="clear" w:color="auto" w:fill="auto"/>
        <w:spacing w:before="247"/>
        <w:ind w:right="440"/>
        <w:jc w:val="right"/>
        <w:rPr>
          <w:rStyle w:val="100"/>
          <w:rFonts w:ascii="Times New Roman" w:hAnsi="Times New Roman" w:cs="Times New Roman"/>
          <w:bCs/>
          <w:color w:val="000000"/>
          <w:sz w:val="22"/>
          <w:szCs w:val="22"/>
        </w:rPr>
      </w:pPr>
    </w:p>
    <w:p w:rsidR="00E1698A" w:rsidRDefault="00E1698A" w:rsidP="00E731FD">
      <w:pPr>
        <w:pStyle w:val="101"/>
        <w:shd w:val="clear" w:color="auto" w:fill="auto"/>
        <w:spacing w:before="247"/>
        <w:ind w:right="440"/>
        <w:jc w:val="right"/>
        <w:rPr>
          <w:rStyle w:val="100"/>
          <w:rFonts w:ascii="Times New Roman" w:hAnsi="Times New Roman" w:cs="Times New Roman"/>
          <w:bCs/>
          <w:color w:val="000000"/>
          <w:sz w:val="22"/>
          <w:szCs w:val="22"/>
        </w:rPr>
      </w:pPr>
    </w:p>
    <w:p w:rsidR="00E731FD" w:rsidRPr="00834BB6" w:rsidRDefault="00E731FD" w:rsidP="00E731FD">
      <w:pPr>
        <w:pStyle w:val="101"/>
        <w:shd w:val="clear" w:color="auto" w:fill="auto"/>
        <w:spacing w:before="247"/>
        <w:ind w:right="440"/>
        <w:jc w:val="right"/>
        <w:rPr>
          <w:rStyle w:val="100"/>
          <w:rFonts w:ascii="Times New Roman" w:hAnsi="Times New Roman" w:cs="Times New Roman"/>
          <w:bCs/>
          <w:color w:val="000000"/>
          <w:sz w:val="22"/>
          <w:szCs w:val="22"/>
        </w:rPr>
      </w:pPr>
      <w:r w:rsidRPr="00834BB6">
        <w:rPr>
          <w:rStyle w:val="100"/>
          <w:rFonts w:ascii="Times New Roman" w:hAnsi="Times New Roman" w:cs="Times New Roman"/>
          <w:bCs/>
          <w:color w:val="000000"/>
          <w:sz w:val="22"/>
          <w:szCs w:val="22"/>
        </w:rPr>
        <w:lastRenderedPageBreak/>
        <w:t>Приложение №</w:t>
      </w:r>
      <w:r w:rsidR="00AC1C49">
        <w:rPr>
          <w:rStyle w:val="100"/>
          <w:rFonts w:ascii="Times New Roman" w:hAnsi="Times New Roman" w:cs="Times New Roman"/>
          <w:bCs/>
          <w:color w:val="000000"/>
          <w:sz w:val="22"/>
          <w:szCs w:val="22"/>
        </w:rPr>
        <w:t xml:space="preserve"> </w:t>
      </w:r>
      <w:r w:rsidR="000B2B68">
        <w:rPr>
          <w:rStyle w:val="100"/>
          <w:rFonts w:ascii="Times New Roman" w:hAnsi="Times New Roman" w:cs="Times New Roman"/>
          <w:bCs/>
          <w:color w:val="000000"/>
          <w:sz w:val="22"/>
          <w:szCs w:val="22"/>
        </w:rPr>
        <w:t>7</w:t>
      </w:r>
    </w:p>
    <w:p w:rsidR="00E731FD" w:rsidRPr="00834BB6" w:rsidRDefault="00E731FD" w:rsidP="00E731FD">
      <w:pPr>
        <w:rPr>
          <w:rFonts w:ascii="Times New Roman" w:hAnsi="Times New Roman"/>
          <w:sz w:val="26"/>
          <w:szCs w:val="26"/>
        </w:rPr>
      </w:pPr>
    </w:p>
    <w:p w:rsidR="00E731FD" w:rsidRPr="00834BB6" w:rsidRDefault="00E731FD" w:rsidP="00E731FD">
      <w:pPr>
        <w:rPr>
          <w:rFonts w:ascii="Times New Roman" w:hAnsi="Times New Roman"/>
          <w:sz w:val="26"/>
          <w:szCs w:val="26"/>
        </w:rPr>
      </w:pPr>
      <w:r w:rsidRPr="00834BB6">
        <w:rPr>
          <w:rFonts w:ascii="Times New Roman" w:hAnsi="Times New Roman"/>
          <w:sz w:val="26"/>
          <w:szCs w:val="26"/>
        </w:rPr>
        <w:t xml:space="preserve">СОГЛАСОВАНО          </w:t>
      </w:r>
      <w:r w:rsidR="00834BB6">
        <w:rPr>
          <w:rFonts w:ascii="Times New Roman" w:hAnsi="Times New Roman"/>
          <w:sz w:val="26"/>
          <w:szCs w:val="26"/>
        </w:rPr>
        <w:t xml:space="preserve">              </w:t>
      </w:r>
      <w:r w:rsidR="00834BB6">
        <w:rPr>
          <w:rFonts w:ascii="Times New Roman" w:hAnsi="Times New Roman"/>
          <w:sz w:val="26"/>
          <w:szCs w:val="26"/>
        </w:rPr>
        <w:tab/>
      </w:r>
      <w:r w:rsidR="00834BB6">
        <w:rPr>
          <w:rFonts w:ascii="Times New Roman" w:hAnsi="Times New Roman"/>
          <w:sz w:val="26"/>
          <w:szCs w:val="26"/>
        </w:rPr>
        <w:tab/>
      </w:r>
      <w:r w:rsidR="00834BB6">
        <w:rPr>
          <w:rFonts w:ascii="Times New Roman" w:hAnsi="Times New Roman"/>
          <w:sz w:val="26"/>
          <w:szCs w:val="26"/>
        </w:rPr>
        <w:tab/>
        <w:t xml:space="preserve">                </w:t>
      </w:r>
      <w:r w:rsidRPr="00834BB6">
        <w:rPr>
          <w:rFonts w:ascii="Times New Roman" w:hAnsi="Times New Roman"/>
          <w:sz w:val="26"/>
          <w:szCs w:val="26"/>
        </w:rPr>
        <w:t>УТВЕРЖДАЮ:</w:t>
      </w:r>
    </w:p>
    <w:p w:rsidR="00E731FD" w:rsidRPr="00834BB6" w:rsidRDefault="00E731FD" w:rsidP="00E731FD">
      <w:pPr>
        <w:rPr>
          <w:rFonts w:ascii="Times New Roman" w:hAnsi="Times New Roman"/>
          <w:sz w:val="26"/>
          <w:szCs w:val="26"/>
        </w:rPr>
      </w:pPr>
      <w:r w:rsidRPr="00834BB6">
        <w:rPr>
          <w:rFonts w:ascii="Times New Roman" w:hAnsi="Times New Roman"/>
          <w:sz w:val="26"/>
          <w:szCs w:val="26"/>
        </w:rPr>
        <w:t>Председатель проф</w:t>
      </w:r>
      <w:r w:rsidR="00834BB6">
        <w:rPr>
          <w:rFonts w:ascii="Times New Roman" w:hAnsi="Times New Roman"/>
          <w:sz w:val="26"/>
          <w:szCs w:val="26"/>
        </w:rPr>
        <w:t xml:space="preserve">кома                      </w:t>
      </w:r>
      <w:r w:rsidR="00834BB6">
        <w:rPr>
          <w:rFonts w:ascii="Times New Roman" w:hAnsi="Times New Roman"/>
          <w:sz w:val="26"/>
          <w:szCs w:val="26"/>
        </w:rPr>
        <w:tab/>
      </w:r>
      <w:r w:rsidR="00834BB6">
        <w:rPr>
          <w:rFonts w:ascii="Times New Roman" w:hAnsi="Times New Roman"/>
          <w:sz w:val="26"/>
          <w:szCs w:val="26"/>
        </w:rPr>
        <w:tab/>
      </w:r>
      <w:r w:rsidR="00834BB6">
        <w:rPr>
          <w:rFonts w:ascii="Times New Roman" w:hAnsi="Times New Roman"/>
          <w:sz w:val="26"/>
          <w:szCs w:val="26"/>
        </w:rPr>
        <w:tab/>
        <w:t xml:space="preserve">      </w:t>
      </w:r>
      <w:r w:rsidRPr="00834BB6">
        <w:rPr>
          <w:rFonts w:ascii="Times New Roman" w:hAnsi="Times New Roman"/>
          <w:sz w:val="26"/>
          <w:szCs w:val="26"/>
        </w:rPr>
        <w:t>Главный врач</w:t>
      </w:r>
    </w:p>
    <w:p w:rsidR="00E731FD" w:rsidRPr="00834BB6" w:rsidRDefault="00E731FD" w:rsidP="00E731FD">
      <w:pPr>
        <w:rPr>
          <w:rFonts w:ascii="Times New Roman" w:hAnsi="Times New Roman"/>
          <w:sz w:val="26"/>
          <w:szCs w:val="26"/>
        </w:rPr>
      </w:pPr>
      <w:r w:rsidRPr="00834BB6">
        <w:rPr>
          <w:rFonts w:ascii="Times New Roman" w:hAnsi="Times New Roman"/>
          <w:sz w:val="26"/>
          <w:szCs w:val="26"/>
        </w:rPr>
        <w:t xml:space="preserve">МБУЗ БР «ЦРБ»                                     </w:t>
      </w:r>
      <w:r w:rsidR="00834BB6">
        <w:rPr>
          <w:rFonts w:ascii="Times New Roman" w:hAnsi="Times New Roman"/>
          <w:sz w:val="26"/>
          <w:szCs w:val="26"/>
        </w:rPr>
        <w:t xml:space="preserve">                           </w:t>
      </w:r>
      <w:r w:rsidRPr="00834BB6">
        <w:rPr>
          <w:rFonts w:ascii="Times New Roman" w:hAnsi="Times New Roman"/>
          <w:sz w:val="26"/>
          <w:szCs w:val="26"/>
        </w:rPr>
        <w:t xml:space="preserve">МБУЗ БР «ЦРБ» </w:t>
      </w:r>
    </w:p>
    <w:p w:rsidR="00E731FD" w:rsidRPr="00834BB6" w:rsidRDefault="00E731FD" w:rsidP="00E731FD">
      <w:pPr>
        <w:rPr>
          <w:rFonts w:ascii="Times New Roman" w:hAnsi="Times New Roman"/>
          <w:sz w:val="26"/>
          <w:szCs w:val="26"/>
        </w:rPr>
      </w:pPr>
    </w:p>
    <w:p w:rsidR="00E731FD" w:rsidRDefault="00E731FD" w:rsidP="00E731FD">
      <w:pPr>
        <w:rPr>
          <w:rFonts w:ascii="Times New Roman" w:hAnsi="Times New Roman"/>
          <w:sz w:val="26"/>
          <w:szCs w:val="26"/>
        </w:rPr>
      </w:pPr>
      <w:r w:rsidRPr="00834BB6">
        <w:rPr>
          <w:rFonts w:ascii="Times New Roman" w:hAnsi="Times New Roman"/>
          <w:sz w:val="26"/>
          <w:szCs w:val="26"/>
        </w:rPr>
        <w:t xml:space="preserve">___________ А.Ю.Кузьмин                    </w:t>
      </w:r>
      <w:r w:rsidR="00F75C0C">
        <w:rPr>
          <w:rFonts w:ascii="Times New Roman" w:hAnsi="Times New Roman"/>
          <w:sz w:val="26"/>
          <w:szCs w:val="26"/>
        </w:rPr>
        <w:t xml:space="preserve">                         </w:t>
      </w:r>
      <w:r w:rsidR="00834BB6">
        <w:rPr>
          <w:rFonts w:ascii="Times New Roman" w:hAnsi="Times New Roman"/>
          <w:sz w:val="26"/>
          <w:szCs w:val="26"/>
        </w:rPr>
        <w:t xml:space="preserve"> </w:t>
      </w:r>
      <w:r w:rsidRPr="00834BB6">
        <w:rPr>
          <w:rFonts w:ascii="Times New Roman" w:hAnsi="Times New Roman"/>
          <w:sz w:val="26"/>
          <w:szCs w:val="26"/>
        </w:rPr>
        <w:t>________ Г.А.Федорченко</w:t>
      </w:r>
    </w:p>
    <w:p w:rsidR="00834BB6" w:rsidRPr="00834BB6" w:rsidRDefault="00834BB6" w:rsidP="00E731FD">
      <w:pPr>
        <w:rPr>
          <w:rFonts w:ascii="Times New Roman" w:hAnsi="Times New Roman"/>
          <w:sz w:val="26"/>
          <w:szCs w:val="26"/>
        </w:rPr>
      </w:pPr>
    </w:p>
    <w:p w:rsidR="005D3091" w:rsidRDefault="00E731FD" w:rsidP="005D3091">
      <w:pPr>
        <w:pStyle w:val="101"/>
        <w:shd w:val="clear" w:color="auto" w:fill="auto"/>
        <w:spacing w:before="0"/>
        <w:ind w:right="440" w:firstLine="708"/>
        <w:rPr>
          <w:rStyle w:val="100"/>
          <w:rFonts w:ascii="Times New Roman" w:hAnsi="Times New Roman" w:cs="Times New Roman"/>
          <w:bCs/>
          <w:color w:val="000000"/>
          <w:sz w:val="26"/>
          <w:szCs w:val="26"/>
        </w:rPr>
      </w:pPr>
      <w:r w:rsidRPr="00834BB6">
        <w:rPr>
          <w:rStyle w:val="100"/>
          <w:rFonts w:ascii="Times New Roman" w:hAnsi="Times New Roman" w:cs="Times New Roman"/>
          <w:bCs/>
          <w:color w:val="000000"/>
          <w:sz w:val="26"/>
          <w:szCs w:val="26"/>
        </w:rPr>
        <w:t>Перечень должностей работников с ненормированным рабочим днем</w:t>
      </w:r>
    </w:p>
    <w:p w:rsidR="00E731FD" w:rsidRPr="00834BB6" w:rsidRDefault="00E731FD" w:rsidP="005D3091">
      <w:pPr>
        <w:pStyle w:val="101"/>
        <w:shd w:val="clear" w:color="auto" w:fill="auto"/>
        <w:spacing w:before="0"/>
        <w:ind w:right="440" w:firstLine="708"/>
        <w:rPr>
          <w:rFonts w:ascii="Times New Roman" w:hAnsi="Times New Roman" w:cs="Times New Roman"/>
          <w:sz w:val="26"/>
          <w:szCs w:val="26"/>
        </w:rPr>
      </w:pPr>
      <w:proofErr w:type="gramStart"/>
      <w:r w:rsidRPr="00834BB6">
        <w:rPr>
          <w:rStyle w:val="100"/>
          <w:rFonts w:ascii="Times New Roman" w:hAnsi="Times New Roman" w:cs="Times New Roman"/>
          <w:bCs/>
          <w:color w:val="000000"/>
          <w:sz w:val="26"/>
          <w:szCs w:val="26"/>
        </w:rPr>
        <w:t>(</w:t>
      </w:r>
      <w:r w:rsidR="005D3091">
        <w:rPr>
          <w:rStyle w:val="100"/>
          <w:rFonts w:ascii="Times New Roman" w:hAnsi="Times New Roman" w:cs="Times New Roman"/>
          <w:bCs/>
          <w:color w:val="000000"/>
          <w:sz w:val="26"/>
          <w:szCs w:val="26"/>
        </w:rPr>
        <w:t>приказ</w:t>
      </w:r>
      <w:r w:rsidRPr="00834BB6">
        <w:rPr>
          <w:rStyle w:val="100"/>
          <w:rFonts w:ascii="Times New Roman" w:hAnsi="Times New Roman" w:cs="Times New Roman"/>
          <w:bCs/>
          <w:color w:val="000000"/>
          <w:sz w:val="26"/>
          <w:szCs w:val="26"/>
        </w:rPr>
        <w:t xml:space="preserve"> М3 </w:t>
      </w:r>
      <w:r w:rsidR="005D3091">
        <w:rPr>
          <w:rStyle w:val="100"/>
          <w:rFonts w:ascii="Times New Roman" w:hAnsi="Times New Roman" w:cs="Times New Roman"/>
          <w:bCs/>
          <w:color w:val="000000"/>
          <w:sz w:val="26"/>
          <w:szCs w:val="26"/>
        </w:rPr>
        <w:t xml:space="preserve">РФ </w:t>
      </w:r>
      <w:r w:rsidRPr="00834BB6">
        <w:rPr>
          <w:rStyle w:val="100"/>
          <w:rFonts w:ascii="Times New Roman" w:hAnsi="Times New Roman" w:cs="Times New Roman"/>
          <w:bCs/>
          <w:color w:val="000000"/>
          <w:sz w:val="26"/>
          <w:szCs w:val="26"/>
        </w:rPr>
        <w:t xml:space="preserve">№ </w:t>
      </w:r>
      <w:r w:rsidR="005D3091">
        <w:rPr>
          <w:rStyle w:val="100"/>
          <w:rFonts w:ascii="Times New Roman" w:hAnsi="Times New Roman" w:cs="Times New Roman"/>
          <w:bCs/>
          <w:color w:val="000000"/>
          <w:sz w:val="26"/>
          <w:szCs w:val="26"/>
        </w:rPr>
        <w:t>117</w:t>
      </w:r>
      <w:r w:rsidRPr="00834BB6">
        <w:rPr>
          <w:rStyle w:val="100"/>
          <w:rFonts w:ascii="Times New Roman" w:hAnsi="Times New Roman" w:cs="Times New Roman"/>
          <w:bCs/>
          <w:color w:val="000000"/>
          <w:sz w:val="26"/>
          <w:szCs w:val="26"/>
        </w:rPr>
        <w:t xml:space="preserve"> от </w:t>
      </w:r>
      <w:r w:rsidR="005D3091">
        <w:rPr>
          <w:rStyle w:val="100"/>
          <w:rFonts w:ascii="Times New Roman" w:hAnsi="Times New Roman" w:cs="Times New Roman"/>
          <w:bCs/>
          <w:color w:val="000000"/>
          <w:sz w:val="26"/>
          <w:szCs w:val="26"/>
        </w:rPr>
        <w:t xml:space="preserve">10.02.2003, </w:t>
      </w:r>
      <w:proofErr w:type="gramEnd"/>
    </w:p>
    <w:p w:rsidR="00E731FD" w:rsidRPr="00834BB6" w:rsidRDefault="005D3091" w:rsidP="005D3091">
      <w:pPr>
        <w:pStyle w:val="101"/>
        <w:shd w:val="clear" w:color="auto" w:fill="auto"/>
        <w:spacing w:before="0"/>
        <w:ind w:right="440"/>
        <w:rPr>
          <w:rStyle w:val="100"/>
          <w:rFonts w:ascii="Times New Roman" w:hAnsi="Times New Roman" w:cs="Times New Roman"/>
          <w:bCs/>
          <w:color w:val="000000"/>
          <w:sz w:val="26"/>
          <w:szCs w:val="26"/>
        </w:rPr>
      </w:pPr>
      <w:r>
        <w:rPr>
          <w:rStyle w:val="100"/>
          <w:rFonts w:ascii="Times New Roman" w:hAnsi="Times New Roman" w:cs="Times New Roman"/>
          <w:bCs/>
          <w:color w:val="000000"/>
          <w:sz w:val="26"/>
          <w:szCs w:val="26"/>
        </w:rPr>
        <w:t xml:space="preserve">письмо </w:t>
      </w:r>
      <w:proofErr w:type="spellStart"/>
      <w:r>
        <w:rPr>
          <w:rStyle w:val="100"/>
          <w:rFonts w:ascii="Times New Roman" w:hAnsi="Times New Roman" w:cs="Times New Roman"/>
          <w:bCs/>
          <w:color w:val="000000"/>
          <w:sz w:val="26"/>
          <w:szCs w:val="26"/>
        </w:rPr>
        <w:t>Роструда</w:t>
      </w:r>
      <w:proofErr w:type="spellEnd"/>
      <w:r>
        <w:rPr>
          <w:rStyle w:val="100"/>
          <w:rFonts w:ascii="Times New Roman" w:hAnsi="Times New Roman" w:cs="Times New Roman"/>
          <w:bCs/>
          <w:color w:val="000000"/>
          <w:sz w:val="26"/>
          <w:szCs w:val="26"/>
        </w:rPr>
        <w:t xml:space="preserve"> от 07.06.2008 № 1316-6-1, постановление Правитель</w:t>
      </w:r>
      <w:r w:rsidR="00A151BA">
        <w:rPr>
          <w:rStyle w:val="100"/>
          <w:rFonts w:ascii="Times New Roman" w:hAnsi="Times New Roman" w:cs="Times New Roman"/>
          <w:bCs/>
          <w:color w:val="000000"/>
          <w:sz w:val="26"/>
          <w:szCs w:val="26"/>
        </w:rPr>
        <w:t>ст</w:t>
      </w:r>
      <w:r>
        <w:rPr>
          <w:rStyle w:val="100"/>
          <w:rFonts w:ascii="Times New Roman" w:hAnsi="Times New Roman" w:cs="Times New Roman"/>
          <w:bCs/>
          <w:color w:val="000000"/>
          <w:sz w:val="26"/>
          <w:szCs w:val="26"/>
        </w:rPr>
        <w:t>ва РФ от 10.12.2002 № 877</w:t>
      </w:r>
      <w:r w:rsidR="00E731FD" w:rsidRPr="00834BB6">
        <w:rPr>
          <w:rStyle w:val="100"/>
          <w:rFonts w:ascii="Times New Roman" w:hAnsi="Times New Roman" w:cs="Times New Roman"/>
          <w:bCs/>
          <w:color w:val="000000"/>
          <w:sz w:val="26"/>
          <w:szCs w:val="26"/>
        </w:rPr>
        <w:t xml:space="preserve">), имеющих право на ежегодный дополнительный </w:t>
      </w:r>
      <w:r>
        <w:rPr>
          <w:rStyle w:val="100"/>
          <w:rFonts w:ascii="Times New Roman" w:hAnsi="Times New Roman" w:cs="Times New Roman"/>
          <w:bCs/>
          <w:color w:val="000000"/>
          <w:sz w:val="26"/>
          <w:szCs w:val="26"/>
        </w:rPr>
        <w:t>оплачиваемый отпуск (ст.119 ТК)</w:t>
      </w:r>
    </w:p>
    <w:p w:rsidR="00E731FD" w:rsidRPr="00834BB6" w:rsidRDefault="00E731FD" w:rsidP="00E731FD">
      <w:pPr>
        <w:pStyle w:val="a9"/>
        <w:framePr w:w="9590" w:wrap="notBeside" w:vAnchor="text" w:hAnchor="text" w:xAlign="center" w:y="1"/>
        <w:shd w:val="clear" w:color="auto" w:fill="auto"/>
        <w:spacing w:line="230" w:lineRule="exact"/>
        <w:rPr>
          <w:rFonts w:ascii="Times New Roman" w:hAnsi="Times New Roman" w:cs="Times New Roman"/>
          <w:sz w:val="26"/>
          <w:szCs w:val="26"/>
        </w:rPr>
      </w:pPr>
    </w:p>
    <w:tbl>
      <w:tblPr>
        <w:tblW w:w="0" w:type="auto"/>
        <w:tblLayout w:type="fixed"/>
        <w:tblCellMar>
          <w:left w:w="0" w:type="dxa"/>
          <w:right w:w="0" w:type="dxa"/>
        </w:tblCellMar>
        <w:tblLook w:val="0000"/>
      </w:tblPr>
      <w:tblGrid>
        <w:gridCol w:w="4795"/>
        <w:gridCol w:w="2400"/>
        <w:gridCol w:w="2395"/>
      </w:tblGrid>
      <w:tr w:rsidR="00155A7D" w:rsidRPr="00834BB6" w:rsidTr="00155A7D">
        <w:trPr>
          <w:trHeight w:hRule="exact" w:val="640"/>
        </w:trPr>
        <w:tc>
          <w:tcPr>
            <w:tcW w:w="4795" w:type="dxa"/>
            <w:vMerge w:val="restart"/>
            <w:tcBorders>
              <w:top w:val="single" w:sz="4" w:space="0" w:color="auto"/>
              <w:left w:val="single" w:sz="4" w:space="0" w:color="auto"/>
              <w:right w:val="nil"/>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r w:rsidRPr="00834BB6">
              <w:rPr>
                <w:rStyle w:val="1030"/>
                <w:rFonts w:ascii="Times New Roman" w:hAnsi="Times New Roman"/>
                <w:color w:val="000000"/>
                <w:sz w:val="26"/>
                <w:szCs w:val="26"/>
              </w:rPr>
              <w:t>Должность</w:t>
            </w:r>
          </w:p>
        </w:tc>
        <w:tc>
          <w:tcPr>
            <w:tcW w:w="4795" w:type="dxa"/>
            <w:gridSpan w:val="2"/>
            <w:tcBorders>
              <w:top w:val="single" w:sz="4" w:space="0" w:color="auto"/>
              <w:left w:val="single" w:sz="4" w:space="0" w:color="auto"/>
              <w:bottom w:val="single" w:sz="4" w:space="0" w:color="auto"/>
              <w:right w:val="single" w:sz="4" w:space="0" w:color="auto"/>
            </w:tcBorders>
            <w:shd w:val="clear" w:color="auto" w:fill="FFFFFF"/>
          </w:tcPr>
          <w:p w:rsidR="00155A7D" w:rsidRPr="006C41B6" w:rsidRDefault="00155A7D" w:rsidP="00155A7D">
            <w:pPr>
              <w:pStyle w:val="101"/>
              <w:shd w:val="clear" w:color="auto" w:fill="auto"/>
              <w:spacing w:before="0"/>
              <w:rPr>
                <w:rFonts w:ascii="Times New Roman" w:hAnsi="Times New Roman"/>
                <w:b w:val="0"/>
                <w:sz w:val="26"/>
                <w:szCs w:val="26"/>
              </w:rPr>
            </w:pPr>
            <w:r w:rsidRPr="006C41B6">
              <w:rPr>
                <w:rFonts w:ascii="Times New Roman" w:hAnsi="Times New Roman"/>
                <w:b w:val="0"/>
                <w:sz w:val="26"/>
                <w:szCs w:val="26"/>
              </w:rPr>
              <w:t>Дополнительный отпуск (</w:t>
            </w:r>
            <w:r>
              <w:rPr>
                <w:rFonts w:ascii="Times New Roman" w:hAnsi="Times New Roman"/>
                <w:b w:val="0"/>
                <w:sz w:val="26"/>
                <w:szCs w:val="26"/>
              </w:rPr>
              <w:t>в календарных днях) за работу</w:t>
            </w:r>
          </w:p>
        </w:tc>
      </w:tr>
      <w:tr w:rsidR="00155A7D" w:rsidRPr="00834BB6" w:rsidTr="00155A7D">
        <w:trPr>
          <w:trHeight w:hRule="exact" w:val="564"/>
        </w:trPr>
        <w:tc>
          <w:tcPr>
            <w:tcW w:w="4795" w:type="dxa"/>
            <w:vMerge/>
            <w:tcBorders>
              <w:left w:val="single" w:sz="4" w:space="0" w:color="auto"/>
              <w:bottom w:val="nil"/>
              <w:right w:val="nil"/>
            </w:tcBorders>
            <w:shd w:val="clear" w:color="auto" w:fill="FFFFFF"/>
          </w:tcPr>
          <w:p w:rsidR="00155A7D" w:rsidRPr="00834BB6" w:rsidRDefault="00155A7D" w:rsidP="00155A7D">
            <w:pPr>
              <w:pStyle w:val="101"/>
              <w:shd w:val="clear" w:color="auto" w:fill="auto"/>
              <w:spacing w:before="0" w:line="230" w:lineRule="exact"/>
              <w:rPr>
                <w:rStyle w:val="1030"/>
                <w:rFonts w:ascii="Times New Roman" w:hAnsi="Times New Roman"/>
                <w:color w:val="000000"/>
                <w:sz w:val="26"/>
                <w:szCs w:val="26"/>
              </w:rPr>
            </w:pPr>
          </w:p>
        </w:tc>
        <w:tc>
          <w:tcPr>
            <w:tcW w:w="2400" w:type="dxa"/>
            <w:tcBorders>
              <w:top w:val="single" w:sz="4" w:space="0" w:color="auto"/>
              <w:left w:val="single" w:sz="4" w:space="0" w:color="auto"/>
              <w:bottom w:val="nil"/>
              <w:right w:val="single" w:sz="4" w:space="0" w:color="auto"/>
            </w:tcBorders>
            <w:shd w:val="clear" w:color="auto" w:fill="FFFFFF"/>
          </w:tcPr>
          <w:p w:rsidR="00155A7D" w:rsidRDefault="00155A7D" w:rsidP="00155A7D">
            <w:pPr>
              <w:pStyle w:val="101"/>
              <w:shd w:val="clear" w:color="auto" w:fill="auto"/>
              <w:spacing w:before="0"/>
              <w:jc w:val="left"/>
              <w:rPr>
                <w:rFonts w:ascii="Times New Roman" w:hAnsi="Times New Roman"/>
                <w:b w:val="0"/>
                <w:sz w:val="20"/>
                <w:szCs w:val="20"/>
              </w:rPr>
            </w:pPr>
            <w:r w:rsidRPr="00316ACB">
              <w:rPr>
                <w:rFonts w:ascii="Times New Roman" w:hAnsi="Times New Roman"/>
                <w:b w:val="0"/>
                <w:sz w:val="20"/>
                <w:szCs w:val="20"/>
              </w:rPr>
              <w:t>Вредные</w:t>
            </w:r>
            <w:r>
              <w:rPr>
                <w:rFonts w:ascii="Times New Roman" w:hAnsi="Times New Roman"/>
                <w:b w:val="0"/>
                <w:sz w:val="20"/>
                <w:szCs w:val="20"/>
              </w:rPr>
              <w:t xml:space="preserve"> </w:t>
            </w:r>
            <w:proofErr w:type="gramStart"/>
            <w:r>
              <w:rPr>
                <w:rFonts w:ascii="Times New Roman" w:hAnsi="Times New Roman"/>
                <w:b w:val="0"/>
                <w:sz w:val="20"/>
                <w:szCs w:val="20"/>
              </w:rPr>
              <w:t>и(</w:t>
            </w:r>
            <w:proofErr w:type="gramEnd"/>
            <w:r>
              <w:rPr>
                <w:rFonts w:ascii="Times New Roman" w:hAnsi="Times New Roman"/>
                <w:b w:val="0"/>
                <w:sz w:val="20"/>
                <w:szCs w:val="20"/>
              </w:rPr>
              <w:t xml:space="preserve"> или) опасные</w:t>
            </w:r>
          </w:p>
          <w:p w:rsidR="00155A7D" w:rsidRDefault="00155A7D" w:rsidP="00155A7D">
            <w:pPr>
              <w:pStyle w:val="101"/>
              <w:shd w:val="clear" w:color="auto" w:fill="auto"/>
              <w:spacing w:before="0"/>
              <w:jc w:val="left"/>
              <w:rPr>
                <w:rFonts w:ascii="Times New Roman" w:hAnsi="Times New Roman"/>
                <w:b w:val="0"/>
                <w:sz w:val="20"/>
                <w:szCs w:val="20"/>
              </w:rPr>
            </w:pPr>
            <w:r>
              <w:rPr>
                <w:rFonts w:ascii="Times New Roman" w:hAnsi="Times New Roman"/>
                <w:b w:val="0"/>
                <w:sz w:val="20"/>
                <w:szCs w:val="20"/>
              </w:rPr>
              <w:t>условия труда</w:t>
            </w:r>
          </w:p>
          <w:p w:rsidR="00155A7D" w:rsidRPr="00316ACB" w:rsidRDefault="00155A7D" w:rsidP="00155A7D">
            <w:pPr>
              <w:pStyle w:val="101"/>
              <w:shd w:val="clear" w:color="auto" w:fill="auto"/>
              <w:spacing w:before="0"/>
              <w:jc w:val="left"/>
              <w:rPr>
                <w:rFonts w:ascii="Times New Roman" w:hAnsi="Times New Roman"/>
                <w:b w:val="0"/>
                <w:sz w:val="20"/>
                <w:szCs w:val="20"/>
              </w:rPr>
            </w:pPr>
          </w:p>
        </w:tc>
        <w:tc>
          <w:tcPr>
            <w:tcW w:w="2395" w:type="dxa"/>
            <w:tcBorders>
              <w:top w:val="single" w:sz="4" w:space="0" w:color="auto"/>
              <w:left w:val="single" w:sz="4" w:space="0" w:color="auto"/>
              <w:bottom w:val="nil"/>
              <w:right w:val="single" w:sz="4" w:space="0" w:color="auto"/>
            </w:tcBorders>
            <w:shd w:val="clear" w:color="auto" w:fill="FFFFFF"/>
          </w:tcPr>
          <w:p w:rsidR="00155A7D" w:rsidRDefault="00155A7D" w:rsidP="00155A7D">
            <w:pPr>
              <w:pStyle w:val="101"/>
              <w:shd w:val="clear" w:color="auto" w:fill="auto"/>
              <w:spacing w:before="0"/>
              <w:ind w:left="30"/>
              <w:jc w:val="left"/>
              <w:rPr>
                <w:rFonts w:ascii="Times New Roman" w:hAnsi="Times New Roman"/>
                <w:b w:val="0"/>
                <w:sz w:val="20"/>
                <w:szCs w:val="20"/>
              </w:rPr>
            </w:pPr>
            <w:r>
              <w:rPr>
                <w:rFonts w:ascii="Times New Roman" w:hAnsi="Times New Roman"/>
                <w:b w:val="0"/>
                <w:sz w:val="20"/>
                <w:szCs w:val="20"/>
              </w:rPr>
              <w:t>Ненормированный рабочий день</w:t>
            </w:r>
          </w:p>
          <w:p w:rsidR="00155A7D" w:rsidRDefault="00155A7D" w:rsidP="00155A7D">
            <w:pPr>
              <w:pStyle w:val="101"/>
              <w:shd w:val="clear" w:color="auto" w:fill="auto"/>
              <w:spacing w:before="0"/>
              <w:ind w:left="255"/>
              <w:jc w:val="left"/>
              <w:rPr>
                <w:rFonts w:ascii="Times New Roman" w:hAnsi="Times New Roman"/>
                <w:b w:val="0"/>
                <w:sz w:val="20"/>
                <w:szCs w:val="20"/>
              </w:rPr>
            </w:pPr>
            <w:r>
              <w:rPr>
                <w:rFonts w:ascii="Times New Roman" w:hAnsi="Times New Roman"/>
                <w:b w:val="0"/>
                <w:sz w:val="20"/>
                <w:szCs w:val="20"/>
              </w:rPr>
              <w:t>день</w:t>
            </w:r>
          </w:p>
          <w:p w:rsidR="00155A7D" w:rsidRPr="00316ACB" w:rsidRDefault="00155A7D" w:rsidP="00155A7D">
            <w:pPr>
              <w:pStyle w:val="101"/>
              <w:shd w:val="clear" w:color="auto" w:fill="auto"/>
              <w:spacing w:before="0"/>
              <w:jc w:val="left"/>
              <w:rPr>
                <w:rFonts w:ascii="Times New Roman" w:hAnsi="Times New Roman"/>
                <w:b w:val="0"/>
                <w:sz w:val="20"/>
                <w:szCs w:val="20"/>
              </w:rPr>
            </w:pPr>
          </w:p>
        </w:tc>
      </w:tr>
      <w:tr w:rsidR="00155A7D" w:rsidRPr="00834BB6" w:rsidTr="00155A7D">
        <w:trPr>
          <w:trHeight w:hRule="exact" w:val="288"/>
        </w:trPr>
        <w:tc>
          <w:tcPr>
            <w:tcW w:w="4795" w:type="dxa"/>
            <w:tcBorders>
              <w:top w:val="single" w:sz="4" w:space="0" w:color="auto"/>
              <w:left w:val="single" w:sz="4" w:space="0" w:color="auto"/>
              <w:bottom w:val="nil"/>
              <w:right w:val="nil"/>
            </w:tcBorders>
            <w:shd w:val="clear" w:color="auto" w:fill="FFFFFF"/>
          </w:tcPr>
          <w:p w:rsidR="00155A7D" w:rsidRPr="00834BB6" w:rsidRDefault="00155A7D" w:rsidP="00155A7D">
            <w:pPr>
              <w:pStyle w:val="101"/>
              <w:shd w:val="clear" w:color="auto" w:fill="auto"/>
              <w:spacing w:before="0" w:line="230" w:lineRule="exact"/>
              <w:ind w:left="140"/>
              <w:jc w:val="left"/>
              <w:rPr>
                <w:rFonts w:ascii="Times New Roman" w:hAnsi="Times New Roman"/>
                <w:sz w:val="26"/>
                <w:szCs w:val="26"/>
              </w:rPr>
            </w:pPr>
            <w:r w:rsidRPr="00834BB6">
              <w:rPr>
                <w:rStyle w:val="1030"/>
                <w:rFonts w:ascii="Times New Roman" w:hAnsi="Times New Roman"/>
                <w:color w:val="000000"/>
                <w:sz w:val="26"/>
                <w:szCs w:val="26"/>
              </w:rPr>
              <w:t xml:space="preserve">Главный врач </w:t>
            </w:r>
          </w:p>
        </w:tc>
        <w:tc>
          <w:tcPr>
            <w:tcW w:w="2400"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r>
              <w:rPr>
                <w:rFonts w:ascii="Times New Roman" w:hAnsi="Times New Roman"/>
                <w:sz w:val="26"/>
                <w:szCs w:val="26"/>
              </w:rPr>
              <w:t>7</w:t>
            </w:r>
          </w:p>
        </w:tc>
        <w:tc>
          <w:tcPr>
            <w:tcW w:w="2395"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r>
              <w:rPr>
                <w:rFonts w:ascii="Times New Roman" w:hAnsi="Times New Roman"/>
                <w:sz w:val="26"/>
                <w:szCs w:val="26"/>
              </w:rPr>
              <w:t>12</w:t>
            </w:r>
          </w:p>
        </w:tc>
      </w:tr>
      <w:tr w:rsidR="00155A7D" w:rsidRPr="00834BB6" w:rsidTr="00155A7D">
        <w:trPr>
          <w:trHeight w:hRule="exact" w:val="328"/>
        </w:trPr>
        <w:tc>
          <w:tcPr>
            <w:tcW w:w="4795" w:type="dxa"/>
            <w:tcBorders>
              <w:top w:val="single" w:sz="4" w:space="0" w:color="auto"/>
              <w:left w:val="single" w:sz="4" w:space="0" w:color="auto"/>
              <w:bottom w:val="single" w:sz="4" w:space="0" w:color="auto"/>
              <w:right w:val="nil"/>
            </w:tcBorders>
            <w:shd w:val="clear" w:color="auto" w:fill="FFFFFF"/>
          </w:tcPr>
          <w:p w:rsidR="00155A7D" w:rsidRDefault="00155A7D" w:rsidP="00155A7D">
            <w:pPr>
              <w:pStyle w:val="101"/>
              <w:shd w:val="clear" w:color="auto" w:fill="auto"/>
              <w:spacing w:before="0" w:line="230" w:lineRule="exact"/>
              <w:ind w:left="140"/>
              <w:jc w:val="left"/>
              <w:rPr>
                <w:rStyle w:val="1030"/>
                <w:rFonts w:ascii="Times New Roman" w:hAnsi="Times New Roman"/>
                <w:color w:val="000000"/>
                <w:sz w:val="26"/>
                <w:szCs w:val="26"/>
              </w:rPr>
            </w:pPr>
            <w:r>
              <w:rPr>
                <w:rStyle w:val="1030"/>
                <w:rFonts w:ascii="Times New Roman" w:hAnsi="Times New Roman"/>
                <w:color w:val="000000"/>
                <w:sz w:val="26"/>
                <w:szCs w:val="26"/>
              </w:rPr>
              <w:t>З</w:t>
            </w:r>
            <w:r w:rsidRPr="00834BB6">
              <w:rPr>
                <w:rStyle w:val="1030"/>
                <w:rFonts w:ascii="Times New Roman" w:hAnsi="Times New Roman"/>
                <w:color w:val="000000"/>
                <w:sz w:val="26"/>
                <w:szCs w:val="26"/>
              </w:rPr>
              <w:t>аместители</w:t>
            </w:r>
            <w:r>
              <w:rPr>
                <w:rStyle w:val="1030"/>
                <w:rFonts w:ascii="Times New Roman" w:hAnsi="Times New Roman"/>
                <w:color w:val="000000"/>
                <w:sz w:val="26"/>
                <w:szCs w:val="26"/>
              </w:rPr>
              <w:t xml:space="preserve"> главного врача</w:t>
            </w:r>
          </w:p>
          <w:p w:rsidR="00155A7D" w:rsidRPr="00AC1C49" w:rsidRDefault="00155A7D" w:rsidP="00155A7D">
            <w:pPr>
              <w:pStyle w:val="101"/>
              <w:shd w:val="clear" w:color="auto" w:fill="auto"/>
              <w:spacing w:before="0" w:line="230" w:lineRule="exact"/>
              <w:ind w:left="140"/>
              <w:jc w:val="left"/>
              <w:rPr>
                <w:rStyle w:val="1030"/>
                <w:rFonts w:ascii="Times New Roman" w:hAnsi="Times New Roman"/>
                <w:color w:val="000000"/>
                <w:sz w:val="26"/>
                <w:szCs w:val="26"/>
              </w:rPr>
            </w:pP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155A7D" w:rsidRDefault="00155A7D" w:rsidP="00155A7D">
            <w:pPr>
              <w:pStyle w:val="101"/>
              <w:shd w:val="clear" w:color="auto" w:fill="auto"/>
              <w:spacing w:before="0" w:line="230" w:lineRule="exact"/>
              <w:rPr>
                <w:rFonts w:ascii="Times New Roman" w:hAnsi="Times New Roman"/>
                <w:sz w:val="26"/>
                <w:szCs w:val="26"/>
              </w:rPr>
            </w:pPr>
            <w:r>
              <w:rPr>
                <w:rFonts w:ascii="Times New Roman" w:hAnsi="Times New Roman"/>
                <w:sz w:val="26"/>
                <w:szCs w:val="26"/>
              </w:rPr>
              <w:t>7</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155A7D" w:rsidRDefault="00155A7D" w:rsidP="00155A7D">
            <w:pPr>
              <w:pStyle w:val="101"/>
              <w:shd w:val="clear" w:color="auto" w:fill="auto"/>
              <w:spacing w:before="0" w:line="230" w:lineRule="exact"/>
              <w:rPr>
                <w:rFonts w:ascii="Times New Roman" w:hAnsi="Times New Roman"/>
                <w:sz w:val="26"/>
                <w:szCs w:val="26"/>
              </w:rPr>
            </w:pPr>
            <w:r>
              <w:rPr>
                <w:rFonts w:ascii="Times New Roman" w:hAnsi="Times New Roman"/>
                <w:sz w:val="26"/>
                <w:szCs w:val="26"/>
              </w:rPr>
              <w:t>10</w:t>
            </w:r>
          </w:p>
        </w:tc>
      </w:tr>
      <w:tr w:rsidR="00155A7D" w:rsidRPr="00834BB6" w:rsidTr="00155A7D">
        <w:trPr>
          <w:trHeight w:hRule="exact" w:val="571"/>
        </w:trPr>
        <w:tc>
          <w:tcPr>
            <w:tcW w:w="4795" w:type="dxa"/>
            <w:tcBorders>
              <w:top w:val="single" w:sz="4" w:space="0" w:color="auto"/>
              <w:left w:val="single" w:sz="4" w:space="0" w:color="auto"/>
              <w:bottom w:val="nil"/>
              <w:right w:val="nil"/>
            </w:tcBorders>
            <w:shd w:val="clear" w:color="auto" w:fill="FFFFFF"/>
          </w:tcPr>
          <w:p w:rsidR="00155A7D" w:rsidRDefault="00155A7D" w:rsidP="00155A7D">
            <w:pPr>
              <w:pStyle w:val="101"/>
              <w:spacing w:before="0" w:line="230" w:lineRule="exact"/>
              <w:ind w:left="140"/>
              <w:jc w:val="left"/>
              <w:rPr>
                <w:rStyle w:val="1030"/>
                <w:rFonts w:ascii="Times New Roman" w:hAnsi="Times New Roman"/>
                <w:color w:val="000000"/>
                <w:sz w:val="26"/>
                <w:szCs w:val="26"/>
              </w:rPr>
            </w:pPr>
            <w:r>
              <w:rPr>
                <w:rStyle w:val="1030"/>
                <w:rFonts w:ascii="Times New Roman" w:hAnsi="Times New Roman"/>
                <w:color w:val="000000"/>
                <w:sz w:val="26"/>
                <w:szCs w:val="26"/>
              </w:rPr>
              <w:t>Заместитель главного врача по экономике</w:t>
            </w:r>
          </w:p>
        </w:tc>
        <w:tc>
          <w:tcPr>
            <w:tcW w:w="2400" w:type="dxa"/>
            <w:tcBorders>
              <w:top w:val="single" w:sz="4" w:space="0" w:color="auto"/>
              <w:left w:val="single" w:sz="4" w:space="0" w:color="auto"/>
              <w:bottom w:val="nil"/>
              <w:right w:val="single" w:sz="4" w:space="0" w:color="auto"/>
            </w:tcBorders>
            <w:shd w:val="clear" w:color="auto" w:fill="FFFFFF"/>
          </w:tcPr>
          <w:p w:rsidR="00155A7D" w:rsidRDefault="00155A7D" w:rsidP="00155A7D">
            <w:pPr>
              <w:pStyle w:val="101"/>
              <w:spacing w:before="0" w:line="230" w:lineRule="exact"/>
              <w:rPr>
                <w:rFonts w:ascii="Times New Roman" w:hAnsi="Times New Roman"/>
                <w:sz w:val="26"/>
                <w:szCs w:val="26"/>
              </w:rPr>
            </w:pPr>
          </w:p>
        </w:tc>
        <w:tc>
          <w:tcPr>
            <w:tcW w:w="2395" w:type="dxa"/>
            <w:tcBorders>
              <w:top w:val="single" w:sz="4" w:space="0" w:color="auto"/>
              <w:left w:val="single" w:sz="4" w:space="0" w:color="auto"/>
              <w:bottom w:val="nil"/>
              <w:right w:val="single" w:sz="4" w:space="0" w:color="auto"/>
            </w:tcBorders>
            <w:shd w:val="clear" w:color="auto" w:fill="FFFFFF"/>
          </w:tcPr>
          <w:p w:rsidR="00155A7D" w:rsidRDefault="00155A7D" w:rsidP="00155A7D">
            <w:pPr>
              <w:pStyle w:val="101"/>
              <w:spacing w:before="0" w:line="230" w:lineRule="exact"/>
              <w:rPr>
                <w:rFonts w:ascii="Times New Roman" w:hAnsi="Times New Roman"/>
                <w:sz w:val="26"/>
                <w:szCs w:val="26"/>
              </w:rPr>
            </w:pPr>
            <w:r>
              <w:rPr>
                <w:rFonts w:ascii="Times New Roman" w:hAnsi="Times New Roman"/>
                <w:sz w:val="26"/>
                <w:szCs w:val="26"/>
              </w:rPr>
              <w:t>12</w:t>
            </w:r>
          </w:p>
        </w:tc>
      </w:tr>
      <w:tr w:rsidR="00155A7D" w:rsidRPr="00834BB6" w:rsidTr="00155A7D">
        <w:trPr>
          <w:trHeight w:hRule="exact" w:val="288"/>
        </w:trPr>
        <w:tc>
          <w:tcPr>
            <w:tcW w:w="4795" w:type="dxa"/>
            <w:tcBorders>
              <w:top w:val="single" w:sz="4" w:space="0" w:color="auto"/>
              <w:left w:val="single" w:sz="4" w:space="0" w:color="auto"/>
              <w:bottom w:val="nil"/>
              <w:right w:val="nil"/>
            </w:tcBorders>
            <w:shd w:val="clear" w:color="auto" w:fill="FFFFFF"/>
          </w:tcPr>
          <w:p w:rsidR="00155A7D" w:rsidRPr="00834BB6" w:rsidRDefault="00155A7D" w:rsidP="00155A7D">
            <w:pPr>
              <w:pStyle w:val="101"/>
              <w:shd w:val="clear" w:color="auto" w:fill="auto"/>
              <w:spacing w:before="0" w:line="230" w:lineRule="exact"/>
              <w:ind w:left="140"/>
              <w:jc w:val="left"/>
              <w:rPr>
                <w:rFonts w:ascii="Times New Roman" w:hAnsi="Times New Roman"/>
                <w:sz w:val="26"/>
                <w:szCs w:val="26"/>
              </w:rPr>
            </w:pPr>
            <w:r w:rsidRPr="00834BB6">
              <w:rPr>
                <w:rStyle w:val="1030"/>
                <w:rFonts w:ascii="Times New Roman" w:hAnsi="Times New Roman"/>
                <w:color w:val="000000"/>
                <w:sz w:val="26"/>
                <w:szCs w:val="26"/>
              </w:rPr>
              <w:t>Главная медсестра</w:t>
            </w:r>
          </w:p>
        </w:tc>
        <w:tc>
          <w:tcPr>
            <w:tcW w:w="2400"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r>
              <w:rPr>
                <w:rFonts w:ascii="Times New Roman" w:hAnsi="Times New Roman"/>
                <w:sz w:val="26"/>
                <w:szCs w:val="26"/>
              </w:rPr>
              <w:t>7</w:t>
            </w:r>
          </w:p>
        </w:tc>
        <w:tc>
          <w:tcPr>
            <w:tcW w:w="2395"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r>
              <w:rPr>
                <w:rFonts w:ascii="Times New Roman" w:hAnsi="Times New Roman"/>
                <w:sz w:val="26"/>
                <w:szCs w:val="26"/>
              </w:rPr>
              <w:t>5</w:t>
            </w:r>
          </w:p>
        </w:tc>
      </w:tr>
      <w:tr w:rsidR="00155A7D" w:rsidRPr="00834BB6" w:rsidTr="00155A7D">
        <w:trPr>
          <w:trHeight w:hRule="exact" w:val="288"/>
        </w:trPr>
        <w:tc>
          <w:tcPr>
            <w:tcW w:w="4795" w:type="dxa"/>
            <w:tcBorders>
              <w:top w:val="single" w:sz="4" w:space="0" w:color="auto"/>
              <w:left w:val="single" w:sz="4" w:space="0" w:color="auto"/>
              <w:bottom w:val="nil"/>
              <w:right w:val="nil"/>
            </w:tcBorders>
            <w:shd w:val="clear" w:color="auto" w:fill="FFFFFF"/>
          </w:tcPr>
          <w:p w:rsidR="00155A7D" w:rsidRPr="00834BB6" w:rsidRDefault="00155A7D" w:rsidP="00155A7D">
            <w:pPr>
              <w:pStyle w:val="101"/>
              <w:shd w:val="clear" w:color="auto" w:fill="auto"/>
              <w:spacing w:before="0" w:line="230" w:lineRule="exact"/>
              <w:ind w:left="140"/>
              <w:jc w:val="left"/>
              <w:rPr>
                <w:rFonts w:ascii="Times New Roman" w:hAnsi="Times New Roman"/>
                <w:sz w:val="26"/>
                <w:szCs w:val="26"/>
              </w:rPr>
            </w:pPr>
            <w:r w:rsidRPr="00834BB6">
              <w:rPr>
                <w:rStyle w:val="1030"/>
                <w:rFonts w:ascii="Times New Roman" w:hAnsi="Times New Roman"/>
                <w:color w:val="000000"/>
                <w:sz w:val="26"/>
                <w:szCs w:val="26"/>
              </w:rPr>
              <w:t>Начальник гаража</w:t>
            </w:r>
          </w:p>
        </w:tc>
        <w:tc>
          <w:tcPr>
            <w:tcW w:w="2400"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p>
        </w:tc>
        <w:tc>
          <w:tcPr>
            <w:tcW w:w="2395"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r>
              <w:rPr>
                <w:rFonts w:ascii="Times New Roman" w:hAnsi="Times New Roman"/>
                <w:sz w:val="26"/>
                <w:szCs w:val="26"/>
              </w:rPr>
              <w:t>3</w:t>
            </w:r>
          </w:p>
        </w:tc>
      </w:tr>
      <w:tr w:rsidR="00155A7D" w:rsidRPr="00834BB6" w:rsidTr="00155A7D">
        <w:trPr>
          <w:trHeight w:hRule="exact" w:val="562"/>
        </w:trPr>
        <w:tc>
          <w:tcPr>
            <w:tcW w:w="4795" w:type="dxa"/>
            <w:tcBorders>
              <w:top w:val="single" w:sz="4" w:space="0" w:color="auto"/>
              <w:left w:val="single" w:sz="4" w:space="0" w:color="auto"/>
              <w:bottom w:val="nil"/>
              <w:right w:val="nil"/>
            </w:tcBorders>
            <w:shd w:val="clear" w:color="auto" w:fill="FFFFFF"/>
          </w:tcPr>
          <w:p w:rsidR="00155A7D" w:rsidRPr="00834BB6" w:rsidRDefault="00155A7D" w:rsidP="00155A7D">
            <w:pPr>
              <w:pStyle w:val="101"/>
              <w:shd w:val="clear" w:color="auto" w:fill="auto"/>
              <w:spacing w:before="0" w:line="230" w:lineRule="exact"/>
              <w:ind w:left="140"/>
              <w:jc w:val="left"/>
              <w:rPr>
                <w:rStyle w:val="1030"/>
                <w:rFonts w:ascii="Times New Roman" w:hAnsi="Times New Roman"/>
                <w:color w:val="000000"/>
                <w:sz w:val="26"/>
                <w:szCs w:val="26"/>
              </w:rPr>
            </w:pPr>
            <w:r w:rsidRPr="00834BB6">
              <w:rPr>
                <w:rStyle w:val="1030"/>
                <w:rFonts w:ascii="Times New Roman" w:hAnsi="Times New Roman"/>
                <w:color w:val="000000"/>
                <w:sz w:val="26"/>
                <w:szCs w:val="26"/>
              </w:rPr>
              <w:t xml:space="preserve">Главный бухгалтер </w:t>
            </w:r>
          </w:p>
          <w:p w:rsidR="00155A7D" w:rsidRPr="00834BB6" w:rsidRDefault="00155A7D" w:rsidP="00155A7D">
            <w:pPr>
              <w:pStyle w:val="101"/>
              <w:shd w:val="clear" w:color="auto" w:fill="auto"/>
              <w:spacing w:before="0" w:line="230" w:lineRule="exact"/>
              <w:ind w:left="140"/>
              <w:jc w:val="left"/>
              <w:rPr>
                <w:rFonts w:ascii="Times New Roman" w:hAnsi="Times New Roman"/>
                <w:sz w:val="26"/>
                <w:szCs w:val="26"/>
              </w:rPr>
            </w:pPr>
            <w:r w:rsidRPr="00834BB6">
              <w:rPr>
                <w:rStyle w:val="1030"/>
                <w:rFonts w:ascii="Times New Roman" w:hAnsi="Times New Roman"/>
                <w:color w:val="000000"/>
                <w:sz w:val="26"/>
                <w:szCs w:val="26"/>
              </w:rPr>
              <w:t>Зам</w:t>
            </w:r>
            <w:r>
              <w:rPr>
                <w:rStyle w:val="1030"/>
                <w:rFonts w:ascii="Times New Roman" w:hAnsi="Times New Roman"/>
                <w:color w:val="000000"/>
                <w:sz w:val="26"/>
                <w:szCs w:val="26"/>
              </w:rPr>
              <w:t>естители главного</w:t>
            </w:r>
            <w:r w:rsidRPr="00834BB6">
              <w:rPr>
                <w:rStyle w:val="1030"/>
                <w:rFonts w:ascii="Times New Roman" w:hAnsi="Times New Roman"/>
                <w:color w:val="000000"/>
                <w:sz w:val="26"/>
                <w:szCs w:val="26"/>
              </w:rPr>
              <w:t xml:space="preserve"> бухгалтера</w:t>
            </w:r>
          </w:p>
        </w:tc>
        <w:tc>
          <w:tcPr>
            <w:tcW w:w="2400"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p>
        </w:tc>
        <w:tc>
          <w:tcPr>
            <w:tcW w:w="2395" w:type="dxa"/>
            <w:tcBorders>
              <w:top w:val="single" w:sz="4" w:space="0" w:color="auto"/>
              <w:left w:val="single" w:sz="4" w:space="0" w:color="auto"/>
              <w:bottom w:val="nil"/>
              <w:right w:val="single" w:sz="4" w:space="0" w:color="auto"/>
            </w:tcBorders>
            <w:shd w:val="clear" w:color="auto" w:fill="FFFFFF"/>
          </w:tcPr>
          <w:p w:rsidR="00155A7D" w:rsidRDefault="00155A7D" w:rsidP="00155A7D">
            <w:pPr>
              <w:pStyle w:val="101"/>
              <w:shd w:val="clear" w:color="auto" w:fill="auto"/>
              <w:spacing w:before="0" w:line="230" w:lineRule="exact"/>
              <w:rPr>
                <w:rFonts w:ascii="Times New Roman" w:hAnsi="Times New Roman"/>
                <w:sz w:val="26"/>
                <w:szCs w:val="26"/>
              </w:rPr>
            </w:pPr>
            <w:r>
              <w:rPr>
                <w:rFonts w:ascii="Times New Roman" w:hAnsi="Times New Roman"/>
                <w:sz w:val="26"/>
                <w:szCs w:val="26"/>
              </w:rPr>
              <w:t>12</w:t>
            </w:r>
          </w:p>
          <w:p w:rsidR="00155A7D" w:rsidRPr="00834BB6" w:rsidRDefault="00155A7D" w:rsidP="00155A7D">
            <w:pPr>
              <w:pStyle w:val="101"/>
              <w:shd w:val="clear" w:color="auto" w:fill="auto"/>
              <w:spacing w:before="0" w:line="230" w:lineRule="exact"/>
              <w:rPr>
                <w:rFonts w:ascii="Times New Roman" w:hAnsi="Times New Roman"/>
                <w:sz w:val="26"/>
                <w:szCs w:val="26"/>
              </w:rPr>
            </w:pPr>
            <w:r>
              <w:rPr>
                <w:rFonts w:ascii="Times New Roman" w:hAnsi="Times New Roman"/>
                <w:sz w:val="26"/>
                <w:szCs w:val="26"/>
              </w:rPr>
              <w:t>4</w:t>
            </w:r>
          </w:p>
        </w:tc>
      </w:tr>
      <w:tr w:rsidR="00155A7D" w:rsidRPr="00834BB6" w:rsidTr="00155A7D">
        <w:trPr>
          <w:trHeight w:hRule="exact" w:val="283"/>
        </w:trPr>
        <w:tc>
          <w:tcPr>
            <w:tcW w:w="4795" w:type="dxa"/>
            <w:tcBorders>
              <w:top w:val="single" w:sz="4" w:space="0" w:color="auto"/>
              <w:left w:val="single" w:sz="4" w:space="0" w:color="auto"/>
              <w:bottom w:val="nil"/>
              <w:right w:val="nil"/>
            </w:tcBorders>
            <w:shd w:val="clear" w:color="auto" w:fill="FFFFFF"/>
          </w:tcPr>
          <w:p w:rsidR="00155A7D" w:rsidRPr="00834BB6" w:rsidRDefault="00155A7D" w:rsidP="00155A7D">
            <w:pPr>
              <w:pStyle w:val="101"/>
              <w:shd w:val="clear" w:color="auto" w:fill="auto"/>
              <w:spacing w:before="0" w:line="230" w:lineRule="exact"/>
              <w:ind w:left="140"/>
              <w:jc w:val="left"/>
              <w:rPr>
                <w:rFonts w:ascii="Times New Roman" w:hAnsi="Times New Roman"/>
                <w:sz w:val="26"/>
                <w:szCs w:val="26"/>
              </w:rPr>
            </w:pPr>
            <w:r w:rsidRPr="00834BB6">
              <w:rPr>
                <w:rStyle w:val="1030"/>
                <w:rFonts w:ascii="Times New Roman" w:hAnsi="Times New Roman"/>
                <w:color w:val="000000"/>
                <w:sz w:val="26"/>
                <w:szCs w:val="26"/>
              </w:rPr>
              <w:t>Старший кассир</w:t>
            </w:r>
          </w:p>
        </w:tc>
        <w:tc>
          <w:tcPr>
            <w:tcW w:w="2400"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p>
        </w:tc>
        <w:tc>
          <w:tcPr>
            <w:tcW w:w="2395"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r>
              <w:rPr>
                <w:rFonts w:ascii="Times New Roman" w:hAnsi="Times New Roman"/>
                <w:sz w:val="26"/>
                <w:szCs w:val="26"/>
              </w:rPr>
              <w:t>3</w:t>
            </w:r>
          </w:p>
        </w:tc>
      </w:tr>
      <w:tr w:rsidR="00155A7D" w:rsidRPr="00834BB6" w:rsidTr="00155A7D">
        <w:trPr>
          <w:trHeight w:hRule="exact" w:val="283"/>
        </w:trPr>
        <w:tc>
          <w:tcPr>
            <w:tcW w:w="4795" w:type="dxa"/>
            <w:tcBorders>
              <w:top w:val="single" w:sz="4" w:space="0" w:color="auto"/>
              <w:left w:val="single" w:sz="4" w:space="0" w:color="auto"/>
              <w:bottom w:val="nil"/>
              <w:right w:val="nil"/>
            </w:tcBorders>
            <w:shd w:val="clear" w:color="auto" w:fill="FFFFFF"/>
          </w:tcPr>
          <w:p w:rsidR="00155A7D" w:rsidRPr="00834BB6" w:rsidRDefault="00155A7D" w:rsidP="00155A7D">
            <w:pPr>
              <w:pStyle w:val="101"/>
              <w:shd w:val="clear" w:color="auto" w:fill="auto"/>
              <w:spacing w:before="0" w:line="230" w:lineRule="exact"/>
              <w:ind w:left="140"/>
              <w:jc w:val="left"/>
              <w:rPr>
                <w:rFonts w:ascii="Times New Roman" w:hAnsi="Times New Roman"/>
                <w:sz w:val="26"/>
                <w:szCs w:val="26"/>
              </w:rPr>
            </w:pPr>
            <w:r w:rsidRPr="00834BB6">
              <w:rPr>
                <w:rStyle w:val="1030"/>
                <w:rFonts w:ascii="Times New Roman" w:hAnsi="Times New Roman"/>
                <w:color w:val="000000"/>
                <w:sz w:val="26"/>
                <w:szCs w:val="26"/>
              </w:rPr>
              <w:t>Заведующий ОМК</w:t>
            </w:r>
          </w:p>
        </w:tc>
        <w:tc>
          <w:tcPr>
            <w:tcW w:w="2400"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jc w:val="left"/>
              <w:rPr>
                <w:rFonts w:ascii="Times New Roman" w:hAnsi="Times New Roman"/>
                <w:sz w:val="26"/>
                <w:szCs w:val="26"/>
              </w:rPr>
            </w:pPr>
          </w:p>
        </w:tc>
        <w:tc>
          <w:tcPr>
            <w:tcW w:w="2395"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r>
              <w:rPr>
                <w:rFonts w:ascii="Times New Roman" w:hAnsi="Times New Roman"/>
                <w:sz w:val="26"/>
                <w:szCs w:val="26"/>
              </w:rPr>
              <w:t>3</w:t>
            </w:r>
          </w:p>
        </w:tc>
      </w:tr>
      <w:tr w:rsidR="00155A7D" w:rsidRPr="00834BB6" w:rsidTr="00155A7D">
        <w:trPr>
          <w:trHeight w:hRule="exact" w:val="288"/>
        </w:trPr>
        <w:tc>
          <w:tcPr>
            <w:tcW w:w="4795" w:type="dxa"/>
            <w:tcBorders>
              <w:top w:val="single" w:sz="4" w:space="0" w:color="auto"/>
              <w:left w:val="single" w:sz="4" w:space="0" w:color="auto"/>
              <w:bottom w:val="nil"/>
              <w:right w:val="nil"/>
            </w:tcBorders>
            <w:shd w:val="clear" w:color="auto" w:fill="FFFFFF"/>
          </w:tcPr>
          <w:p w:rsidR="00155A7D" w:rsidRPr="00834BB6" w:rsidRDefault="00155A7D" w:rsidP="00155A7D">
            <w:pPr>
              <w:pStyle w:val="101"/>
              <w:shd w:val="clear" w:color="auto" w:fill="auto"/>
              <w:spacing w:before="0" w:line="230" w:lineRule="exact"/>
              <w:ind w:left="140"/>
              <w:jc w:val="left"/>
              <w:rPr>
                <w:rFonts w:ascii="Times New Roman" w:hAnsi="Times New Roman"/>
                <w:sz w:val="26"/>
                <w:szCs w:val="26"/>
              </w:rPr>
            </w:pPr>
            <w:r w:rsidRPr="00834BB6">
              <w:rPr>
                <w:rStyle w:val="1030"/>
                <w:rFonts w:ascii="Times New Roman" w:hAnsi="Times New Roman"/>
                <w:color w:val="000000"/>
                <w:sz w:val="26"/>
                <w:szCs w:val="26"/>
              </w:rPr>
              <w:t>Экономисты всех категорий</w:t>
            </w:r>
          </w:p>
        </w:tc>
        <w:tc>
          <w:tcPr>
            <w:tcW w:w="2400"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p>
        </w:tc>
        <w:tc>
          <w:tcPr>
            <w:tcW w:w="2395"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r>
              <w:rPr>
                <w:rFonts w:ascii="Times New Roman" w:hAnsi="Times New Roman"/>
                <w:sz w:val="26"/>
                <w:szCs w:val="26"/>
              </w:rPr>
              <w:t>3</w:t>
            </w:r>
          </w:p>
        </w:tc>
      </w:tr>
      <w:tr w:rsidR="00155A7D" w:rsidRPr="00834BB6" w:rsidTr="00155A7D">
        <w:trPr>
          <w:trHeight w:hRule="exact" w:val="283"/>
        </w:trPr>
        <w:tc>
          <w:tcPr>
            <w:tcW w:w="4795" w:type="dxa"/>
            <w:tcBorders>
              <w:top w:val="single" w:sz="4" w:space="0" w:color="auto"/>
              <w:left w:val="single" w:sz="4" w:space="0" w:color="auto"/>
              <w:bottom w:val="nil"/>
              <w:right w:val="nil"/>
            </w:tcBorders>
            <w:shd w:val="clear" w:color="auto" w:fill="FFFFFF"/>
          </w:tcPr>
          <w:p w:rsidR="00155A7D" w:rsidRPr="00834BB6" w:rsidRDefault="00155A7D" w:rsidP="00155A7D">
            <w:pPr>
              <w:pStyle w:val="101"/>
              <w:shd w:val="clear" w:color="auto" w:fill="auto"/>
              <w:spacing w:before="0" w:line="230" w:lineRule="exact"/>
              <w:ind w:left="140"/>
              <w:jc w:val="left"/>
              <w:rPr>
                <w:rFonts w:ascii="Times New Roman" w:hAnsi="Times New Roman"/>
                <w:sz w:val="26"/>
                <w:szCs w:val="26"/>
              </w:rPr>
            </w:pPr>
            <w:r w:rsidRPr="00834BB6">
              <w:rPr>
                <w:rStyle w:val="1030"/>
                <w:rFonts w:ascii="Times New Roman" w:hAnsi="Times New Roman"/>
                <w:color w:val="000000"/>
                <w:sz w:val="26"/>
                <w:szCs w:val="26"/>
              </w:rPr>
              <w:t>Бухгалтера всех наименований</w:t>
            </w:r>
          </w:p>
        </w:tc>
        <w:tc>
          <w:tcPr>
            <w:tcW w:w="2400"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p>
        </w:tc>
        <w:tc>
          <w:tcPr>
            <w:tcW w:w="2395"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r>
              <w:rPr>
                <w:rFonts w:ascii="Times New Roman" w:hAnsi="Times New Roman"/>
                <w:sz w:val="26"/>
                <w:szCs w:val="26"/>
              </w:rPr>
              <w:t>3</w:t>
            </w:r>
          </w:p>
        </w:tc>
      </w:tr>
      <w:tr w:rsidR="00155A7D" w:rsidRPr="00834BB6" w:rsidTr="00155A7D">
        <w:trPr>
          <w:trHeight w:hRule="exact" w:val="524"/>
        </w:trPr>
        <w:tc>
          <w:tcPr>
            <w:tcW w:w="4795" w:type="dxa"/>
            <w:tcBorders>
              <w:top w:val="single" w:sz="4" w:space="0" w:color="auto"/>
              <w:left w:val="single" w:sz="4" w:space="0" w:color="auto"/>
              <w:bottom w:val="nil"/>
              <w:right w:val="nil"/>
            </w:tcBorders>
            <w:shd w:val="clear" w:color="auto" w:fill="FFFFFF"/>
          </w:tcPr>
          <w:p w:rsidR="00155A7D" w:rsidRPr="00834BB6" w:rsidRDefault="00155A7D" w:rsidP="00155A7D">
            <w:pPr>
              <w:pStyle w:val="101"/>
              <w:shd w:val="clear" w:color="auto" w:fill="auto"/>
              <w:spacing w:before="0" w:line="230" w:lineRule="exact"/>
              <w:ind w:left="140"/>
              <w:jc w:val="left"/>
              <w:rPr>
                <w:rStyle w:val="1030"/>
                <w:rFonts w:ascii="Times New Roman" w:hAnsi="Times New Roman"/>
                <w:color w:val="000000"/>
                <w:sz w:val="26"/>
                <w:szCs w:val="26"/>
              </w:rPr>
            </w:pPr>
            <w:r w:rsidRPr="00834BB6">
              <w:rPr>
                <w:rStyle w:val="1030"/>
                <w:rFonts w:ascii="Times New Roman" w:hAnsi="Times New Roman"/>
                <w:color w:val="000000"/>
                <w:sz w:val="26"/>
                <w:szCs w:val="26"/>
              </w:rPr>
              <w:t xml:space="preserve">Начальник отдела кадров, </w:t>
            </w:r>
          </w:p>
          <w:p w:rsidR="00155A7D" w:rsidRPr="00834BB6" w:rsidRDefault="00155A7D" w:rsidP="00155A7D">
            <w:pPr>
              <w:pStyle w:val="101"/>
              <w:shd w:val="clear" w:color="auto" w:fill="auto"/>
              <w:spacing w:before="0" w:line="230" w:lineRule="exact"/>
              <w:ind w:left="140"/>
              <w:jc w:val="left"/>
              <w:rPr>
                <w:rFonts w:ascii="Times New Roman" w:hAnsi="Times New Roman"/>
                <w:sz w:val="26"/>
                <w:szCs w:val="26"/>
              </w:rPr>
            </w:pPr>
            <w:r w:rsidRPr="00834BB6">
              <w:rPr>
                <w:rStyle w:val="1030"/>
                <w:rFonts w:ascii="Times New Roman" w:hAnsi="Times New Roman"/>
                <w:color w:val="000000"/>
                <w:sz w:val="26"/>
                <w:szCs w:val="26"/>
              </w:rPr>
              <w:t>Специалисты по кадрам</w:t>
            </w:r>
          </w:p>
        </w:tc>
        <w:tc>
          <w:tcPr>
            <w:tcW w:w="2400"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p>
        </w:tc>
        <w:tc>
          <w:tcPr>
            <w:tcW w:w="2395"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r>
              <w:rPr>
                <w:rFonts w:ascii="Times New Roman" w:hAnsi="Times New Roman"/>
                <w:sz w:val="26"/>
                <w:szCs w:val="26"/>
              </w:rPr>
              <w:t>3</w:t>
            </w:r>
          </w:p>
        </w:tc>
      </w:tr>
      <w:tr w:rsidR="00155A7D" w:rsidRPr="00834BB6" w:rsidTr="00155A7D">
        <w:trPr>
          <w:trHeight w:hRule="exact" w:val="288"/>
        </w:trPr>
        <w:tc>
          <w:tcPr>
            <w:tcW w:w="4795" w:type="dxa"/>
            <w:tcBorders>
              <w:top w:val="single" w:sz="4" w:space="0" w:color="auto"/>
              <w:left w:val="single" w:sz="4" w:space="0" w:color="auto"/>
              <w:bottom w:val="nil"/>
              <w:right w:val="nil"/>
            </w:tcBorders>
            <w:shd w:val="clear" w:color="auto" w:fill="FFFFFF"/>
          </w:tcPr>
          <w:p w:rsidR="00155A7D" w:rsidRPr="00834BB6" w:rsidRDefault="00155A7D" w:rsidP="00155A7D">
            <w:pPr>
              <w:pStyle w:val="101"/>
              <w:shd w:val="clear" w:color="auto" w:fill="auto"/>
              <w:spacing w:before="0" w:line="230" w:lineRule="exact"/>
              <w:ind w:left="140"/>
              <w:jc w:val="left"/>
              <w:rPr>
                <w:rFonts w:ascii="Times New Roman" w:hAnsi="Times New Roman"/>
                <w:sz w:val="26"/>
                <w:szCs w:val="26"/>
              </w:rPr>
            </w:pPr>
            <w:r w:rsidRPr="00834BB6">
              <w:rPr>
                <w:rStyle w:val="1030"/>
                <w:rFonts w:ascii="Times New Roman" w:hAnsi="Times New Roman"/>
                <w:color w:val="000000"/>
                <w:sz w:val="26"/>
                <w:szCs w:val="26"/>
              </w:rPr>
              <w:t>Юрисконсульт</w:t>
            </w:r>
          </w:p>
        </w:tc>
        <w:tc>
          <w:tcPr>
            <w:tcW w:w="2400"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p>
        </w:tc>
        <w:tc>
          <w:tcPr>
            <w:tcW w:w="2395"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r>
              <w:rPr>
                <w:rFonts w:ascii="Times New Roman" w:hAnsi="Times New Roman"/>
                <w:sz w:val="26"/>
                <w:szCs w:val="26"/>
              </w:rPr>
              <w:t>3</w:t>
            </w:r>
          </w:p>
        </w:tc>
      </w:tr>
      <w:tr w:rsidR="00155A7D" w:rsidRPr="00834BB6" w:rsidTr="00155A7D">
        <w:trPr>
          <w:trHeight w:hRule="exact" w:val="283"/>
        </w:trPr>
        <w:tc>
          <w:tcPr>
            <w:tcW w:w="4795" w:type="dxa"/>
            <w:tcBorders>
              <w:top w:val="single" w:sz="4" w:space="0" w:color="auto"/>
              <w:left w:val="single" w:sz="4" w:space="0" w:color="auto"/>
              <w:bottom w:val="nil"/>
              <w:right w:val="nil"/>
            </w:tcBorders>
            <w:shd w:val="clear" w:color="auto" w:fill="FFFFFF"/>
          </w:tcPr>
          <w:p w:rsidR="00155A7D" w:rsidRPr="00834BB6" w:rsidRDefault="00155A7D" w:rsidP="00155A7D">
            <w:pPr>
              <w:pStyle w:val="101"/>
              <w:shd w:val="clear" w:color="auto" w:fill="auto"/>
              <w:spacing w:before="0" w:line="230" w:lineRule="exact"/>
              <w:ind w:left="140"/>
              <w:jc w:val="left"/>
              <w:rPr>
                <w:rFonts w:ascii="Times New Roman" w:hAnsi="Times New Roman"/>
                <w:sz w:val="26"/>
                <w:szCs w:val="26"/>
              </w:rPr>
            </w:pPr>
            <w:r w:rsidRPr="00834BB6">
              <w:rPr>
                <w:rStyle w:val="1030"/>
                <w:rFonts w:ascii="Times New Roman" w:hAnsi="Times New Roman"/>
                <w:color w:val="000000"/>
                <w:sz w:val="26"/>
                <w:szCs w:val="26"/>
              </w:rPr>
              <w:t>Ст</w:t>
            </w:r>
            <w:proofErr w:type="gramStart"/>
            <w:r w:rsidRPr="00834BB6">
              <w:rPr>
                <w:rStyle w:val="1030"/>
                <w:rFonts w:ascii="Times New Roman" w:hAnsi="Times New Roman"/>
                <w:color w:val="000000"/>
                <w:sz w:val="26"/>
                <w:szCs w:val="26"/>
              </w:rPr>
              <w:t>.и</w:t>
            </w:r>
            <w:proofErr w:type="gramEnd"/>
            <w:r w:rsidRPr="00834BB6">
              <w:rPr>
                <w:rStyle w:val="1030"/>
                <w:rFonts w:ascii="Times New Roman" w:hAnsi="Times New Roman"/>
                <w:color w:val="000000"/>
                <w:sz w:val="26"/>
                <w:szCs w:val="26"/>
              </w:rPr>
              <w:t>нженер и инженер др.наименований</w:t>
            </w:r>
          </w:p>
        </w:tc>
        <w:tc>
          <w:tcPr>
            <w:tcW w:w="2400"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p>
        </w:tc>
        <w:tc>
          <w:tcPr>
            <w:tcW w:w="2395"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r>
              <w:rPr>
                <w:rFonts w:ascii="Times New Roman" w:hAnsi="Times New Roman"/>
                <w:sz w:val="26"/>
                <w:szCs w:val="26"/>
              </w:rPr>
              <w:t>3</w:t>
            </w:r>
          </w:p>
        </w:tc>
      </w:tr>
      <w:tr w:rsidR="00155A7D" w:rsidRPr="00834BB6" w:rsidTr="00155A7D">
        <w:trPr>
          <w:trHeight w:hRule="exact" w:val="492"/>
        </w:trPr>
        <w:tc>
          <w:tcPr>
            <w:tcW w:w="4795" w:type="dxa"/>
            <w:tcBorders>
              <w:top w:val="single" w:sz="4" w:space="0" w:color="auto"/>
              <w:left w:val="single" w:sz="4" w:space="0" w:color="auto"/>
              <w:bottom w:val="nil"/>
              <w:right w:val="nil"/>
            </w:tcBorders>
            <w:shd w:val="clear" w:color="auto" w:fill="FFFFFF"/>
          </w:tcPr>
          <w:p w:rsidR="00155A7D" w:rsidRPr="00834BB6" w:rsidRDefault="00155A7D" w:rsidP="00155A7D">
            <w:pPr>
              <w:pStyle w:val="101"/>
              <w:shd w:val="clear" w:color="auto" w:fill="auto"/>
              <w:spacing w:before="0" w:line="230" w:lineRule="exact"/>
              <w:ind w:left="140"/>
              <w:jc w:val="left"/>
              <w:rPr>
                <w:rStyle w:val="1030"/>
                <w:rFonts w:ascii="Times New Roman" w:hAnsi="Times New Roman"/>
                <w:color w:val="000000"/>
                <w:sz w:val="26"/>
                <w:szCs w:val="26"/>
              </w:rPr>
            </w:pPr>
            <w:r w:rsidRPr="00834BB6">
              <w:rPr>
                <w:rStyle w:val="1030"/>
                <w:rFonts w:ascii="Times New Roman" w:hAnsi="Times New Roman"/>
                <w:color w:val="000000"/>
                <w:sz w:val="26"/>
                <w:szCs w:val="26"/>
              </w:rPr>
              <w:t xml:space="preserve">Секретарь-машинист </w:t>
            </w:r>
          </w:p>
          <w:p w:rsidR="00155A7D" w:rsidRPr="00834BB6" w:rsidRDefault="00155A7D" w:rsidP="00155A7D">
            <w:pPr>
              <w:pStyle w:val="101"/>
              <w:shd w:val="clear" w:color="auto" w:fill="auto"/>
              <w:spacing w:before="0" w:line="230" w:lineRule="exact"/>
              <w:ind w:left="140"/>
              <w:jc w:val="left"/>
              <w:rPr>
                <w:rFonts w:ascii="Times New Roman" w:hAnsi="Times New Roman"/>
                <w:sz w:val="26"/>
                <w:szCs w:val="26"/>
              </w:rPr>
            </w:pPr>
            <w:r w:rsidRPr="00834BB6">
              <w:rPr>
                <w:rStyle w:val="1030"/>
                <w:rFonts w:ascii="Times New Roman" w:hAnsi="Times New Roman"/>
                <w:color w:val="000000"/>
                <w:sz w:val="26"/>
                <w:szCs w:val="26"/>
              </w:rPr>
              <w:t>Заведующей канцелярией</w:t>
            </w:r>
          </w:p>
        </w:tc>
        <w:tc>
          <w:tcPr>
            <w:tcW w:w="2400"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p>
        </w:tc>
        <w:tc>
          <w:tcPr>
            <w:tcW w:w="2395" w:type="dxa"/>
            <w:tcBorders>
              <w:top w:val="single" w:sz="4" w:space="0" w:color="auto"/>
              <w:left w:val="single" w:sz="4" w:space="0" w:color="auto"/>
              <w:bottom w:val="nil"/>
              <w:right w:val="single" w:sz="4" w:space="0" w:color="auto"/>
            </w:tcBorders>
            <w:shd w:val="clear" w:color="auto" w:fill="FFFFFF"/>
          </w:tcPr>
          <w:p w:rsidR="00155A7D" w:rsidRDefault="00155A7D" w:rsidP="00155A7D">
            <w:pPr>
              <w:pStyle w:val="101"/>
              <w:shd w:val="clear" w:color="auto" w:fill="auto"/>
              <w:spacing w:before="0" w:line="230" w:lineRule="exact"/>
              <w:rPr>
                <w:rFonts w:ascii="Times New Roman" w:hAnsi="Times New Roman"/>
                <w:sz w:val="26"/>
                <w:szCs w:val="26"/>
              </w:rPr>
            </w:pPr>
            <w:r>
              <w:rPr>
                <w:rFonts w:ascii="Times New Roman" w:hAnsi="Times New Roman"/>
                <w:sz w:val="26"/>
                <w:szCs w:val="26"/>
              </w:rPr>
              <w:t>3</w:t>
            </w:r>
          </w:p>
          <w:p w:rsidR="00155A7D" w:rsidRPr="00834BB6" w:rsidRDefault="00155A7D" w:rsidP="00155A7D">
            <w:pPr>
              <w:pStyle w:val="101"/>
              <w:shd w:val="clear" w:color="auto" w:fill="auto"/>
              <w:spacing w:before="0" w:line="230" w:lineRule="exact"/>
              <w:rPr>
                <w:rFonts w:ascii="Times New Roman" w:hAnsi="Times New Roman"/>
                <w:sz w:val="26"/>
                <w:szCs w:val="26"/>
              </w:rPr>
            </w:pPr>
            <w:r>
              <w:rPr>
                <w:rFonts w:ascii="Times New Roman" w:hAnsi="Times New Roman"/>
                <w:sz w:val="26"/>
                <w:szCs w:val="26"/>
              </w:rPr>
              <w:t>3</w:t>
            </w:r>
          </w:p>
        </w:tc>
      </w:tr>
      <w:tr w:rsidR="00155A7D" w:rsidRPr="00834BB6" w:rsidTr="00155A7D">
        <w:trPr>
          <w:trHeight w:hRule="exact" w:val="283"/>
        </w:trPr>
        <w:tc>
          <w:tcPr>
            <w:tcW w:w="4795" w:type="dxa"/>
            <w:tcBorders>
              <w:top w:val="single" w:sz="4" w:space="0" w:color="auto"/>
              <w:left w:val="single" w:sz="4" w:space="0" w:color="auto"/>
              <w:bottom w:val="nil"/>
              <w:right w:val="nil"/>
            </w:tcBorders>
            <w:shd w:val="clear" w:color="auto" w:fill="FFFFFF"/>
          </w:tcPr>
          <w:p w:rsidR="00155A7D" w:rsidRPr="00834BB6" w:rsidRDefault="00155A7D" w:rsidP="00155A7D">
            <w:pPr>
              <w:pStyle w:val="101"/>
              <w:shd w:val="clear" w:color="auto" w:fill="auto"/>
              <w:spacing w:before="0" w:line="230" w:lineRule="exact"/>
              <w:ind w:left="140"/>
              <w:jc w:val="left"/>
              <w:rPr>
                <w:rFonts w:ascii="Times New Roman" w:hAnsi="Times New Roman"/>
                <w:sz w:val="26"/>
                <w:szCs w:val="26"/>
              </w:rPr>
            </w:pPr>
            <w:r w:rsidRPr="00834BB6">
              <w:rPr>
                <w:rStyle w:val="1030"/>
                <w:rFonts w:ascii="Times New Roman" w:hAnsi="Times New Roman"/>
                <w:color w:val="000000"/>
                <w:sz w:val="26"/>
                <w:szCs w:val="26"/>
              </w:rPr>
              <w:t>Делопроизводитель</w:t>
            </w:r>
          </w:p>
        </w:tc>
        <w:tc>
          <w:tcPr>
            <w:tcW w:w="2400"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p>
        </w:tc>
        <w:tc>
          <w:tcPr>
            <w:tcW w:w="2395"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r>
              <w:rPr>
                <w:rFonts w:ascii="Times New Roman" w:hAnsi="Times New Roman"/>
                <w:sz w:val="26"/>
                <w:szCs w:val="26"/>
              </w:rPr>
              <w:t>3</w:t>
            </w:r>
          </w:p>
        </w:tc>
      </w:tr>
      <w:tr w:rsidR="00155A7D" w:rsidRPr="00834BB6" w:rsidTr="00155A7D">
        <w:trPr>
          <w:trHeight w:hRule="exact" w:val="283"/>
        </w:trPr>
        <w:tc>
          <w:tcPr>
            <w:tcW w:w="4795" w:type="dxa"/>
            <w:tcBorders>
              <w:top w:val="single" w:sz="4" w:space="0" w:color="auto"/>
              <w:left w:val="single" w:sz="4" w:space="0" w:color="auto"/>
              <w:bottom w:val="nil"/>
              <w:right w:val="nil"/>
            </w:tcBorders>
            <w:shd w:val="clear" w:color="auto" w:fill="FFFFFF"/>
          </w:tcPr>
          <w:p w:rsidR="00155A7D" w:rsidRPr="00834BB6" w:rsidRDefault="00155A7D" w:rsidP="00155A7D">
            <w:pPr>
              <w:pStyle w:val="101"/>
              <w:shd w:val="clear" w:color="auto" w:fill="auto"/>
              <w:spacing w:before="0" w:line="230" w:lineRule="exact"/>
              <w:ind w:left="140"/>
              <w:jc w:val="left"/>
              <w:rPr>
                <w:rFonts w:ascii="Times New Roman" w:hAnsi="Times New Roman"/>
                <w:sz w:val="26"/>
                <w:szCs w:val="26"/>
              </w:rPr>
            </w:pPr>
            <w:r w:rsidRPr="00834BB6">
              <w:rPr>
                <w:rStyle w:val="1030"/>
                <w:rFonts w:ascii="Times New Roman" w:hAnsi="Times New Roman"/>
                <w:color w:val="000000"/>
                <w:sz w:val="26"/>
                <w:szCs w:val="26"/>
              </w:rPr>
              <w:t>Заведующий складом</w:t>
            </w:r>
          </w:p>
        </w:tc>
        <w:tc>
          <w:tcPr>
            <w:tcW w:w="2400"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p>
        </w:tc>
        <w:tc>
          <w:tcPr>
            <w:tcW w:w="2395"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r>
              <w:rPr>
                <w:rFonts w:ascii="Times New Roman" w:hAnsi="Times New Roman"/>
                <w:sz w:val="26"/>
                <w:szCs w:val="26"/>
              </w:rPr>
              <w:t>3</w:t>
            </w:r>
          </w:p>
        </w:tc>
      </w:tr>
      <w:tr w:rsidR="00155A7D" w:rsidRPr="00834BB6" w:rsidTr="00155A7D">
        <w:trPr>
          <w:trHeight w:hRule="exact" w:val="288"/>
        </w:trPr>
        <w:tc>
          <w:tcPr>
            <w:tcW w:w="4795" w:type="dxa"/>
            <w:tcBorders>
              <w:top w:val="single" w:sz="4" w:space="0" w:color="auto"/>
              <w:left w:val="single" w:sz="4" w:space="0" w:color="auto"/>
              <w:bottom w:val="nil"/>
              <w:right w:val="nil"/>
            </w:tcBorders>
            <w:shd w:val="clear" w:color="auto" w:fill="FFFFFF"/>
          </w:tcPr>
          <w:p w:rsidR="00155A7D" w:rsidRPr="00834BB6" w:rsidRDefault="00155A7D" w:rsidP="00155A7D">
            <w:pPr>
              <w:pStyle w:val="101"/>
              <w:shd w:val="clear" w:color="auto" w:fill="auto"/>
              <w:spacing w:before="0" w:line="230" w:lineRule="exact"/>
              <w:ind w:left="140"/>
              <w:jc w:val="left"/>
              <w:rPr>
                <w:rFonts w:ascii="Times New Roman" w:hAnsi="Times New Roman"/>
                <w:sz w:val="26"/>
                <w:szCs w:val="26"/>
              </w:rPr>
            </w:pPr>
            <w:r w:rsidRPr="00834BB6">
              <w:rPr>
                <w:rStyle w:val="1030"/>
                <w:rFonts w:ascii="Times New Roman" w:hAnsi="Times New Roman"/>
                <w:color w:val="000000"/>
                <w:sz w:val="26"/>
                <w:szCs w:val="26"/>
              </w:rPr>
              <w:t>Операторы ЭВМ и ВМ</w:t>
            </w:r>
          </w:p>
        </w:tc>
        <w:tc>
          <w:tcPr>
            <w:tcW w:w="2400"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p>
        </w:tc>
        <w:tc>
          <w:tcPr>
            <w:tcW w:w="2395"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r>
              <w:rPr>
                <w:rFonts w:ascii="Times New Roman" w:hAnsi="Times New Roman"/>
                <w:sz w:val="26"/>
                <w:szCs w:val="26"/>
              </w:rPr>
              <w:t>3</w:t>
            </w:r>
          </w:p>
        </w:tc>
      </w:tr>
      <w:tr w:rsidR="00155A7D" w:rsidRPr="00834BB6" w:rsidTr="00155A7D">
        <w:trPr>
          <w:trHeight w:hRule="exact" w:val="283"/>
        </w:trPr>
        <w:tc>
          <w:tcPr>
            <w:tcW w:w="4795" w:type="dxa"/>
            <w:tcBorders>
              <w:top w:val="single" w:sz="4" w:space="0" w:color="auto"/>
              <w:left w:val="single" w:sz="4" w:space="0" w:color="auto"/>
              <w:bottom w:val="nil"/>
              <w:right w:val="nil"/>
            </w:tcBorders>
            <w:shd w:val="clear" w:color="auto" w:fill="FFFFFF"/>
          </w:tcPr>
          <w:p w:rsidR="00155A7D" w:rsidRPr="00834BB6" w:rsidRDefault="00155A7D" w:rsidP="00155A7D">
            <w:pPr>
              <w:pStyle w:val="101"/>
              <w:shd w:val="clear" w:color="auto" w:fill="auto"/>
              <w:spacing w:before="0" w:line="230" w:lineRule="exact"/>
              <w:ind w:left="140"/>
              <w:jc w:val="left"/>
              <w:rPr>
                <w:rFonts w:ascii="Times New Roman" w:hAnsi="Times New Roman"/>
                <w:sz w:val="26"/>
                <w:szCs w:val="26"/>
              </w:rPr>
            </w:pPr>
            <w:r w:rsidRPr="00834BB6">
              <w:rPr>
                <w:rStyle w:val="1030"/>
                <w:rFonts w:ascii="Times New Roman" w:hAnsi="Times New Roman"/>
                <w:color w:val="000000"/>
                <w:sz w:val="26"/>
                <w:szCs w:val="26"/>
              </w:rPr>
              <w:t>Агент по снабжению</w:t>
            </w:r>
          </w:p>
        </w:tc>
        <w:tc>
          <w:tcPr>
            <w:tcW w:w="2400"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p>
        </w:tc>
        <w:tc>
          <w:tcPr>
            <w:tcW w:w="2395"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r>
              <w:rPr>
                <w:rFonts w:ascii="Times New Roman" w:hAnsi="Times New Roman"/>
                <w:sz w:val="26"/>
                <w:szCs w:val="26"/>
              </w:rPr>
              <w:t>3</w:t>
            </w:r>
          </w:p>
        </w:tc>
      </w:tr>
      <w:tr w:rsidR="00155A7D" w:rsidRPr="00834BB6" w:rsidTr="00155A7D">
        <w:trPr>
          <w:trHeight w:hRule="exact" w:val="576"/>
        </w:trPr>
        <w:tc>
          <w:tcPr>
            <w:tcW w:w="4795" w:type="dxa"/>
            <w:tcBorders>
              <w:top w:val="single" w:sz="4" w:space="0" w:color="auto"/>
              <w:left w:val="single" w:sz="4" w:space="0" w:color="auto"/>
              <w:bottom w:val="nil"/>
              <w:right w:val="nil"/>
            </w:tcBorders>
            <w:shd w:val="clear" w:color="auto" w:fill="FFFFFF"/>
          </w:tcPr>
          <w:p w:rsidR="00155A7D" w:rsidRPr="00834BB6" w:rsidRDefault="00155A7D" w:rsidP="00155A7D">
            <w:pPr>
              <w:pStyle w:val="101"/>
              <w:shd w:val="clear" w:color="auto" w:fill="auto"/>
              <w:spacing w:before="0" w:line="283" w:lineRule="exact"/>
              <w:ind w:left="140"/>
              <w:jc w:val="left"/>
              <w:rPr>
                <w:rFonts w:ascii="Times New Roman" w:hAnsi="Times New Roman"/>
                <w:sz w:val="26"/>
                <w:szCs w:val="26"/>
              </w:rPr>
            </w:pPr>
            <w:r w:rsidRPr="00834BB6">
              <w:rPr>
                <w:rStyle w:val="1030"/>
                <w:rFonts w:ascii="Times New Roman" w:hAnsi="Times New Roman"/>
                <w:color w:val="000000"/>
                <w:sz w:val="26"/>
                <w:szCs w:val="26"/>
              </w:rPr>
              <w:t>Инженер-програ</w:t>
            </w:r>
            <w:r w:rsidR="008A2EAE">
              <w:rPr>
                <w:rStyle w:val="1030"/>
                <w:rFonts w:ascii="Times New Roman" w:hAnsi="Times New Roman"/>
                <w:color w:val="000000"/>
                <w:sz w:val="26"/>
                <w:szCs w:val="26"/>
              </w:rPr>
              <w:t>м</w:t>
            </w:r>
            <w:r w:rsidRPr="00834BB6">
              <w:rPr>
                <w:rStyle w:val="1030"/>
                <w:rFonts w:ascii="Times New Roman" w:hAnsi="Times New Roman"/>
                <w:color w:val="000000"/>
                <w:sz w:val="26"/>
                <w:szCs w:val="26"/>
              </w:rPr>
              <w:t>мист (программист), электроник</w:t>
            </w:r>
          </w:p>
        </w:tc>
        <w:tc>
          <w:tcPr>
            <w:tcW w:w="2400"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p>
        </w:tc>
        <w:tc>
          <w:tcPr>
            <w:tcW w:w="2395" w:type="dxa"/>
            <w:tcBorders>
              <w:top w:val="single" w:sz="4" w:space="0" w:color="auto"/>
              <w:left w:val="single" w:sz="4" w:space="0" w:color="auto"/>
              <w:bottom w:val="nil"/>
              <w:right w:val="single" w:sz="4" w:space="0" w:color="auto"/>
            </w:tcBorders>
            <w:shd w:val="clear" w:color="auto" w:fill="FFFFFF"/>
          </w:tcPr>
          <w:p w:rsidR="00155A7D" w:rsidRDefault="00155A7D" w:rsidP="00155A7D">
            <w:pPr>
              <w:pStyle w:val="101"/>
              <w:shd w:val="clear" w:color="auto" w:fill="auto"/>
              <w:spacing w:before="0" w:line="230" w:lineRule="exact"/>
              <w:rPr>
                <w:rFonts w:ascii="Times New Roman" w:hAnsi="Times New Roman"/>
                <w:sz w:val="26"/>
                <w:szCs w:val="26"/>
              </w:rPr>
            </w:pPr>
            <w:r>
              <w:rPr>
                <w:rFonts w:ascii="Times New Roman" w:hAnsi="Times New Roman"/>
                <w:sz w:val="26"/>
                <w:szCs w:val="26"/>
              </w:rPr>
              <w:t>3</w:t>
            </w:r>
          </w:p>
          <w:p w:rsidR="00155A7D" w:rsidRPr="00834BB6" w:rsidRDefault="00155A7D" w:rsidP="00155A7D">
            <w:pPr>
              <w:pStyle w:val="101"/>
              <w:shd w:val="clear" w:color="auto" w:fill="auto"/>
              <w:spacing w:before="0" w:line="230" w:lineRule="exact"/>
              <w:rPr>
                <w:rFonts w:ascii="Times New Roman" w:hAnsi="Times New Roman"/>
                <w:sz w:val="26"/>
                <w:szCs w:val="26"/>
              </w:rPr>
            </w:pPr>
            <w:r>
              <w:rPr>
                <w:rFonts w:ascii="Times New Roman" w:hAnsi="Times New Roman"/>
                <w:sz w:val="26"/>
                <w:szCs w:val="26"/>
              </w:rPr>
              <w:t>3</w:t>
            </w:r>
          </w:p>
        </w:tc>
      </w:tr>
      <w:tr w:rsidR="00155A7D" w:rsidRPr="00834BB6" w:rsidTr="00155A7D">
        <w:trPr>
          <w:trHeight w:hRule="exact" w:val="283"/>
        </w:trPr>
        <w:tc>
          <w:tcPr>
            <w:tcW w:w="4795" w:type="dxa"/>
            <w:tcBorders>
              <w:top w:val="single" w:sz="4" w:space="0" w:color="auto"/>
              <w:left w:val="single" w:sz="4" w:space="0" w:color="auto"/>
              <w:bottom w:val="nil"/>
              <w:right w:val="nil"/>
            </w:tcBorders>
            <w:shd w:val="clear" w:color="auto" w:fill="FFFFFF"/>
          </w:tcPr>
          <w:p w:rsidR="00155A7D" w:rsidRPr="00834BB6" w:rsidRDefault="00155A7D" w:rsidP="00155A7D">
            <w:pPr>
              <w:pStyle w:val="101"/>
              <w:shd w:val="clear" w:color="auto" w:fill="auto"/>
              <w:spacing w:before="0" w:line="230" w:lineRule="exact"/>
              <w:ind w:left="140"/>
              <w:jc w:val="left"/>
              <w:rPr>
                <w:rStyle w:val="1030"/>
                <w:rFonts w:ascii="Times New Roman" w:hAnsi="Times New Roman"/>
                <w:color w:val="000000"/>
                <w:sz w:val="26"/>
                <w:szCs w:val="26"/>
              </w:rPr>
            </w:pPr>
            <w:r w:rsidRPr="00834BB6">
              <w:rPr>
                <w:rStyle w:val="1030"/>
                <w:rFonts w:ascii="Times New Roman" w:hAnsi="Times New Roman"/>
                <w:color w:val="000000"/>
                <w:sz w:val="26"/>
                <w:szCs w:val="26"/>
              </w:rPr>
              <w:t>Начальник хозяйственного отдела</w:t>
            </w:r>
          </w:p>
          <w:p w:rsidR="00155A7D" w:rsidRPr="00834BB6" w:rsidRDefault="00155A7D" w:rsidP="00155A7D">
            <w:pPr>
              <w:pStyle w:val="101"/>
              <w:shd w:val="clear" w:color="auto" w:fill="auto"/>
              <w:spacing w:before="0" w:line="230" w:lineRule="exact"/>
              <w:ind w:left="140"/>
              <w:jc w:val="left"/>
              <w:rPr>
                <w:rFonts w:ascii="Times New Roman" w:hAnsi="Times New Roman"/>
                <w:sz w:val="26"/>
                <w:szCs w:val="26"/>
              </w:rPr>
            </w:pPr>
          </w:p>
        </w:tc>
        <w:tc>
          <w:tcPr>
            <w:tcW w:w="2400"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p>
        </w:tc>
        <w:tc>
          <w:tcPr>
            <w:tcW w:w="2395"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r>
              <w:rPr>
                <w:rFonts w:ascii="Times New Roman" w:hAnsi="Times New Roman"/>
                <w:sz w:val="26"/>
                <w:szCs w:val="26"/>
              </w:rPr>
              <w:t>4</w:t>
            </w:r>
          </w:p>
        </w:tc>
      </w:tr>
      <w:tr w:rsidR="00155A7D" w:rsidRPr="00834BB6" w:rsidTr="00155A7D">
        <w:trPr>
          <w:trHeight w:hRule="exact" w:val="283"/>
        </w:trPr>
        <w:tc>
          <w:tcPr>
            <w:tcW w:w="4795" w:type="dxa"/>
            <w:tcBorders>
              <w:top w:val="single" w:sz="4" w:space="0" w:color="auto"/>
              <w:left w:val="single" w:sz="4" w:space="0" w:color="auto"/>
              <w:bottom w:val="nil"/>
              <w:right w:val="nil"/>
            </w:tcBorders>
            <w:shd w:val="clear" w:color="auto" w:fill="FFFFFF"/>
          </w:tcPr>
          <w:p w:rsidR="00155A7D" w:rsidRPr="00834BB6" w:rsidRDefault="00155A7D" w:rsidP="00155A7D">
            <w:pPr>
              <w:pStyle w:val="101"/>
              <w:shd w:val="clear" w:color="auto" w:fill="auto"/>
              <w:spacing w:before="0" w:line="230" w:lineRule="exact"/>
              <w:ind w:left="140"/>
              <w:jc w:val="left"/>
              <w:rPr>
                <w:rFonts w:ascii="Times New Roman" w:hAnsi="Times New Roman"/>
                <w:sz w:val="26"/>
                <w:szCs w:val="26"/>
              </w:rPr>
            </w:pPr>
            <w:r w:rsidRPr="00834BB6">
              <w:rPr>
                <w:rStyle w:val="1030"/>
                <w:rFonts w:ascii="Times New Roman" w:hAnsi="Times New Roman"/>
                <w:color w:val="000000"/>
                <w:sz w:val="26"/>
                <w:szCs w:val="26"/>
              </w:rPr>
              <w:t>Техники всех наименований</w:t>
            </w:r>
          </w:p>
        </w:tc>
        <w:tc>
          <w:tcPr>
            <w:tcW w:w="2400"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p>
        </w:tc>
        <w:tc>
          <w:tcPr>
            <w:tcW w:w="2395"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r>
              <w:rPr>
                <w:rFonts w:ascii="Times New Roman" w:hAnsi="Times New Roman"/>
                <w:sz w:val="26"/>
                <w:szCs w:val="26"/>
              </w:rPr>
              <w:t>3</w:t>
            </w:r>
          </w:p>
        </w:tc>
      </w:tr>
      <w:tr w:rsidR="00155A7D" w:rsidRPr="00834BB6" w:rsidTr="008A2EAE">
        <w:trPr>
          <w:trHeight w:hRule="exact" w:val="482"/>
        </w:trPr>
        <w:tc>
          <w:tcPr>
            <w:tcW w:w="4795" w:type="dxa"/>
            <w:tcBorders>
              <w:top w:val="single" w:sz="4" w:space="0" w:color="auto"/>
              <w:left w:val="single" w:sz="4" w:space="0" w:color="auto"/>
              <w:bottom w:val="nil"/>
              <w:right w:val="nil"/>
            </w:tcBorders>
            <w:shd w:val="clear" w:color="auto" w:fill="FFFFFF"/>
          </w:tcPr>
          <w:p w:rsidR="00155A7D" w:rsidRPr="00834BB6" w:rsidRDefault="00155A7D" w:rsidP="00155A7D">
            <w:pPr>
              <w:pStyle w:val="101"/>
              <w:shd w:val="clear" w:color="auto" w:fill="auto"/>
              <w:spacing w:before="0" w:line="230" w:lineRule="exact"/>
              <w:ind w:left="140"/>
              <w:jc w:val="left"/>
              <w:rPr>
                <w:rFonts w:ascii="Times New Roman" w:hAnsi="Times New Roman"/>
                <w:sz w:val="26"/>
                <w:szCs w:val="26"/>
              </w:rPr>
            </w:pPr>
            <w:proofErr w:type="spellStart"/>
            <w:r>
              <w:rPr>
                <w:rStyle w:val="1030"/>
                <w:rFonts w:ascii="Times New Roman" w:hAnsi="Times New Roman"/>
                <w:color w:val="000000"/>
                <w:sz w:val="26"/>
                <w:szCs w:val="26"/>
              </w:rPr>
              <w:t>Медстатистик</w:t>
            </w:r>
            <w:proofErr w:type="spellEnd"/>
            <w:r>
              <w:rPr>
                <w:rStyle w:val="1030"/>
                <w:rFonts w:ascii="Times New Roman" w:hAnsi="Times New Roman"/>
                <w:color w:val="000000"/>
                <w:sz w:val="26"/>
                <w:szCs w:val="26"/>
              </w:rPr>
              <w:t xml:space="preserve">, м/с </w:t>
            </w:r>
            <w:r w:rsidRPr="00834BB6">
              <w:rPr>
                <w:rStyle w:val="1030"/>
                <w:rFonts w:ascii="Times New Roman" w:hAnsi="Times New Roman"/>
                <w:color w:val="000000"/>
                <w:sz w:val="26"/>
                <w:szCs w:val="26"/>
              </w:rPr>
              <w:t>ОМК</w:t>
            </w:r>
            <w:r w:rsidR="008A2EAE">
              <w:rPr>
                <w:rStyle w:val="1030"/>
                <w:rFonts w:ascii="Times New Roman" w:hAnsi="Times New Roman"/>
                <w:color w:val="000000"/>
                <w:sz w:val="26"/>
                <w:szCs w:val="26"/>
              </w:rPr>
              <w:t xml:space="preserve"> (работа </w:t>
            </w:r>
            <w:proofErr w:type="gramStart"/>
            <w:r w:rsidR="008A2EAE">
              <w:rPr>
                <w:rStyle w:val="1030"/>
                <w:rFonts w:ascii="Times New Roman" w:hAnsi="Times New Roman"/>
                <w:color w:val="000000"/>
                <w:sz w:val="26"/>
                <w:szCs w:val="26"/>
              </w:rPr>
              <w:t>в</w:t>
            </w:r>
            <w:proofErr w:type="gramEnd"/>
            <w:r w:rsidR="008A2EAE">
              <w:rPr>
                <w:rStyle w:val="1030"/>
                <w:rFonts w:ascii="Times New Roman" w:hAnsi="Times New Roman"/>
                <w:color w:val="000000"/>
                <w:sz w:val="26"/>
                <w:szCs w:val="26"/>
              </w:rPr>
              <w:t xml:space="preserve"> вакциной)</w:t>
            </w:r>
          </w:p>
        </w:tc>
        <w:tc>
          <w:tcPr>
            <w:tcW w:w="2400"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p>
        </w:tc>
        <w:tc>
          <w:tcPr>
            <w:tcW w:w="2395"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r>
              <w:rPr>
                <w:rFonts w:ascii="Times New Roman" w:hAnsi="Times New Roman"/>
                <w:sz w:val="26"/>
                <w:szCs w:val="26"/>
              </w:rPr>
              <w:t>3</w:t>
            </w:r>
          </w:p>
        </w:tc>
      </w:tr>
      <w:tr w:rsidR="00155A7D" w:rsidRPr="00834BB6" w:rsidTr="00155A7D">
        <w:trPr>
          <w:trHeight w:hRule="exact" w:val="1240"/>
        </w:trPr>
        <w:tc>
          <w:tcPr>
            <w:tcW w:w="4795" w:type="dxa"/>
            <w:tcBorders>
              <w:top w:val="single" w:sz="4" w:space="0" w:color="auto"/>
              <w:left w:val="single" w:sz="4" w:space="0" w:color="auto"/>
              <w:bottom w:val="nil"/>
              <w:right w:val="nil"/>
            </w:tcBorders>
            <w:shd w:val="clear" w:color="auto" w:fill="FFFFFF"/>
          </w:tcPr>
          <w:p w:rsidR="00155A7D" w:rsidRPr="00834BB6" w:rsidRDefault="00155A7D" w:rsidP="00155A7D">
            <w:pPr>
              <w:pStyle w:val="101"/>
              <w:shd w:val="clear" w:color="auto" w:fill="auto"/>
              <w:spacing w:before="0" w:line="230" w:lineRule="exact"/>
              <w:ind w:left="140"/>
              <w:jc w:val="left"/>
              <w:rPr>
                <w:rFonts w:ascii="Times New Roman" w:hAnsi="Times New Roman"/>
                <w:b w:val="0"/>
                <w:sz w:val="26"/>
                <w:szCs w:val="26"/>
              </w:rPr>
            </w:pPr>
            <w:r w:rsidRPr="00834BB6">
              <w:rPr>
                <w:rFonts w:ascii="Times New Roman" w:hAnsi="Times New Roman"/>
                <w:b w:val="0"/>
                <w:sz w:val="26"/>
                <w:szCs w:val="26"/>
              </w:rPr>
              <w:t>Начальник тех. отдела</w:t>
            </w:r>
          </w:p>
          <w:p w:rsidR="00155A7D" w:rsidRPr="00834BB6" w:rsidRDefault="00155A7D" w:rsidP="00155A7D">
            <w:pPr>
              <w:pStyle w:val="101"/>
              <w:shd w:val="clear" w:color="auto" w:fill="auto"/>
              <w:spacing w:before="0" w:line="230" w:lineRule="exact"/>
              <w:ind w:left="140"/>
              <w:jc w:val="left"/>
              <w:rPr>
                <w:rFonts w:ascii="Times New Roman" w:hAnsi="Times New Roman"/>
                <w:b w:val="0"/>
                <w:sz w:val="26"/>
                <w:szCs w:val="26"/>
              </w:rPr>
            </w:pPr>
            <w:r w:rsidRPr="00834BB6">
              <w:rPr>
                <w:rFonts w:ascii="Times New Roman" w:hAnsi="Times New Roman"/>
                <w:b w:val="0"/>
                <w:sz w:val="26"/>
                <w:szCs w:val="26"/>
              </w:rPr>
              <w:t>Начальник отдела материально-технического снабжения</w:t>
            </w:r>
          </w:p>
          <w:p w:rsidR="00155A7D" w:rsidRPr="00834BB6" w:rsidRDefault="00155A7D" w:rsidP="00155A7D">
            <w:pPr>
              <w:pStyle w:val="101"/>
              <w:shd w:val="clear" w:color="auto" w:fill="auto"/>
              <w:spacing w:before="0" w:line="230" w:lineRule="exact"/>
              <w:ind w:left="140"/>
              <w:jc w:val="left"/>
              <w:rPr>
                <w:rFonts w:ascii="Times New Roman" w:hAnsi="Times New Roman"/>
                <w:b w:val="0"/>
                <w:sz w:val="26"/>
                <w:szCs w:val="26"/>
              </w:rPr>
            </w:pPr>
            <w:r w:rsidRPr="00834BB6">
              <w:rPr>
                <w:rFonts w:ascii="Times New Roman" w:hAnsi="Times New Roman"/>
                <w:b w:val="0"/>
                <w:sz w:val="26"/>
                <w:szCs w:val="26"/>
              </w:rPr>
              <w:t>Начальник отдела комплектации оборудования</w:t>
            </w:r>
          </w:p>
          <w:p w:rsidR="00155A7D" w:rsidRPr="00834BB6" w:rsidRDefault="00155A7D" w:rsidP="00155A7D">
            <w:pPr>
              <w:pStyle w:val="101"/>
              <w:shd w:val="clear" w:color="auto" w:fill="auto"/>
              <w:spacing w:before="0" w:line="230" w:lineRule="exact"/>
              <w:ind w:left="140"/>
              <w:jc w:val="left"/>
              <w:rPr>
                <w:rFonts w:ascii="Times New Roman" w:hAnsi="Times New Roman"/>
                <w:b w:val="0"/>
                <w:sz w:val="26"/>
                <w:szCs w:val="26"/>
              </w:rPr>
            </w:pPr>
          </w:p>
          <w:p w:rsidR="00155A7D" w:rsidRPr="00834BB6" w:rsidRDefault="00155A7D" w:rsidP="00155A7D">
            <w:pPr>
              <w:pStyle w:val="101"/>
              <w:shd w:val="clear" w:color="auto" w:fill="auto"/>
              <w:spacing w:before="0" w:line="230" w:lineRule="exact"/>
              <w:ind w:left="140"/>
              <w:jc w:val="left"/>
              <w:rPr>
                <w:rFonts w:ascii="Times New Roman" w:hAnsi="Times New Roman"/>
                <w:b w:val="0"/>
                <w:sz w:val="26"/>
                <w:szCs w:val="26"/>
              </w:rPr>
            </w:pPr>
          </w:p>
        </w:tc>
        <w:tc>
          <w:tcPr>
            <w:tcW w:w="2400" w:type="dxa"/>
            <w:tcBorders>
              <w:top w:val="single" w:sz="4" w:space="0" w:color="auto"/>
              <w:left w:val="single" w:sz="4" w:space="0" w:color="auto"/>
              <w:bottom w:val="nil"/>
              <w:right w:val="single" w:sz="4" w:space="0" w:color="auto"/>
            </w:tcBorders>
            <w:shd w:val="clear" w:color="auto" w:fill="FFFFFF"/>
          </w:tcPr>
          <w:p w:rsidR="00155A7D" w:rsidRPr="00834BB6" w:rsidRDefault="00155A7D" w:rsidP="00155A7D">
            <w:pPr>
              <w:pStyle w:val="101"/>
              <w:shd w:val="clear" w:color="auto" w:fill="auto"/>
              <w:spacing w:before="0" w:line="230" w:lineRule="exact"/>
              <w:ind w:right="20"/>
              <w:rPr>
                <w:rFonts w:ascii="Times New Roman" w:hAnsi="Times New Roman"/>
                <w:sz w:val="26"/>
                <w:szCs w:val="26"/>
              </w:rPr>
            </w:pPr>
          </w:p>
        </w:tc>
        <w:tc>
          <w:tcPr>
            <w:tcW w:w="2395" w:type="dxa"/>
            <w:tcBorders>
              <w:top w:val="single" w:sz="4" w:space="0" w:color="auto"/>
              <w:left w:val="single" w:sz="4" w:space="0" w:color="auto"/>
              <w:bottom w:val="nil"/>
              <w:right w:val="single" w:sz="4" w:space="0" w:color="auto"/>
            </w:tcBorders>
            <w:shd w:val="clear" w:color="auto" w:fill="FFFFFF"/>
          </w:tcPr>
          <w:p w:rsidR="00155A7D" w:rsidRDefault="00155A7D" w:rsidP="00155A7D">
            <w:pPr>
              <w:pStyle w:val="101"/>
              <w:shd w:val="clear" w:color="auto" w:fill="auto"/>
              <w:spacing w:before="0" w:line="230" w:lineRule="exact"/>
              <w:ind w:right="20"/>
              <w:rPr>
                <w:rFonts w:ascii="Times New Roman" w:hAnsi="Times New Roman"/>
                <w:sz w:val="26"/>
                <w:szCs w:val="26"/>
              </w:rPr>
            </w:pPr>
            <w:r>
              <w:rPr>
                <w:rFonts w:ascii="Times New Roman" w:hAnsi="Times New Roman"/>
                <w:sz w:val="26"/>
                <w:szCs w:val="26"/>
              </w:rPr>
              <w:t>3</w:t>
            </w:r>
          </w:p>
          <w:p w:rsidR="00155A7D" w:rsidRDefault="00155A7D" w:rsidP="00155A7D">
            <w:pPr>
              <w:pStyle w:val="101"/>
              <w:shd w:val="clear" w:color="auto" w:fill="auto"/>
              <w:spacing w:before="0" w:line="230" w:lineRule="exact"/>
              <w:ind w:right="20"/>
              <w:rPr>
                <w:rFonts w:ascii="Times New Roman" w:hAnsi="Times New Roman"/>
                <w:sz w:val="26"/>
                <w:szCs w:val="26"/>
              </w:rPr>
            </w:pPr>
            <w:r>
              <w:rPr>
                <w:rFonts w:ascii="Times New Roman" w:hAnsi="Times New Roman"/>
                <w:sz w:val="26"/>
                <w:szCs w:val="26"/>
              </w:rPr>
              <w:t>3</w:t>
            </w:r>
          </w:p>
          <w:p w:rsidR="00155A7D" w:rsidRDefault="00155A7D" w:rsidP="00155A7D">
            <w:pPr>
              <w:pStyle w:val="101"/>
              <w:shd w:val="clear" w:color="auto" w:fill="auto"/>
              <w:spacing w:before="0" w:line="230" w:lineRule="exact"/>
              <w:ind w:right="20"/>
              <w:rPr>
                <w:rFonts w:ascii="Times New Roman" w:hAnsi="Times New Roman"/>
                <w:sz w:val="26"/>
                <w:szCs w:val="26"/>
              </w:rPr>
            </w:pPr>
          </w:p>
          <w:p w:rsidR="00155A7D" w:rsidRPr="00834BB6" w:rsidRDefault="00155A7D" w:rsidP="00155A7D">
            <w:pPr>
              <w:pStyle w:val="101"/>
              <w:shd w:val="clear" w:color="auto" w:fill="auto"/>
              <w:spacing w:before="0" w:line="230" w:lineRule="exact"/>
              <w:ind w:right="20"/>
              <w:rPr>
                <w:rFonts w:ascii="Times New Roman" w:hAnsi="Times New Roman"/>
                <w:sz w:val="26"/>
                <w:szCs w:val="26"/>
              </w:rPr>
            </w:pPr>
            <w:r>
              <w:rPr>
                <w:rFonts w:ascii="Times New Roman" w:hAnsi="Times New Roman"/>
                <w:sz w:val="26"/>
                <w:szCs w:val="26"/>
              </w:rPr>
              <w:t>3</w:t>
            </w:r>
          </w:p>
        </w:tc>
      </w:tr>
      <w:tr w:rsidR="00155A7D" w:rsidRPr="00834BB6" w:rsidTr="00155A7D">
        <w:trPr>
          <w:trHeight w:hRule="exact" w:val="293"/>
        </w:trPr>
        <w:tc>
          <w:tcPr>
            <w:tcW w:w="4795" w:type="dxa"/>
            <w:tcBorders>
              <w:top w:val="single" w:sz="4" w:space="0" w:color="auto"/>
              <w:left w:val="single" w:sz="4" w:space="0" w:color="auto"/>
              <w:bottom w:val="single" w:sz="4" w:space="0" w:color="auto"/>
              <w:right w:val="nil"/>
            </w:tcBorders>
            <w:shd w:val="clear" w:color="auto" w:fill="FFFFFF"/>
          </w:tcPr>
          <w:p w:rsidR="00155A7D" w:rsidRPr="000D29BD" w:rsidRDefault="00155A7D" w:rsidP="00155A7D">
            <w:pPr>
              <w:pStyle w:val="101"/>
              <w:shd w:val="clear" w:color="auto" w:fill="auto"/>
              <w:spacing w:before="0" w:line="230" w:lineRule="exact"/>
              <w:ind w:left="140"/>
              <w:jc w:val="left"/>
              <w:rPr>
                <w:rFonts w:ascii="Times New Roman" w:hAnsi="Times New Roman"/>
                <w:b w:val="0"/>
                <w:sz w:val="26"/>
                <w:szCs w:val="26"/>
              </w:rPr>
            </w:pPr>
            <w:r w:rsidRPr="000D29BD">
              <w:rPr>
                <w:rFonts w:ascii="Times New Roman" w:hAnsi="Times New Roman"/>
                <w:b w:val="0"/>
                <w:sz w:val="26"/>
                <w:szCs w:val="26"/>
              </w:rPr>
              <w:t>Кладовщик</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155A7D" w:rsidRPr="00834BB6" w:rsidRDefault="00155A7D" w:rsidP="00155A7D">
            <w:pPr>
              <w:pStyle w:val="101"/>
              <w:shd w:val="clear" w:color="auto" w:fill="auto"/>
              <w:spacing w:before="0" w:line="230" w:lineRule="exact"/>
              <w:rPr>
                <w:rFonts w:ascii="Times New Roman" w:hAnsi="Times New Roman"/>
                <w:sz w:val="26"/>
                <w:szCs w:val="26"/>
              </w:rPr>
            </w:pPr>
            <w:r>
              <w:rPr>
                <w:rFonts w:ascii="Times New Roman" w:hAnsi="Times New Roman"/>
                <w:sz w:val="26"/>
                <w:szCs w:val="26"/>
              </w:rPr>
              <w:t>3</w:t>
            </w:r>
          </w:p>
        </w:tc>
      </w:tr>
    </w:tbl>
    <w:p w:rsidR="00AC1C49" w:rsidRPr="00834BB6" w:rsidRDefault="00AC1C49" w:rsidP="00296E97">
      <w:pPr>
        <w:ind w:firstLine="0"/>
        <w:rPr>
          <w:rFonts w:ascii="Times New Roman" w:hAnsi="Times New Roman"/>
          <w:sz w:val="26"/>
          <w:szCs w:val="26"/>
        </w:rPr>
        <w:sectPr w:rsidR="00AC1C49" w:rsidRPr="00834BB6" w:rsidSect="00456A25">
          <w:headerReference w:type="even" r:id="rId22"/>
          <w:headerReference w:type="default" r:id="rId23"/>
          <w:footerReference w:type="default" r:id="rId24"/>
          <w:pgSz w:w="11906" w:h="16838"/>
          <w:pgMar w:top="568" w:right="1039" w:bottom="342" w:left="1134" w:header="0" w:footer="3" w:gutter="0"/>
          <w:cols w:space="720"/>
          <w:noEndnote/>
          <w:titlePg/>
          <w:docGrid w:linePitch="360"/>
        </w:sectPr>
      </w:pPr>
    </w:p>
    <w:p w:rsidR="00E731FD" w:rsidRPr="007140C4" w:rsidRDefault="00E731FD" w:rsidP="0062213C">
      <w:pPr>
        <w:autoSpaceDE w:val="0"/>
        <w:ind w:firstLine="0"/>
        <w:jc w:val="right"/>
        <w:rPr>
          <w:rFonts w:ascii="Times New Roman" w:hAnsi="Times New Roman"/>
          <w:bCs/>
        </w:rPr>
      </w:pPr>
      <w:r w:rsidRPr="007140C4">
        <w:rPr>
          <w:rFonts w:ascii="Times New Roman" w:hAnsi="Times New Roman"/>
          <w:bCs/>
        </w:rPr>
        <w:lastRenderedPageBreak/>
        <w:t>Приложение №</w:t>
      </w:r>
      <w:r w:rsidR="00AC1C49">
        <w:rPr>
          <w:rFonts w:ascii="Times New Roman" w:hAnsi="Times New Roman"/>
          <w:bCs/>
        </w:rPr>
        <w:t xml:space="preserve"> </w:t>
      </w:r>
      <w:r w:rsidR="000B2B68">
        <w:rPr>
          <w:rFonts w:ascii="Times New Roman" w:hAnsi="Times New Roman"/>
          <w:bCs/>
        </w:rPr>
        <w:t>8</w:t>
      </w:r>
    </w:p>
    <w:p w:rsidR="00E731FD" w:rsidRDefault="00E731FD" w:rsidP="00F176B4">
      <w:pPr>
        <w:ind w:firstLine="0"/>
        <w:rPr>
          <w:rFonts w:ascii="Times New Roman" w:hAnsi="Times New Roman"/>
          <w:sz w:val="28"/>
          <w:szCs w:val="28"/>
        </w:rPr>
      </w:pPr>
    </w:p>
    <w:p w:rsidR="00E731FD" w:rsidRPr="0061470B" w:rsidRDefault="00E731FD" w:rsidP="00E731FD">
      <w:pPr>
        <w:rPr>
          <w:rFonts w:ascii="Times New Roman" w:hAnsi="Times New Roman"/>
        </w:rPr>
      </w:pPr>
      <w:r w:rsidRPr="0061470B">
        <w:rPr>
          <w:rFonts w:ascii="Times New Roman" w:hAnsi="Times New Roman"/>
        </w:rPr>
        <w:t xml:space="preserve">СОГЛАСОВАНО                        </w:t>
      </w:r>
      <w:r w:rsidRPr="0061470B">
        <w:rPr>
          <w:rFonts w:ascii="Times New Roman" w:hAnsi="Times New Roman"/>
        </w:rPr>
        <w:tab/>
      </w:r>
      <w:r w:rsidRPr="0061470B">
        <w:rPr>
          <w:rFonts w:ascii="Times New Roman" w:hAnsi="Times New Roman"/>
        </w:rPr>
        <w:tab/>
      </w:r>
      <w:r w:rsidRPr="0061470B">
        <w:rPr>
          <w:rFonts w:ascii="Times New Roman" w:hAnsi="Times New Roman"/>
        </w:rPr>
        <w:tab/>
        <w:t xml:space="preserve">           </w:t>
      </w:r>
      <w:r w:rsidRPr="0061470B">
        <w:rPr>
          <w:rFonts w:ascii="Times New Roman" w:hAnsi="Times New Roman"/>
        </w:rPr>
        <w:tab/>
      </w:r>
      <w:r w:rsidRPr="0061470B">
        <w:rPr>
          <w:rFonts w:ascii="Times New Roman" w:hAnsi="Times New Roman"/>
        </w:rPr>
        <w:tab/>
        <w:t xml:space="preserve">  УТВЕРЖДАЮ:</w:t>
      </w:r>
    </w:p>
    <w:p w:rsidR="00E731FD" w:rsidRPr="0061470B" w:rsidRDefault="00E731FD" w:rsidP="00E731FD">
      <w:pPr>
        <w:rPr>
          <w:rFonts w:ascii="Times New Roman" w:hAnsi="Times New Roman"/>
        </w:rPr>
      </w:pPr>
      <w:r w:rsidRPr="0061470B">
        <w:rPr>
          <w:rFonts w:ascii="Times New Roman" w:hAnsi="Times New Roman"/>
        </w:rPr>
        <w:t xml:space="preserve">Председатель профкома                      </w:t>
      </w:r>
      <w:r w:rsidRPr="0061470B">
        <w:rPr>
          <w:rFonts w:ascii="Times New Roman" w:hAnsi="Times New Roman"/>
        </w:rPr>
        <w:tab/>
      </w:r>
      <w:r w:rsidRPr="0061470B">
        <w:rPr>
          <w:rFonts w:ascii="Times New Roman" w:hAnsi="Times New Roman"/>
        </w:rPr>
        <w:tab/>
      </w:r>
      <w:r w:rsidRPr="0061470B">
        <w:rPr>
          <w:rFonts w:ascii="Times New Roman" w:hAnsi="Times New Roman"/>
        </w:rPr>
        <w:tab/>
      </w:r>
      <w:r w:rsidRPr="0061470B">
        <w:rPr>
          <w:rFonts w:ascii="Times New Roman" w:hAnsi="Times New Roman"/>
        </w:rPr>
        <w:tab/>
        <w:t xml:space="preserve">  Главный врач</w:t>
      </w:r>
    </w:p>
    <w:p w:rsidR="00E731FD" w:rsidRPr="0061470B" w:rsidRDefault="00E731FD" w:rsidP="00E731FD">
      <w:pPr>
        <w:rPr>
          <w:rFonts w:ascii="Times New Roman" w:hAnsi="Times New Roman"/>
        </w:rPr>
      </w:pPr>
      <w:r w:rsidRPr="0061470B">
        <w:rPr>
          <w:rFonts w:ascii="Times New Roman" w:hAnsi="Times New Roman"/>
        </w:rPr>
        <w:t xml:space="preserve">МБУЗ БР «ЦРБ»                                     </w:t>
      </w:r>
      <w:r w:rsidR="00AC1C49">
        <w:rPr>
          <w:rFonts w:ascii="Times New Roman" w:hAnsi="Times New Roman"/>
        </w:rPr>
        <w:t xml:space="preserve">                                </w:t>
      </w:r>
      <w:r w:rsidRPr="0061470B">
        <w:rPr>
          <w:rFonts w:ascii="Times New Roman" w:hAnsi="Times New Roman"/>
        </w:rPr>
        <w:t xml:space="preserve">МБУЗ БР «ЦРБ» </w:t>
      </w:r>
    </w:p>
    <w:p w:rsidR="00E731FD" w:rsidRPr="0061470B" w:rsidRDefault="00E731FD" w:rsidP="00E731FD">
      <w:pPr>
        <w:rPr>
          <w:rFonts w:ascii="Times New Roman" w:hAnsi="Times New Roman"/>
        </w:rPr>
      </w:pPr>
    </w:p>
    <w:p w:rsidR="00E731FD" w:rsidRPr="0061470B" w:rsidRDefault="00E731FD" w:rsidP="00E731FD">
      <w:pPr>
        <w:rPr>
          <w:rFonts w:ascii="Times New Roman" w:hAnsi="Times New Roman"/>
        </w:rPr>
      </w:pPr>
      <w:r w:rsidRPr="0061470B">
        <w:rPr>
          <w:rFonts w:ascii="Times New Roman" w:hAnsi="Times New Roman"/>
        </w:rPr>
        <w:t xml:space="preserve">___________ А.Ю.Кузьмин                   </w:t>
      </w:r>
      <w:r w:rsidR="00AC1C49">
        <w:rPr>
          <w:rFonts w:ascii="Times New Roman" w:hAnsi="Times New Roman"/>
        </w:rPr>
        <w:t xml:space="preserve">                            </w:t>
      </w:r>
      <w:r w:rsidR="00AC1C49">
        <w:rPr>
          <w:rFonts w:ascii="Times New Roman" w:hAnsi="Times New Roman"/>
        </w:rPr>
        <w:tab/>
      </w:r>
      <w:r w:rsidRPr="0061470B">
        <w:rPr>
          <w:rFonts w:ascii="Times New Roman" w:hAnsi="Times New Roman"/>
        </w:rPr>
        <w:t xml:space="preserve"> ________ Г.А.Федорченко</w:t>
      </w:r>
    </w:p>
    <w:p w:rsidR="00E731FD" w:rsidRDefault="00E731FD" w:rsidP="00E731FD">
      <w:pPr>
        <w:autoSpaceDE w:val="0"/>
        <w:ind w:left="2124" w:hanging="360"/>
        <w:jc w:val="center"/>
        <w:rPr>
          <w:b/>
          <w:bCs/>
          <w:sz w:val="28"/>
          <w:szCs w:val="28"/>
        </w:rPr>
      </w:pPr>
    </w:p>
    <w:p w:rsidR="00E731FD" w:rsidRDefault="00E731FD" w:rsidP="00E731FD">
      <w:pPr>
        <w:autoSpaceDE w:val="0"/>
        <w:ind w:left="2124" w:hanging="360"/>
        <w:jc w:val="center"/>
        <w:rPr>
          <w:b/>
          <w:bCs/>
          <w:sz w:val="28"/>
          <w:szCs w:val="28"/>
        </w:rPr>
      </w:pPr>
    </w:p>
    <w:p w:rsidR="00E731FD" w:rsidRPr="0073510E" w:rsidRDefault="00E731FD" w:rsidP="00E731FD">
      <w:pPr>
        <w:autoSpaceDE w:val="0"/>
        <w:jc w:val="center"/>
        <w:rPr>
          <w:rFonts w:ascii="Times New Roman" w:hAnsi="Times New Roman"/>
          <w:b/>
          <w:bCs/>
          <w:sz w:val="28"/>
          <w:szCs w:val="28"/>
        </w:rPr>
      </w:pPr>
      <w:r w:rsidRPr="0073510E">
        <w:rPr>
          <w:rFonts w:ascii="Times New Roman" w:hAnsi="Times New Roman"/>
          <w:b/>
          <w:bCs/>
          <w:sz w:val="28"/>
          <w:szCs w:val="28"/>
        </w:rPr>
        <w:t xml:space="preserve">ПРАВИЛА ВНУТРЕННЕГО ТРУДОВОГО РАСПОРЯДКА </w:t>
      </w:r>
    </w:p>
    <w:p w:rsidR="00E731FD" w:rsidRPr="0073510E" w:rsidRDefault="00E731FD" w:rsidP="00E731FD">
      <w:pPr>
        <w:autoSpaceDE w:val="0"/>
        <w:jc w:val="center"/>
        <w:rPr>
          <w:rFonts w:ascii="Times New Roman" w:hAnsi="Times New Roman"/>
          <w:b/>
          <w:bCs/>
          <w:sz w:val="28"/>
          <w:szCs w:val="28"/>
        </w:rPr>
      </w:pPr>
      <w:r w:rsidRPr="0073510E">
        <w:rPr>
          <w:rFonts w:ascii="Times New Roman" w:hAnsi="Times New Roman"/>
          <w:b/>
          <w:bCs/>
          <w:sz w:val="28"/>
          <w:szCs w:val="28"/>
        </w:rPr>
        <w:t>МБУЗ БР «ЦРБ»</w:t>
      </w:r>
    </w:p>
    <w:p w:rsidR="00E731FD" w:rsidRPr="0073510E" w:rsidRDefault="00E731FD" w:rsidP="00E731FD">
      <w:pPr>
        <w:autoSpaceDE w:val="0"/>
        <w:ind w:left="2124" w:hanging="360"/>
        <w:jc w:val="center"/>
        <w:rPr>
          <w:rFonts w:ascii="Times New Roman" w:hAnsi="Times New Roman"/>
          <w:b/>
          <w:bCs/>
          <w:sz w:val="28"/>
          <w:szCs w:val="28"/>
        </w:rPr>
      </w:pPr>
    </w:p>
    <w:p w:rsidR="00E731FD" w:rsidRPr="008A2EAE" w:rsidRDefault="00E731FD" w:rsidP="008A2EAE">
      <w:pPr>
        <w:autoSpaceDE w:val="0"/>
        <w:jc w:val="center"/>
        <w:rPr>
          <w:rFonts w:ascii="Times New Roman" w:hAnsi="Times New Roman"/>
          <w:b/>
          <w:sz w:val="28"/>
          <w:szCs w:val="28"/>
        </w:rPr>
      </w:pPr>
      <w:r w:rsidRPr="00F176B4">
        <w:rPr>
          <w:rFonts w:ascii="Times New Roman" w:hAnsi="Times New Roman"/>
          <w:b/>
          <w:sz w:val="28"/>
          <w:szCs w:val="28"/>
        </w:rPr>
        <w:t>1. Общие положения</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1.1. </w:t>
      </w:r>
      <w:proofErr w:type="gramStart"/>
      <w:r w:rsidRPr="00C74536">
        <w:rPr>
          <w:rFonts w:ascii="Times New Roman" w:hAnsi="Times New Roman"/>
        </w:rPr>
        <w:t xml:space="preserve">Настоящие Правила внутреннего трудового распорядка (далее - Правила) являются локальным нормативным актом, определяющим трудовой распорядок в </w:t>
      </w:r>
      <w:r w:rsidRPr="00C74536">
        <w:rPr>
          <w:rFonts w:ascii="Times New Roman" w:hAnsi="Times New Roman"/>
          <w:bCs/>
        </w:rPr>
        <w:t>МБУЗ БР «ЦРБ»</w:t>
      </w:r>
      <w:r w:rsidRPr="00C74536">
        <w:rPr>
          <w:rFonts w:ascii="Times New Roman" w:hAnsi="Times New Roman"/>
        </w:rPr>
        <w:t xml:space="preserve"> и регламентирующим в соответствии с Трудовым кодексов Российской Федерации и иным федеральными законодательством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w:t>
      </w:r>
      <w:proofErr w:type="gramEnd"/>
      <w:r w:rsidRPr="00C74536">
        <w:rPr>
          <w:rFonts w:ascii="Times New Roman" w:hAnsi="Times New Roman"/>
        </w:rPr>
        <w:t xml:space="preserve"> регулирования трудовых отношений в учреждении.</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1.2. </w:t>
      </w:r>
      <w:proofErr w:type="gramStart"/>
      <w:r w:rsidRPr="00C74536">
        <w:rPr>
          <w:rFonts w:ascii="Times New Roman" w:hAnsi="Times New Roman"/>
        </w:rPr>
        <w:t xml:space="preserve">Настоящие Правила являются приложением к Коллективному договору </w:t>
      </w:r>
      <w:r w:rsidRPr="00C74536">
        <w:rPr>
          <w:rFonts w:ascii="Times New Roman" w:hAnsi="Times New Roman"/>
          <w:bCs/>
        </w:rPr>
        <w:t>МБУЗ БР «ЦРБ»</w:t>
      </w:r>
      <w:r w:rsidRPr="00C74536">
        <w:rPr>
          <w:rFonts w:ascii="Times New Roman" w:hAnsi="Times New Roman"/>
        </w:rPr>
        <w:t xml:space="preserve"> на 201</w:t>
      </w:r>
      <w:r w:rsidR="00AC1C49">
        <w:rPr>
          <w:rFonts w:ascii="Times New Roman" w:hAnsi="Times New Roman"/>
        </w:rPr>
        <w:t>6</w:t>
      </w:r>
      <w:r w:rsidRPr="00C74536">
        <w:rPr>
          <w:rFonts w:ascii="Times New Roman" w:hAnsi="Times New Roman"/>
        </w:rPr>
        <w:t>-201</w:t>
      </w:r>
      <w:r w:rsidR="00AC1C49">
        <w:rPr>
          <w:rFonts w:ascii="Times New Roman" w:hAnsi="Times New Roman"/>
        </w:rPr>
        <w:t>8</w:t>
      </w:r>
      <w:r w:rsidRPr="00C74536">
        <w:rPr>
          <w:rFonts w:ascii="Times New Roman" w:hAnsi="Times New Roman"/>
        </w:rPr>
        <w:t xml:space="preserve"> годы, разработанным и утвержденным в соответствии с трудовым законодательством РФ и уставом учреждения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высокого уровня оказания медицинской помощи работниками </w:t>
      </w:r>
      <w:r w:rsidRPr="00C74536">
        <w:rPr>
          <w:rFonts w:ascii="Times New Roman" w:hAnsi="Times New Roman"/>
          <w:bCs/>
        </w:rPr>
        <w:t>МБУЗ БР «ЦРБ»</w:t>
      </w:r>
      <w:r w:rsidRPr="00C74536">
        <w:rPr>
          <w:rFonts w:ascii="Times New Roman" w:hAnsi="Times New Roman"/>
        </w:rPr>
        <w:t>.</w:t>
      </w:r>
      <w:proofErr w:type="gramEnd"/>
    </w:p>
    <w:p w:rsidR="00E731FD" w:rsidRPr="00C74536" w:rsidRDefault="00E731FD" w:rsidP="00E731FD">
      <w:pPr>
        <w:autoSpaceDE w:val="0"/>
        <w:ind w:firstLine="540"/>
        <w:rPr>
          <w:rFonts w:ascii="Times New Roman" w:hAnsi="Times New Roman"/>
        </w:rPr>
      </w:pPr>
      <w:r w:rsidRPr="00C74536">
        <w:rPr>
          <w:rFonts w:ascii="Times New Roman" w:hAnsi="Times New Roman"/>
        </w:rPr>
        <w:t>1.3. В настоящих Правилах используются следующие термины:</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"Работодатель" — </w:t>
      </w:r>
      <w:r w:rsidRPr="00C74536">
        <w:rPr>
          <w:rFonts w:ascii="Times New Roman" w:hAnsi="Times New Roman"/>
          <w:bCs/>
        </w:rPr>
        <w:t>МБУЗ БР «ЦРБ»</w:t>
      </w:r>
      <w:r w:rsidRPr="00C74536">
        <w:rPr>
          <w:rFonts w:ascii="Times New Roman" w:hAnsi="Times New Roman"/>
        </w:rPr>
        <w:t>;</w:t>
      </w:r>
    </w:p>
    <w:p w:rsidR="00E731FD" w:rsidRPr="00C74536" w:rsidRDefault="00E731FD" w:rsidP="00E731FD">
      <w:pPr>
        <w:autoSpaceDE w:val="0"/>
        <w:ind w:firstLine="540"/>
        <w:rPr>
          <w:rFonts w:ascii="Times New Roman" w:hAnsi="Times New Roman"/>
        </w:rPr>
      </w:pPr>
      <w:r w:rsidRPr="00C74536">
        <w:rPr>
          <w:rFonts w:ascii="Times New Roman" w:hAnsi="Times New Roman"/>
        </w:rPr>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Трудового кодекса РФ;</w:t>
      </w:r>
    </w:p>
    <w:p w:rsidR="00E731FD" w:rsidRPr="00C74536" w:rsidRDefault="00E731FD" w:rsidP="00E731FD">
      <w:pPr>
        <w:autoSpaceDE w:val="0"/>
        <w:ind w:firstLine="540"/>
        <w:rPr>
          <w:rFonts w:ascii="Times New Roman" w:hAnsi="Times New Roman"/>
        </w:rPr>
      </w:pPr>
      <w:r w:rsidRPr="00C74536">
        <w:rPr>
          <w:rFonts w:ascii="Times New Roman" w:hAnsi="Times New Roman"/>
        </w:rPr>
        <w:t>"Дисциплина труда" - 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Работодателя.</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1.4. Действие настоящих Правил распространяется на всех работников </w:t>
      </w:r>
      <w:r w:rsidRPr="00C74536">
        <w:rPr>
          <w:rFonts w:ascii="Times New Roman" w:hAnsi="Times New Roman"/>
          <w:bCs/>
        </w:rPr>
        <w:t>МБУЗ БР «ЦРБ»</w:t>
      </w:r>
      <w:r w:rsidRPr="00C74536">
        <w:rPr>
          <w:rFonts w:ascii="Times New Roman" w:hAnsi="Times New Roman"/>
        </w:rPr>
        <w:t>.</w:t>
      </w:r>
    </w:p>
    <w:p w:rsidR="00E731FD" w:rsidRPr="00C74536" w:rsidRDefault="00E731FD" w:rsidP="00E731FD">
      <w:pPr>
        <w:autoSpaceDE w:val="0"/>
        <w:ind w:firstLine="540"/>
        <w:rPr>
          <w:rFonts w:ascii="Times New Roman" w:hAnsi="Times New Roman"/>
        </w:rPr>
      </w:pPr>
      <w:r w:rsidRPr="00C74536">
        <w:rPr>
          <w:rFonts w:ascii="Times New Roman" w:hAnsi="Times New Roman"/>
        </w:rPr>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E731FD" w:rsidRPr="00C74536" w:rsidRDefault="00E731FD" w:rsidP="008C1934">
      <w:pPr>
        <w:numPr>
          <w:ilvl w:val="1"/>
          <w:numId w:val="14"/>
        </w:numPr>
        <w:suppressAutoHyphens/>
        <w:autoSpaceDE w:val="0"/>
        <w:spacing w:line="240" w:lineRule="auto"/>
        <w:ind w:left="0" w:firstLine="540"/>
        <w:rPr>
          <w:rFonts w:ascii="Times New Roman" w:hAnsi="Times New Roman"/>
        </w:rPr>
      </w:pPr>
      <w:r w:rsidRPr="00C74536">
        <w:rPr>
          <w:rFonts w:ascii="Times New Roman" w:hAnsi="Times New Roman"/>
        </w:rPr>
        <w:t>Трудовые обязанности и права работников конкретизируются в трудовых договорах и должностных инструкциях.</w:t>
      </w:r>
    </w:p>
    <w:p w:rsidR="00E731FD" w:rsidRPr="0073510E" w:rsidRDefault="00E731FD" w:rsidP="00F176B4">
      <w:pPr>
        <w:autoSpaceDE w:val="0"/>
        <w:ind w:firstLine="0"/>
        <w:rPr>
          <w:rFonts w:ascii="Times New Roman" w:hAnsi="Times New Roman"/>
          <w:sz w:val="28"/>
          <w:szCs w:val="28"/>
        </w:rPr>
      </w:pPr>
    </w:p>
    <w:p w:rsidR="00B552CA" w:rsidRPr="00B552CA" w:rsidRDefault="00E731FD" w:rsidP="008A2EAE">
      <w:pPr>
        <w:autoSpaceDE w:val="0"/>
        <w:jc w:val="center"/>
        <w:rPr>
          <w:rFonts w:ascii="Times New Roman" w:hAnsi="Times New Roman"/>
          <w:b/>
          <w:bCs/>
          <w:sz w:val="28"/>
          <w:szCs w:val="28"/>
        </w:rPr>
      </w:pPr>
      <w:r w:rsidRPr="0073510E">
        <w:rPr>
          <w:rFonts w:ascii="Times New Roman" w:hAnsi="Times New Roman"/>
          <w:b/>
          <w:bCs/>
          <w:sz w:val="28"/>
          <w:szCs w:val="28"/>
        </w:rPr>
        <w:t>2. Порядок приема и увольнения работников</w:t>
      </w:r>
    </w:p>
    <w:p w:rsidR="00E731FD" w:rsidRPr="00C74536" w:rsidRDefault="00E731FD" w:rsidP="00E731FD">
      <w:pPr>
        <w:autoSpaceDE w:val="0"/>
        <w:ind w:firstLine="540"/>
        <w:rPr>
          <w:rFonts w:ascii="Times New Roman" w:hAnsi="Times New Roman"/>
        </w:rPr>
      </w:pPr>
      <w:r w:rsidRPr="00C74536">
        <w:rPr>
          <w:rFonts w:ascii="Times New Roman" w:hAnsi="Times New Roman"/>
        </w:rPr>
        <w:t>2.1. Работники реализуют право на труд путем заключения письменного трудового договора.</w:t>
      </w:r>
    </w:p>
    <w:p w:rsidR="00E731FD" w:rsidRPr="00C74536" w:rsidRDefault="00E731FD" w:rsidP="008A2EAE">
      <w:pPr>
        <w:autoSpaceDE w:val="0"/>
        <w:ind w:firstLine="540"/>
        <w:rPr>
          <w:rFonts w:ascii="Times New Roman" w:hAnsi="Times New Roman"/>
        </w:rPr>
      </w:pPr>
      <w:r w:rsidRPr="00C74536">
        <w:rPr>
          <w:rFonts w:ascii="Times New Roman" w:hAnsi="Times New Roman"/>
        </w:rPr>
        <w:t>2.2. При приеме на работу (до подписания трудового договора) Работодатель обязан ознакомить работника под роспись с настоящими Правилами, коллективным договором, должностной инструкцией и иными локальными нормативными актами, непосредственно</w:t>
      </w:r>
      <w:r w:rsidR="008A2EAE">
        <w:rPr>
          <w:rFonts w:ascii="Times New Roman" w:hAnsi="Times New Roman"/>
        </w:rPr>
        <w:t xml:space="preserve"> </w:t>
      </w:r>
      <w:r w:rsidRPr="00C74536">
        <w:rPr>
          <w:rFonts w:ascii="Times New Roman" w:hAnsi="Times New Roman"/>
        </w:rPr>
        <w:t>связанными с трудовой деятельностью работника.</w:t>
      </w:r>
    </w:p>
    <w:p w:rsidR="00E731FD" w:rsidRPr="00C74536" w:rsidRDefault="00E731FD" w:rsidP="00E731FD">
      <w:pPr>
        <w:autoSpaceDE w:val="0"/>
        <w:ind w:firstLine="540"/>
        <w:rPr>
          <w:rFonts w:ascii="Times New Roman" w:hAnsi="Times New Roman"/>
        </w:rPr>
      </w:pPr>
      <w:r w:rsidRPr="00C74536">
        <w:rPr>
          <w:rFonts w:ascii="Times New Roman" w:hAnsi="Times New Roman"/>
        </w:rPr>
        <w:t>2.3. При заключении трудового договора лицо, поступающее на работу, предъявляет Работодателю:</w:t>
      </w:r>
    </w:p>
    <w:p w:rsidR="00E731FD" w:rsidRPr="00C74536" w:rsidRDefault="00E731FD" w:rsidP="00E731FD">
      <w:pPr>
        <w:autoSpaceDE w:val="0"/>
        <w:ind w:firstLine="540"/>
        <w:rPr>
          <w:rFonts w:ascii="Times New Roman" w:hAnsi="Times New Roman"/>
        </w:rPr>
      </w:pPr>
      <w:r w:rsidRPr="00C74536">
        <w:rPr>
          <w:rFonts w:ascii="Times New Roman" w:hAnsi="Times New Roman"/>
        </w:rPr>
        <w:t>- паспорт или иной документ, удостоверяющий личность;</w:t>
      </w:r>
    </w:p>
    <w:p w:rsidR="00E731FD" w:rsidRPr="00C74536" w:rsidRDefault="00E731FD" w:rsidP="00E731FD">
      <w:pPr>
        <w:autoSpaceDE w:val="0"/>
        <w:ind w:firstLine="540"/>
        <w:rPr>
          <w:rFonts w:ascii="Times New Roman" w:hAnsi="Times New Roman"/>
        </w:rPr>
      </w:pPr>
      <w:r w:rsidRPr="00C74536">
        <w:rPr>
          <w:rFonts w:ascii="Times New Roman" w:hAnsi="Times New Roman"/>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731FD" w:rsidRPr="00C74536" w:rsidRDefault="00E731FD" w:rsidP="00E731FD">
      <w:pPr>
        <w:autoSpaceDE w:val="0"/>
        <w:ind w:firstLine="540"/>
        <w:rPr>
          <w:rFonts w:ascii="Times New Roman" w:hAnsi="Times New Roman"/>
        </w:rPr>
      </w:pPr>
      <w:r w:rsidRPr="00C74536">
        <w:rPr>
          <w:rFonts w:ascii="Times New Roman" w:hAnsi="Times New Roman"/>
        </w:rPr>
        <w:lastRenderedPageBreak/>
        <w:t>- страховое свидетельство государственного пенсионного страхования;</w:t>
      </w:r>
    </w:p>
    <w:p w:rsidR="00E731FD" w:rsidRPr="00C74536" w:rsidRDefault="00E731FD" w:rsidP="00E731FD">
      <w:pPr>
        <w:autoSpaceDE w:val="0"/>
        <w:ind w:firstLine="540"/>
        <w:rPr>
          <w:rFonts w:ascii="Times New Roman" w:hAnsi="Times New Roman"/>
        </w:rPr>
      </w:pPr>
      <w:r w:rsidRPr="00C74536">
        <w:rPr>
          <w:rFonts w:ascii="Times New Roman" w:hAnsi="Times New Roman"/>
        </w:rPr>
        <w:t>- документы воинского учета - для военнообязанных и лиц, подлежащих призыву на военную службу;</w:t>
      </w:r>
    </w:p>
    <w:p w:rsidR="00E731FD" w:rsidRPr="00C74536" w:rsidRDefault="00E731FD" w:rsidP="00E731FD">
      <w:pPr>
        <w:numPr>
          <w:ilvl w:val="0"/>
          <w:numId w:val="1"/>
        </w:numPr>
        <w:suppressAutoHyphens/>
        <w:autoSpaceDE w:val="0"/>
        <w:spacing w:line="240" w:lineRule="auto"/>
        <w:ind w:left="0" w:firstLine="540"/>
        <w:rPr>
          <w:rFonts w:ascii="Times New Roman" w:hAnsi="Times New Roman"/>
        </w:rPr>
      </w:pPr>
      <w:r w:rsidRPr="00C74536">
        <w:rPr>
          <w:rFonts w:ascii="Times New Roman" w:hAnsi="Times New Roman"/>
        </w:rPr>
        <w:t xml:space="preserve">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E731FD" w:rsidRPr="00C74536" w:rsidRDefault="00E731FD" w:rsidP="00E731FD">
      <w:pPr>
        <w:autoSpaceDE w:val="0"/>
        <w:ind w:firstLine="540"/>
        <w:rPr>
          <w:rFonts w:ascii="Times New Roman" w:hAnsi="Times New Roman"/>
        </w:rPr>
      </w:pPr>
      <w:r w:rsidRPr="00C74536">
        <w:rPr>
          <w:rFonts w:ascii="Times New Roman" w:hAnsi="Times New Roman"/>
        </w:rPr>
        <w:t>- иные документы, согласно требованиям действующего законодательства РФ.</w:t>
      </w:r>
    </w:p>
    <w:p w:rsidR="00E731FD" w:rsidRPr="00C74536" w:rsidRDefault="00E731FD" w:rsidP="00E731FD">
      <w:pPr>
        <w:autoSpaceDE w:val="0"/>
        <w:ind w:firstLine="540"/>
        <w:rPr>
          <w:rFonts w:ascii="Times New Roman" w:hAnsi="Times New Roman"/>
        </w:rPr>
      </w:pPr>
      <w:r w:rsidRPr="00C74536">
        <w:rPr>
          <w:rFonts w:ascii="Times New Roman" w:hAnsi="Times New Roman"/>
        </w:rPr>
        <w:t>Заключение трудового договора без предъявления указанных документов не производится.</w:t>
      </w:r>
    </w:p>
    <w:p w:rsidR="00E731FD" w:rsidRPr="00C74536" w:rsidRDefault="00E731FD" w:rsidP="00E731FD">
      <w:pPr>
        <w:numPr>
          <w:ilvl w:val="1"/>
          <w:numId w:val="2"/>
        </w:numPr>
        <w:suppressAutoHyphens/>
        <w:autoSpaceDE w:val="0"/>
        <w:spacing w:line="240" w:lineRule="auto"/>
        <w:ind w:left="0" w:firstLine="540"/>
        <w:rPr>
          <w:rFonts w:ascii="Times New Roman" w:hAnsi="Times New Roman"/>
        </w:rPr>
      </w:pPr>
      <w:r w:rsidRPr="00C74536">
        <w:rPr>
          <w:rFonts w:ascii="Times New Roman" w:hAnsi="Times New Roman"/>
        </w:rPr>
        <w:t>При приеме на работу кандидат заполняет заявление, которое визирует:</w:t>
      </w:r>
    </w:p>
    <w:p w:rsidR="00E731FD" w:rsidRPr="00C74536" w:rsidRDefault="00E731FD" w:rsidP="00E731FD">
      <w:pPr>
        <w:numPr>
          <w:ilvl w:val="3"/>
          <w:numId w:val="3"/>
        </w:numPr>
        <w:suppressAutoHyphens/>
        <w:autoSpaceDE w:val="0"/>
        <w:spacing w:line="240" w:lineRule="auto"/>
        <w:rPr>
          <w:rFonts w:ascii="Times New Roman" w:hAnsi="Times New Roman"/>
        </w:rPr>
      </w:pPr>
      <w:r w:rsidRPr="00C74536">
        <w:rPr>
          <w:rFonts w:ascii="Times New Roman" w:hAnsi="Times New Roman"/>
        </w:rPr>
        <w:t>руководитель подразделения, в которое он принимается;</w:t>
      </w:r>
    </w:p>
    <w:p w:rsidR="00E731FD" w:rsidRPr="00C74536" w:rsidRDefault="00E731FD" w:rsidP="00E731FD">
      <w:pPr>
        <w:numPr>
          <w:ilvl w:val="3"/>
          <w:numId w:val="3"/>
        </w:numPr>
        <w:suppressAutoHyphens/>
        <w:autoSpaceDE w:val="0"/>
        <w:spacing w:line="240" w:lineRule="auto"/>
        <w:rPr>
          <w:rFonts w:ascii="Times New Roman" w:hAnsi="Times New Roman"/>
        </w:rPr>
      </w:pPr>
      <w:r w:rsidRPr="00C74536">
        <w:rPr>
          <w:rFonts w:ascii="Times New Roman" w:hAnsi="Times New Roman"/>
        </w:rPr>
        <w:t>заместитель главного врача (куратор);</w:t>
      </w:r>
    </w:p>
    <w:p w:rsidR="00E731FD" w:rsidRPr="00C74536" w:rsidRDefault="00E731FD" w:rsidP="00E731FD">
      <w:pPr>
        <w:numPr>
          <w:ilvl w:val="3"/>
          <w:numId w:val="3"/>
        </w:numPr>
        <w:suppressAutoHyphens/>
        <w:autoSpaceDE w:val="0"/>
        <w:spacing w:line="240" w:lineRule="auto"/>
        <w:rPr>
          <w:rFonts w:ascii="Times New Roman" w:hAnsi="Times New Roman"/>
        </w:rPr>
      </w:pPr>
      <w:r w:rsidRPr="00C74536">
        <w:rPr>
          <w:rFonts w:ascii="Times New Roman" w:hAnsi="Times New Roman"/>
        </w:rPr>
        <w:t>инженер по охране труда;</w:t>
      </w:r>
    </w:p>
    <w:p w:rsidR="00E731FD" w:rsidRPr="00C74536" w:rsidRDefault="00E731FD" w:rsidP="00E731FD">
      <w:pPr>
        <w:numPr>
          <w:ilvl w:val="3"/>
          <w:numId w:val="3"/>
        </w:numPr>
        <w:suppressAutoHyphens/>
        <w:autoSpaceDE w:val="0"/>
        <w:spacing w:line="240" w:lineRule="auto"/>
        <w:rPr>
          <w:rFonts w:ascii="Times New Roman" w:hAnsi="Times New Roman"/>
        </w:rPr>
      </w:pPr>
      <w:r w:rsidRPr="00C74536">
        <w:rPr>
          <w:rFonts w:ascii="Times New Roman" w:hAnsi="Times New Roman"/>
        </w:rPr>
        <w:t>главная медицинская сестра (для работников, обязанных иметь санитарную книжку: все медицинские работники, все работники прачечной, пищеблока);</w:t>
      </w:r>
    </w:p>
    <w:p w:rsidR="00E731FD" w:rsidRPr="00C74536" w:rsidRDefault="00E731FD" w:rsidP="00E731FD">
      <w:pPr>
        <w:numPr>
          <w:ilvl w:val="3"/>
          <w:numId w:val="3"/>
        </w:numPr>
        <w:suppressAutoHyphens/>
        <w:autoSpaceDE w:val="0"/>
        <w:spacing w:line="240" w:lineRule="auto"/>
        <w:rPr>
          <w:rFonts w:ascii="Times New Roman" w:hAnsi="Times New Roman"/>
        </w:rPr>
      </w:pPr>
      <w:r w:rsidRPr="00C74536">
        <w:rPr>
          <w:rFonts w:ascii="Times New Roman" w:hAnsi="Times New Roman"/>
        </w:rPr>
        <w:t>председатель профсоюза (для основных работников);</w:t>
      </w:r>
    </w:p>
    <w:p w:rsidR="00E731FD" w:rsidRPr="00C74536" w:rsidRDefault="00E731FD" w:rsidP="00E731FD">
      <w:pPr>
        <w:numPr>
          <w:ilvl w:val="3"/>
          <w:numId w:val="3"/>
        </w:numPr>
        <w:suppressAutoHyphens/>
        <w:autoSpaceDE w:val="0"/>
        <w:spacing w:line="240" w:lineRule="auto"/>
        <w:rPr>
          <w:rFonts w:ascii="Times New Roman" w:hAnsi="Times New Roman"/>
        </w:rPr>
      </w:pPr>
      <w:r w:rsidRPr="00C74536">
        <w:rPr>
          <w:rFonts w:ascii="Times New Roman" w:hAnsi="Times New Roman"/>
        </w:rPr>
        <w:t>заместитель главного врача по экономическим вопросам;</w:t>
      </w:r>
    </w:p>
    <w:p w:rsidR="00E731FD" w:rsidRPr="00C74536" w:rsidRDefault="00E731FD" w:rsidP="00E731FD">
      <w:pPr>
        <w:numPr>
          <w:ilvl w:val="3"/>
          <w:numId w:val="3"/>
        </w:numPr>
        <w:suppressAutoHyphens/>
        <w:autoSpaceDE w:val="0"/>
        <w:spacing w:line="240" w:lineRule="auto"/>
        <w:rPr>
          <w:rFonts w:ascii="Times New Roman" w:hAnsi="Times New Roman"/>
        </w:rPr>
      </w:pPr>
      <w:r w:rsidRPr="00C74536">
        <w:rPr>
          <w:rFonts w:ascii="Times New Roman" w:hAnsi="Times New Roman"/>
        </w:rPr>
        <w:t>главный бухгалтер;</w:t>
      </w:r>
    </w:p>
    <w:p w:rsidR="00E731FD" w:rsidRPr="00C74536" w:rsidRDefault="00E731FD" w:rsidP="00E731FD">
      <w:pPr>
        <w:numPr>
          <w:ilvl w:val="3"/>
          <w:numId w:val="3"/>
        </w:numPr>
        <w:suppressAutoHyphens/>
        <w:autoSpaceDE w:val="0"/>
        <w:spacing w:line="240" w:lineRule="auto"/>
        <w:rPr>
          <w:rFonts w:ascii="Times New Roman" w:hAnsi="Times New Roman"/>
        </w:rPr>
      </w:pPr>
      <w:r w:rsidRPr="00C74536">
        <w:rPr>
          <w:rFonts w:ascii="Times New Roman" w:hAnsi="Times New Roman"/>
        </w:rPr>
        <w:t>начальник отдела кадров.</w:t>
      </w:r>
    </w:p>
    <w:p w:rsidR="00E731FD" w:rsidRPr="00C74536" w:rsidRDefault="00E731FD" w:rsidP="00E731FD">
      <w:pPr>
        <w:autoSpaceDE w:val="0"/>
        <w:rPr>
          <w:rFonts w:ascii="Times New Roman" w:hAnsi="Times New Roman"/>
        </w:rPr>
      </w:pPr>
      <w:r w:rsidRPr="00C74536">
        <w:rPr>
          <w:rFonts w:ascii="Times New Roman" w:hAnsi="Times New Roman"/>
        </w:rPr>
        <w:tab/>
        <w:t>2.5. Подписывает заявление на прием, трудовой договор и приказ о приеме на работу главный врач.</w:t>
      </w:r>
    </w:p>
    <w:p w:rsidR="00E731FD" w:rsidRPr="00C74536" w:rsidRDefault="00E731FD" w:rsidP="00E731FD">
      <w:pPr>
        <w:autoSpaceDE w:val="0"/>
        <w:ind w:firstLine="540"/>
        <w:rPr>
          <w:rFonts w:ascii="Times New Roman" w:hAnsi="Times New Roman"/>
        </w:rPr>
      </w:pPr>
      <w:r w:rsidRPr="00C74536">
        <w:rPr>
          <w:rFonts w:ascii="Times New Roman" w:hAnsi="Times New Roman"/>
        </w:rPr>
        <w:t>2.6.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E731FD" w:rsidRPr="00C74536" w:rsidRDefault="00E731FD" w:rsidP="00E731FD">
      <w:pPr>
        <w:autoSpaceDE w:val="0"/>
        <w:ind w:firstLine="540"/>
        <w:rPr>
          <w:rFonts w:ascii="Times New Roman" w:hAnsi="Times New Roman"/>
        </w:rPr>
      </w:pPr>
      <w:r w:rsidRPr="00C74536">
        <w:rPr>
          <w:rFonts w:ascii="Times New Roman" w:hAnsi="Times New Roman"/>
        </w:rPr>
        <w:t>2.7.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E731FD" w:rsidRPr="00C74536" w:rsidRDefault="00E731FD" w:rsidP="00053452">
      <w:pPr>
        <w:autoSpaceDE w:val="0"/>
        <w:ind w:firstLine="540"/>
        <w:rPr>
          <w:rFonts w:ascii="Times New Roman" w:hAnsi="Times New Roman"/>
        </w:rPr>
      </w:pPr>
      <w:r w:rsidRPr="00C74536">
        <w:rPr>
          <w:rFonts w:ascii="Times New Roman" w:hAnsi="Times New Roman"/>
        </w:rPr>
        <w:t>2.8.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E731FD" w:rsidRPr="00C74536" w:rsidRDefault="00E731FD" w:rsidP="008C1934">
      <w:pPr>
        <w:numPr>
          <w:ilvl w:val="1"/>
          <w:numId w:val="15"/>
        </w:numPr>
        <w:suppressAutoHyphens/>
        <w:autoSpaceDE w:val="0"/>
        <w:spacing w:line="240" w:lineRule="auto"/>
        <w:ind w:left="0" w:firstLine="540"/>
        <w:rPr>
          <w:rFonts w:ascii="Times New Roman" w:hAnsi="Times New Roman"/>
        </w:rPr>
      </w:pPr>
      <w:r w:rsidRPr="00C74536">
        <w:rPr>
          <w:rFonts w:ascii="Times New Roman" w:hAnsi="Times New Roman"/>
        </w:rPr>
        <w:t xml:space="preserve">Трудовой договор, не оформленный в письменной форме, считается заключенным, если работник приступил к работе с </w:t>
      </w:r>
      <w:proofErr w:type="gramStart"/>
      <w:r w:rsidRPr="00C74536">
        <w:rPr>
          <w:rFonts w:ascii="Times New Roman" w:hAnsi="Times New Roman"/>
        </w:rPr>
        <w:t>ведома</w:t>
      </w:r>
      <w:proofErr w:type="gramEnd"/>
      <w:r w:rsidRPr="00C74536">
        <w:rPr>
          <w:rFonts w:ascii="Times New Roman" w:hAnsi="Times New Roman"/>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Содержание трудового договора должно соответствовать действующему законодательству Российской Федерации.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Российской Федерации.</w:t>
      </w:r>
    </w:p>
    <w:p w:rsidR="00E731FD" w:rsidRPr="00C74536" w:rsidRDefault="00E731FD" w:rsidP="008C1934">
      <w:pPr>
        <w:numPr>
          <w:ilvl w:val="1"/>
          <w:numId w:val="15"/>
        </w:numPr>
        <w:suppressAutoHyphens/>
        <w:autoSpaceDE w:val="0"/>
        <w:spacing w:line="240" w:lineRule="auto"/>
        <w:ind w:left="0" w:firstLine="540"/>
        <w:rPr>
          <w:rFonts w:ascii="Times New Roman" w:hAnsi="Times New Roman"/>
        </w:rPr>
      </w:pPr>
      <w:r w:rsidRPr="00C74536">
        <w:rPr>
          <w:rFonts w:ascii="Times New Roman" w:hAnsi="Times New Roman"/>
        </w:rPr>
        <w:t xml:space="preserve">Работник приступает к исполнению своих должностных обязанностей со дня, определенного трудовым договором. </w:t>
      </w:r>
    </w:p>
    <w:p w:rsidR="00E731FD" w:rsidRPr="00C74536" w:rsidRDefault="00E731FD" w:rsidP="00951A48">
      <w:pPr>
        <w:autoSpaceDE w:val="0"/>
        <w:ind w:firstLine="540"/>
        <w:rPr>
          <w:rFonts w:ascii="Times New Roman" w:hAnsi="Times New Roman"/>
        </w:rPr>
      </w:pPr>
      <w:r w:rsidRPr="00C74536">
        <w:rPr>
          <w:rFonts w:ascii="Times New Roman" w:hAnsi="Times New Roman"/>
        </w:rPr>
        <w:t>2.10.1. Если работник своевременно без уважительной причины не приступил к исполнению должностных обязанностей, регламентируемых трудовым договором, то такой трудовой договор аннулируется.</w:t>
      </w:r>
    </w:p>
    <w:p w:rsidR="00E731FD" w:rsidRPr="00C74536" w:rsidRDefault="00E731FD" w:rsidP="00E731FD">
      <w:pPr>
        <w:autoSpaceDE w:val="0"/>
        <w:ind w:firstLine="540"/>
        <w:rPr>
          <w:rFonts w:ascii="Times New Roman" w:hAnsi="Times New Roman"/>
        </w:rPr>
      </w:pPr>
      <w:r w:rsidRPr="00C74536">
        <w:rPr>
          <w:rFonts w:ascii="Times New Roman" w:hAnsi="Times New Roman"/>
        </w:rPr>
        <w:t>2.11. Трудовые договоры могут заключаться:</w:t>
      </w:r>
    </w:p>
    <w:p w:rsidR="00E731FD" w:rsidRPr="00C74536" w:rsidRDefault="00E731FD" w:rsidP="00E731FD">
      <w:pPr>
        <w:autoSpaceDE w:val="0"/>
        <w:ind w:firstLine="540"/>
        <w:rPr>
          <w:rFonts w:ascii="Times New Roman" w:hAnsi="Times New Roman"/>
        </w:rPr>
      </w:pPr>
      <w:r w:rsidRPr="00C74536">
        <w:rPr>
          <w:rFonts w:ascii="Times New Roman" w:hAnsi="Times New Roman"/>
        </w:rPr>
        <w:t>1) на неопределенный срок;</w:t>
      </w:r>
    </w:p>
    <w:p w:rsidR="00E731FD" w:rsidRPr="00C74536" w:rsidRDefault="00E731FD" w:rsidP="00E731FD">
      <w:pPr>
        <w:autoSpaceDE w:val="0"/>
        <w:ind w:firstLine="540"/>
        <w:rPr>
          <w:rFonts w:ascii="Times New Roman" w:hAnsi="Times New Roman"/>
        </w:rPr>
      </w:pPr>
      <w:r w:rsidRPr="00C74536">
        <w:rPr>
          <w:rFonts w:ascii="Times New Roman" w:hAnsi="Times New Roman"/>
        </w:rPr>
        <w:t>2) на определенный срок (срочный трудовой договор).</w:t>
      </w:r>
    </w:p>
    <w:p w:rsidR="00E731FD" w:rsidRPr="00C74536" w:rsidRDefault="00E731FD" w:rsidP="00E731FD">
      <w:pPr>
        <w:autoSpaceDE w:val="0"/>
        <w:ind w:firstLine="540"/>
        <w:rPr>
          <w:rFonts w:ascii="Times New Roman" w:hAnsi="Times New Roman"/>
        </w:rPr>
      </w:pPr>
      <w:r w:rsidRPr="00C74536">
        <w:rPr>
          <w:rFonts w:ascii="Times New Roman" w:hAnsi="Times New Roman"/>
        </w:rPr>
        <w:t>2.12. Срочный трудовой договор может заключаться в случаях, предусмотренных Трудовым кодексом Российской Федерации, иными федеральными законами.</w:t>
      </w:r>
    </w:p>
    <w:p w:rsidR="00E731FD" w:rsidRPr="00C74536" w:rsidRDefault="00E731FD" w:rsidP="00E731FD">
      <w:pPr>
        <w:autoSpaceDE w:val="0"/>
        <w:ind w:firstLine="540"/>
        <w:rPr>
          <w:rFonts w:ascii="Times New Roman" w:hAnsi="Times New Roman"/>
        </w:rPr>
      </w:pPr>
      <w:r w:rsidRPr="00C74536">
        <w:rPr>
          <w:rFonts w:ascii="Times New Roman" w:hAnsi="Times New Roman"/>
        </w:rPr>
        <w:t>2.13.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E731FD" w:rsidRPr="00C74536" w:rsidRDefault="00E731FD" w:rsidP="00E731FD">
      <w:pPr>
        <w:autoSpaceDE w:val="0"/>
        <w:ind w:firstLine="540"/>
        <w:rPr>
          <w:rFonts w:ascii="Times New Roman" w:hAnsi="Times New Roman"/>
        </w:rPr>
      </w:pPr>
      <w:r w:rsidRPr="00C74536">
        <w:rPr>
          <w:rFonts w:ascii="Times New Roman" w:hAnsi="Times New Roman"/>
        </w:rPr>
        <w:t>2.14.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2.15. Отсутствие в трудовом договоре условия об испытании означает, что работник принят на работу без испытания. В </w:t>
      </w:r>
      <w:proofErr w:type="gramStart"/>
      <w:r w:rsidRPr="00C74536">
        <w:rPr>
          <w:rFonts w:ascii="Times New Roman" w:hAnsi="Times New Roman"/>
        </w:rPr>
        <w:t>случае</w:t>
      </w:r>
      <w:proofErr w:type="gramEnd"/>
      <w:r w:rsidRPr="00C74536">
        <w:rPr>
          <w:rFonts w:ascii="Times New Roman" w:hAnsi="Times New Roman"/>
        </w:rPr>
        <w:t xml:space="preserve">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E731FD" w:rsidRPr="00C74536" w:rsidRDefault="00E731FD" w:rsidP="00E731FD">
      <w:pPr>
        <w:autoSpaceDE w:val="0"/>
        <w:ind w:firstLine="540"/>
        <w:rPr>
          <w:rFonts w:ascii="Times New Roman" w:hAnsi="Times New Roman"/>
        </w:rPr>
      </w:pPr>
      <w:r w:rsidRPr="00C74536">
        <w:rPr>
          <w:rFonts w:ascii="Times New Roman" w:hAnsi="Times New Roman"/>
        </w:rPr>
        <w:lastRenderedPageBreak/>
        <w:t xml:space="preserve">2.16. Испытание при приеме на работу не устанавливается </w:t>
      </w:r>
      <w:proofErr w:type="gramStart"/>
      <w:r w:rsidRPr="00C74536">
        <w:rPr>
          <w:rFonts w:ascii="Times New Roman" w:hAnsi="Times New Roman"/>
        </w:rPr>
        <w:t>для</w:t>
      </w:r>
      <w:proofErr w:type="gramEnd"/>
      <w:r w:rsidRPr="00C74536">
        <w:rPr>
          <w:rFonts w:ascii="Times New Roman" w:hAnsi="Times New Roman"/>
        </w:rPr>
        <w:t>:</w:t>
      </w:r>
    </w:p>
    <w:p w:rsidR="00E731FD" w:rsidRPr="00C74536" w:rsidRDefault="00E731FD" w:rsidP="00E731FD">
      <w:pPr>
        <w:autoSpaceDE w:val="0"/>
        <w:ind w:firstLine="540"/>
        <w:rPr>
          <w:rFonts w:ascii="Times New Roman" w:hAnsi="Times New Roman"/>
        </w:rPr>
      </w:pPr>
      <w:r w:rsidRPr="00C74536">
        <w:rPr>
          <w:rFonts w:ascii="Times New Roman" w:hAnsi="Times New Roman"/>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E731FD" w:rsidRPr="00C74536" w:rsidRDefault="00E731FD" w:rsidP="00E731FD">
      <w:pPr>
        <w:autoSpaceDE w:val="0"/>
        <w:ind w:firstLine="540"/>
        <w:rPr>
          <w:rFonts w:ascii="Times New Roman" w:hAnsi="Times New Roman"/>
        </w:rPr>
      </w:pPr>
      <w:r w:rsidRPr="00C74536">
        <w:rPr>
          <w:rFonts w:ascii="Times New Roman" w:hAnsi="Times New Roman"/>
        </w:rPr>
        <w:t>- беременных женщин и женщин, имеющих детей в возрасте до полутора лет;</w:t>
      </w:r>
    </w:p>
    <w:p w:rsidR="00E731FD" w:rsidRPr="00C74536" w:rsidRDefault="00E731FD" w:rsidP="00E731FD">
      <w:pPr>
        <w:autoSpaceDE w:val="0"/>
        <w:ind w:firstLine="540"/>
        <w:rPr>
          <w:rFonts w:ascii="Times New Roman" w:hAnsi="Times New Roman"/>
        </w:rPr>
      </w:pPr>
      <w:r w:rsidRPr="00C74536">
        <w:rPr>
          <w:rFonts w:ascii="Times New Roman" w:hAnsi="Times New Roman"/>
        </w:rPr>
        <w:t>- лиц, не достигших возраста восемнадцати лет;</w:t>
      </w:r>
    </w:p>
    <w:p w:rsidR="00E731FD" w:rsidRPr="00C74536" w:rsidRDefault="00E731FD" w:rsidP="00E731FD">
      <w:pPr>
        <w:autoSpaceDE w:val="0"/>
        <w:ind w:firstLine="540"/>
        <w:rPr>
          <w:rFonts w:ascii="Times New Roman" w:hAnsi="Times New Roman"/>
        </w:rPr>
      </w:pPr>
      <w:r w:rsidRPr="00C74536">
        <w:rPr>
          <w:rFonts w:ascii="Times New Roman" w:hAnsi="Times New Roman"/>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E731FD" w:rsidRPr="00C74536" w:rsidRDefault="00E731FD" w:rsidP="00E731FD">
      <w:pPr>
        <w:autoSpaceDE w:val="0"/>
        <w:ind w:firstLine="540"/>
        <w:rPr>
          <w:rFonts w:ascii="Times New Roman" w:hAnsi="Times New Roman"/>
        </w:rPr>
      </w:pPr>
      <w:r w:rsidRPr="00C74536">
        <w:rPr>
          <w:rFonts w:ascii="Times New Roman" w:hAnsi="Times New Roman"/>
        </w:rPr>
        <w:t>- лиц, избранных на выборную должность на оплачиваемую работу;</w:t>
      </w:r>
    </w:p>
    <w:p w:rsidR="00E731FD" w:rsidRPr="00C74536" w:rsidRDefault="00E731FD" w:rsidP="00E731FD">
      <w:pPr>
        <w:numPr>
          <w:ilvl w:val="0"/>
          <w:numId w:val="4"/>
        </w:numPr>
        <w:suppressAutoHyphens/>
        <w:autoSpaceDE w:val="0"/>
        <w:spacing w:line="240" w:lineRule="auto"/>
        <w:ind w:left="0" w:firstLine="540"/>
        <w:rPr>
          <w:rFonts w:ascii="Times New Roman" w:hAnsi="Times New Roman"/>
        </w:rPr>
      </w:pPr>
      <w:r w:rsidRPr="00C74536">
        <w:rPr>
          <w:rFonts w:ascii="Times New Roman" w:hAnsi="Times New Roman"/>
        </w:rPr>
        <w:t>лиц, приглашенных на работу в порядке перевода от другого работодателя по согласованию между работодателями;</w:t>
      </w:r>
    </w:p>
    <w:p w:rsidR="00E731FD" w:rsidRPr="00C74536" w:rsidRDefault="00E731FD" w:rsidP="00951A48">
      <w:pPr>
        <w:autoSpaceDE w:val="0"/>
        <w:rPr>
          <w:rFonts w:ascii="Times New Roman" w:hAnsi="Times New Roman"/>
        </w:rPr>
      </w:pPr>
      <w:r w:rsidRPr="00C74536">
        <w:rPr>
          <w:rFonts w:ascii="Times New Roman" w:hAnsi="Times New Roman"/>
        </w:rPr>
        <w:t>- лицам, успешно завершившим ученичество по договору на профессиональное обучение с Работодателем;</w:t>
      </w:r>
    </w:p>
    <w:p w:rsidR="00E731FD" w:rsidRPr="00C74536" w:rsidRDefault="00E731FD" w:rsidP="00E731FD">
      <w:pPr>
        <w:autoSpaceDE w:val="0"/>
        <w:ind w:firstLine="540"/>
        <w:rPr>
          <w:rFonts w:ascii="Times New Roman" w:hAnsi="Times New Roman"/>
        </w:rPr>
      </w:pPr>
      <w:r w:rsidRPr="00C74536">
        <w:rPr>
          <w:rFonts w:ascii="Times New Roman" w:hAnsi="Times New Roman"/>
        </w:rPr>
        <w:t>- лиц, заключающих трудовой договор на срок до двух месяцев;</w:t>
      </w:r>
    </w:p>
    <w:p w:rsidR="00E731FD" w:rsidRPr="00C74536" w:rsidRDefault="00E731FD" w:rsidP="00E731FD">
      <w:pPr>
        <w:autoSpaceDE w:val="0"/>
        <w:ind w:firstLine="540"/>
        <w:rPr>
          <w:rFonts w:ascii="Times New Roman" w:hAnsi="Times New Roman"/>
        </w:rPr>
      </w:pPr>
      <w:r w:rsidRPr="00C74536">
        <w:rPr>
          <w:rFonts w:ascii="Times New Roman" w:hAnsi="Times New Roman"/>
        </w:rPr>
        <w:t>- иных лиц в случаях, предусмотренных настоящим Кодексом, иными федеральными законами, коллективным договором (при его наличии).</w:t>
      </w:r>
    </w:p>
    <w:p w:rsidR="00E731FD" w:rsidRPr="00C74536" w:rsidRDefault="00E731FD" w:rsidP="00E731FD">
      <w:pPr>
        <w:autoSpaceDE w:val="0"/>
        <w:ind w:firstLine="540"/>
        <w:rPr>
          <w:rFonts w:ascii="Times New Roman" w:hAnsi="Times New Roman"/>
        </w:rPr>
      </w:pPr>
      <w:r w:rsidRPr="00C74536">
        <w:rPr>
          <w:rFonts w:ascii="Times New Roman" w:hAnsi="Times New Roman"/>
        </w:rPr>
        <w:t>2.17.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При заключении трудового договора на срок до двух месяцев испытание работнику не устанавливается.</w:t>
      </w:r>
    </w:p>
    <w:p w:rsidR="00E731FD" w:rsidRPr="00C74536" w:rsidRDefault="00E731FD" w:rsidP="00E731FD">
      <w:pPr>
        <w:autoSpaceDE w:val="0"/>
        <w:ind w:firstLine="540"/>
        <w:rPr>
          <w:rFonts w:ascii="Times New Roman" w:hAnsi="Times New Roman"/>
        </w:rPr>
      </w:pPr>
      <w:r w:rsidRPr="00C74536">
        <w:rPr>
          <w:rFonts w:ascii="Times New Roman" w:hAnsi="Times New Roman"/>
        </w:rPr>
        <w:t>2.18.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E731FD" w:rsidRPr="00C74536" w:rsidRDefault="00E731FD" w:rsidP="00951A48">
      <w:pPr>
        <w:autoSpaceDE w:val="0"/>
        <w:ind w:firstLine="540"/>
        <w:rPr>
          <w:rFonts w:ascii="Times New Roman" w:hAnsi="Times New Roman"/>
        </w:rPr>
      </w:pPr>
      <w:r w:rsidRPr="00C74536">
        <w:rPr>
          <w:rFonts w:ascii="Times New Roman" w:hAnsi="Times New Roman"/>
        </w:rPr>
        <w:t>2.19.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заключается договор о полной индивидуальной или коллективной (бригадной) материальной ответственности.</w:t>
      </w:r>
    </w:p>
    <w:p w:rsidR="00E731FD" w:rsidRPr="00C74536" w:rsidRDefault="00E731FD" w:rsidP="00E731FD">
      <w:pPr>
        <w:autoSpaceDE w:val="0"/>
        <w:ind w:firstLine="540"/>
        <w:rPr>
          <w:rFonts w:ascii="Times New Roman" w:hAnsi="Times New Roman"/>
        </w:rPr>
      </w:pPr>
      <w:r w:rsidRPr="00C74536">
        <w:rPr>
          <w:rFonts w:ascii="Times New Roman" w:hAnsi="Times New Roman"/>
        </w:rPr>
        <w:t>2.20. Установить следующий перечень работников, с которыми заключаются письменные договоры о материальной ответственности:</w:t>
      </w:r>
    </w:p>
    <w:p w:rsidR="00E731FD" w:rsidRPr="00C74536" w:rsidRDefault="00E731FD" w:rsidP="008C1934">
      <w:pPr>
        <w:numPr>
          <w:ilvl w:val="0"/>
          <w:numId w:val="12"/>
        </w:numPr>
        <w:suppressAutoHyphens/>
        <w:autoSpaceDE w:val="0"/>
        <w:spacing w:line="240" w:lineRule="auto"/>
        <w:rPr>
          <w:rFonts w:ascii="Times New Roman" w:hAnsi="Times New Roman"/>
        </w:rPr>
      </w:pPr>
      <w:r w:rsidRPr="00C74536">
        <w:rPr>
          <w:rFonts w:ascii="Times New Roman" w:hAnsi="Times New Roman"/>
        </w:rPr>
        <w:t xml:space="preserve">заведующие хозяйством, </w:t>
      </w:r>
    </w:p>
    <w:p w:rsidR="00E731FD" w:rsidRPr="00C74536" w:rsidRDefault="00E731FD" w:rsidP="008C1934">
      <w:pPr>
        <w:numPr>
          <w:ilvl w:val="0"/>
          <w:numId w:val="12"/>
        </w:numPr>
        <w:suppressAutoHyphens/>
        <w:autoSpaceDE w:val="0"/>
        <w:spacing w:line="240" w:lineRule="auto"/>
        <w:rPr>
          <w:rFonts w:ascii="Times New Roman" w:hAnsi="Times New Roman"/>
        </w:rPr>
      </w:pPr>
      <w:r w:rsidRPr="00C74536">
        <w:rPr>
          <w:rFonts w:ascii="Times New Roman" w:hAnsi="Times New Roman"/>
        </w:rPr>
        <w:t>начальник технического отдела,</w:t>
      </w:r>
    </w:p>
    <w:p w:rsidR="00E731FD" w:rsidRPr="00C74536" w:rsidRDefault="00E731FD" w:rsidP="008C1934">
      <w:pPr>
        <w:numPr>
          <w:ilvl w:val="0"/>
          <w:numId w:val="12"/>
        </w:numPr>
        <w:suppressAutoHyphens/>
        <w:autoSpaceDE w:val="0"/>
        <w:spacing w:line="240" w:lineRule="auto"/>
        <w:rPr>
          <w:rFonts w:ascii="Times New Roman" w:hAnsi="Times New Roman"/>
        </w:rPr>
      </w:pPr>
      <w:r w:rsidRPr="00C74536">
        <w:rPr>
          <w:rFonts w:ascii="Times New Roman" w:hAnsi="Times New Roman"/>
        </w:rPr>
        <w:t>начальник отдела комплектации оборудования</w:t>
      </w:r>
    </w:p>
    <w:p w:rsidR="00E731FD" w:rsidRPr="00C74536" w:rsidRDefault="00E731FD" w:rsidP="008C1934">
      <w:pPr>
        <w:numPr>
          <w:ilvl w:val="0"/>
          <w:numId w:val="12"/>
        </w:numPr>
        <w:suppressAutoHyphens/>
        <w:autoSpaceDE w:val="0"/>
        <w:spacing w:line="240" w:lineRule="auto"/>
        <w:rPr>
          <w:rFonts w:ascii="Times New Roman" w:hAnsi="Times New Roman"/>
        </w:rPr>
      </w:pPr>
      <w:r w:rsidRPr="00C74536">
        <w:rPr>
          <w:rFonts w:ascii="Times New Roman" w:hAnsi="Times New Roman"/>
        </w:rPr>
        <w:t>начальник отдела материально-технического снабжения,</w:t>
      </w:r>
    </w:p>
    <w:p w:rsidR="00E731FD" w:rsidRPr="00C74536" w:rsidRDefault="00E731FD" w:rsidP="008C1934">
      <w:pPr>
        <w:numPr>
          <w:ilvl w:val="0"/>
          <w:numId w:val="12"/>
        </w:numPr>
        <w:suppressAutoHyphens/>
        <w:autoSpaceDE w:val="0"/>
        <w:spacing w:line="240" w:lineRule="auto"/>
        <w:rPr>
          <w:rFonts w:ascii="Times New Roman" w:hAnsi="Times New Roman"/>
        </w:rPr>
      </w:pPr>
      <w:r w:rsidRPr="00C74536">
        <w:rPr>
          <w:rFonts w:ascii="Times New Roman" w:hAnsi="Times New Roman"/>
        </w:rPr>
        <w:t>начальник гаража,</w:t>
      </w:r>
    </w:p>
    <w:p w:rsidR="00E731FD" w:rsidRPr="00C74536" w:rsidRDefault="00E731FD" w:rsidP="008C1934">
      <w:pPr>
        <w:numPr>
          <w:ilvl w:val="0"/>
          <w:numId w:val="12"/>
        </w:numPr>
        <w:suppressAutoHyphens/>
        <w:autoSpaceDE w:val="0"/>
        <w:spacing w:line="240" w:lineRule="auto"/>
        <w:rPr>
          <w:rFonts w:ascii="Times New Roman" w:hAnsi="Times New Roman"/>
        </w:rPr>
      </w:pPr>
      <w:r w:rsidRPr="00C74536">
        <w:rPr>
          <w:rFonts w:ascii="Times New Roman" w:hAnsi="Times New Roman"/>
        </w:rPr>
        <w:t xml:space="preserve">заведующая прачечной, </w:t>
      </w:r>
    </w:p>
    <w:p w:rsidR="00E731FD" w:rsidRPr="00C74536" w:rsidRDefault="00E731FD" w:rsidP="008C1934">
      <w:pPr>
        <w:numPr>
          <w:ilvl w:val="0"/>
          <w:numId w:val="12"/>
        </w:numPr>
        <w:suppressAutoHyphens/>
        <w:autoSpaceDE w:val="0"/>
        <w:spacing w:line="240" w:lineRule="auto"/>
        <w:rPr>
          <w:rFonts w:ascii="Times New Roman" w:hAnsi="Times New Roman"/>
        </w:rPr>
      </w:pPr>
      <w:r w:rsidRPr="00C74536">
        <w:rPr>
          <w:rFonts w:ascii="Times New Roman" w:hAnsi="Times New Roman"/>
        </w:rPr>
        <w:t xml:space="preserve">заведующая складом, </w:t>
      </w:r>
    </w:p>
    <w:p w:rsidR="00E731FD" w:rsidRPr="00C74536" w:rsidRDefault="00E731FD" w:rsidP="008C1934">
      <w:pPr>
        <w:numPr>
          <w:ilvl w:val="0"/>
          <w:numId w:val="12"/>
        </w:numPr>
        <w:suppressAutoHyphens/>
        <w:autoSpaceDE w:val="0"/>
        <w:spacing w:line="240" w:lineRule="auto"/>
        <w:rPr>
          <w:rFonts w:ascii="Times New Roman" w:hAnsi="Times New Roman"/>
        </w:rPr>
      </w:pPr>
      <w:r w:rsidRPr="00C74536">
        <w:rPr>
          <w:rFonts w:ascii="Times New Roman" w:hAnsi="Times New Roman"/>
        </w:rPr>
        <w:t xml:space="preserve">кладовщик, </w:t>
      </w:r>
    </w:p>
    <w:p w:rsidR="00E731FD" w:rsidRPr="00C74536" w:rsidRDefault="00AC1C49" w:rsidP="008C1934">
      <w:pPr>
        <w:numPr>
          <w:ilvl w:val="0"/>
          <w:numId w:val="12"/>
        </w:numPr>
        <w:suppressAutoHyphens/>
        <w:autoSpaceDE w:val="0"/>
        <w:spacing w:line="240" w:lineRule="auto"/>
        <w:rPr>
          <w:rFonts w:ascii="Times New Roman" w:hAnsi="Times New Roman"/>
        </w:rPr>
      </w:pPr>
      <w:r>
        <w:rPr>
          <w:rFonts w:ascii="Times New Roman" w:hAnsi="Times New Roman"/>
        </w:rPr>
        <w:t xml:space="preserve">старший </w:t>
      </w:r>
      <w:r w:rsidR="00E731FD" w:rsidRPr="00C74536">
        <w:rPr>
          <w:rFonts w:ascii="Times New Roman" w:hAnsi="Times New Roman"/>
        </w:rPr>
        <w:t xml:space="preserve">кассир, </w:t>
      </w:r>
    </w:p>
    <w:p w:rsidR="00E731FD" w:rsidRPr="00C74536" w:rsidRDefault="00E731FD" w:rsidP="008C1934">
      <w:pPr>
        <w:numPr>
          <w:ilvl w:val="0"/>
          <w:numId w:val="12"/>
        </w:numPr>
        <w:suppressAutoHyphens/>
        <w:autoSpaceDE w:val="0"/>
        <w:spacing w:line="240" w:lineRule="auto"/>
        <w:rPr>
          <w:rFonts w:ascii="Times New Roman" w:hAnsi="Times New Roman"/>
        </w:rPr>
      </w:pPr>
      <w:r w:rsidRPr="00C74536">
        <w:rPr>
          <w:rFonts w:ascii="Times New Roman" w:hAnsi="Times New Roman"/>
        </w:rPr>
        <w:t xml:space="preserve">кассир, </w:t>
      </w:r>
    </w:p>
    <w:p w:rsidR="00E731FD" w:rsidRPr="00C74536" w:rsidRDefault="00E731FD" w:rsidP="008C1934">
      <w:pPr>
        <w:numPr>
          <w:ilvl w:val="0"/>
          <w:numId w:val="12"/>
        </w:numPr>
        <w:suppressAutoHyphens/>
        <w:autoSpaceDE w:val="0"/>
        <w:spacing w:line="240" w:lineRule="auto"/>
        <w:rPr>
          <w:rFonts w:ascii="Times New Roman" w:hAnsi="Times New Roman"/>
        </w:rPr>
      </w:pPr>
      <w:r w:rsidRPr="00C74536">
        <w:rPr>
          <w:rFonts w:ascii="Times New Roman" w:hAnsi="Times New Roman"/>
        </w:rPr>
        <w:t xml:space="preserve">старшие медицинские сестры, </w:t>
      </w:r>
    </w:p>
    <w:p w:rsidR="00E731FD" w:rsidRPr="00C74536" w:rsidRDefault="00E731FD" w:rsidP="008C1934">
      <w:pPr>
        <w:numPr>
          <w:ilvl w:val="0"/>
          <w:numId w:val="12"/>
        </w:numPr>
        <w:suppressAutoHyphens/>
        <w:autoSpaceDE w:val="0"/>
        <w:spacing w:line="240" w:lineRule="auto"/>
        <w:rPr>
          <w:rFonts w:ascii="Times New Roman" w:hAnsi="Times New Roman"/>
        </w:rPr>
      </w:pPr>
      <w:r w:rsidRPr="00C74536">
        <w:rPr>
          <w:rFonts w:ascii="Times New Roman" w:hAnsi="Times New Roman"/>
        </w:rPr>
        <w:t xml:space="preserve">медицинский лабораторный техник (исполняющий обязанности </w:t>
      </w:r>
      <w:proofErr w:type="gramStart"/>
      <w:r w:rsidRPr="00C74536">
        <w:rPr>
          <w:rFonts w:ascii="Times New Roman" w:hAnsi="Times New Roman"/>
        </w:rPr>
        <w:t>старшего</w:t>
      </w:r>
      <w:proofErr w:type="gramEnd"/>
      <w:r w:rsidRPr="00C74536">
        <w:rPr>
          <w:rFonts w:ascii="Times New Roman" w:hAnsi="Times New Roman"/>
        </w:rPr>
        <w:t>),</w:t>
      </w:r>
    </w:p>
    <w:p w:rsidR="00E731FD" w:rsidRPr="00C74536" w:rsidRDefault="00E731FD" w:rsidP="008C1934">
      <w:pPr>
        <w:numPr>
          <w:ilvl w:val="0"/>
          <w:numId w:val="12"/>
        </w:numPr>
        <w:suppressAutoHyphens/>
        <w:autoSpaceDE w:val="0"/>
        <w:spacing w:line="240" w:lineRule="auto"/>
        <w:rPr>
          <w:rFonts w:ascii="Times New Roman" w:hAnsi="Times New Roman"/>
        </w:rPr>
      </w:pPr>
      <w:r w:rsidRPr="00C74536">
        <w:rPr>
          <w:rFonts w:ascii="Times New Roman" w:hAnsi="Times New Roman"/>
        </w:rPr>
        <w:t xml:space="preserve"> </w:t>
      </w:r>
      <w:proofErr w:type="spellStart"/>
      <w:r w:rsidRPr="00C74536">
        <w:rPr>
          <w:rFonts w:ascii="Times New Roman" w:hAnsi="Times New Roman"/>
        </w:rPr>
        <w:t>рентгенолаборант</w:t>
      </w:r>
      <w:proofErr w:type="spellEnd"/>
      <w:r w:rsidRPr="00C74536">
        <w:rPr>
          <w:rFonts w:ascii="Times New Roman" w:hAnsi="Times New Roman"/>
        </w:rPr>
        <w:t xml:space="preserve"> (</w:t>
      </w:r>
      <w:proofErr w:type="gramStart"/>
      <w:r w:rsidRPr="00C74536">
        <w:rPr>
          <w:rFonts w:ascii="Times New Roman" w:hAnsi="Times New Roman"/>
        </w:rPr>
        <w:t>исполняющий</w:t>
      </w:r>
      <w:proofErr w:type="gramEnd"/>
      <w:r w:rsidRPr="00C74536">
        <w:rPr>
          <w:rFonts w:ascii="Times New Roman" w:hAnsi="Times New Roman"/>
        </w:rPr>
        <w:t xml:space="preserve"> обязанности старшего), </w:t>
      </w:r>
    </w:p>
    <w:p w:rsidR="00E731FD" w:rsidRPr="00C74536" w:rsidRDefault="00E731FD" w:rsidP="008C1934">
      <w:pPr>
        <w:numPr>
          <w:ilvl w:val="0"/>
          <w:numId w:val="12"/>
        </w:numPr>
        <w:suppressAutoHyphens/>
        <w:autoSpaceDE w:val="0"/>
        <w:spacing w:line="240" w:lineRule="auto"/>
        <w:rPr>
          <w:rFonts w:ascii="Times New Roman" w:hAnsi="Times New Roman"/>
        </w:rPr>
      </w:pPr>
      <w:r w:rsidRPr="00C74536">
        <w:rPr>
          <w:rFonts w:ascii="Times New Roman" w:hAnsi="Times New Roman"/>
        </w:rPr>
        <w:t xml:space="preserve">медицинская сестра диетическая, </w:t>
      </w:r>
    </w:p>
    <w:p w:rsidR="00E731FD" w:rsidRPr="00C74536" w:rsidRDefault="00E731FD" w:rsidP="008C1934">
      <w:pPr>
        <w:numPr>
          <w:ilvl w:val="0"/>
          <w:numId w:val="12"/>
        </w:numPr>
        <w:suppressAutoHyphens/>
        <w:autoSpaceDE w:val="0"/>
        <w:spacing w:line="240" w:lineRule="auto"/>
        <w:rPr>
          <w:rFonts w:ascii="Times New Roman" w:hAnsi="Times New Roman"/>
        </w:rPr>
      </w:pPr>
      <w:r w:rsidRPr="00C74536">
        <w:rPr>
          <w:rFonts w:ascii="Times New Roman" w:hAnsi="Times New Roman"/>
        </w:rPr>
        <w:t xml:space="preserve">медицинский дезинфектор, </w:t>
      </w:r>
    </w:p>
    <w:p w:rsidR="00E731FD" w:rsidRPr="00C74536" w:rsidRDefault="00E731FD" w:rsidP="008C1934">
      <w:pPr>
        <w:numPr>
          <w:ilvl w:val="0"/>
          <w:numId w:val="12"/>
        </w:numPr>
        <w:suppressAutoHyphens/>
        <w:autoSpaceDE w:val="0"/>
        <w:spacing w:line="240" w:lineRule="auto"/>
        <w:rPr>
          <w:rFonts w:ascii="Times New Roman" w:hAnsi="Times New Roman"/>
        </w:rPr>
      </w:pPr>
      <w:r w:rsidRPr="00C74536">
        <w:rPr>
          <w:rFonts w:ascii="Times New Roman" w:hAnsi="Times New Roman"/>
        </w:rPr>
        <w:t>сестры-хозяйки.</w:t>
      </w:r>
    </w:p>
    <w:p w:rsidR="00E731FD" w:rsidRPr="00C74536" w:rsidRDefault="00E731FD" w:rsidP="00E731FD">
      <w:pPr>
        <w:autoSpaceDE w:val="0"/>
        <w:ind w:firstLine="540"/>
        <w:rPr>
          <w:rFonts w:ascii="Times New Roman" w:hAnsi="Times New Roman"/>
        </w:rPr>
      </w:pPr>
      <w:r w:rsidRPr="00C74536">
        <w:rPr>
          <w:rFonts w:ascii="Times New Roman" w:hAnsi="Times New Roman"/>
        </w:rPr>
        <w:t>2.21. При заключении трудового договора лица, не достигшие возраста восемнадцати лет, а также иные лица в случаях, предусмотренных Трудовым кодексом Российской Федерации и иными федеральными законами, должны пройти обязательный предварительный медицинский осмотр.</w:t>
      </w:r>
    </w:p>
    <w:p w:rsidR="00E731FD" w:rsidRPr="00C74536" w:rsidRDefault="00E731FD" w:rsidP="00AC1C49">
      <w:pPr>
        <w:autoSpaceDE w:val="0"/>
        <w:ind w:firstLine="540"/>
        <w:rPr>
          <w:rFonts w:ascii="Times New Roman" w:hAnsi="Times New Roman"/>
        </w:rPr>
      </w:pPr>
      <w:r w:rsidRPr="00C74536">
        <w:rPr>
          <w:rFonts w:ascii="Times New Roman" w:hAnsi="Times New Roman"/>
        </w:rPr>
        <w:t xml:space="preserve">2.22.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w:t>
      </w:r>
      <w:r w:rsidRPr="00C74536">
        <w:rPr>
          <w:rFonts w:ascii="Times New Roman" w:hAnsi="Times New Roman"/>
        </w:rPr>
        <w:lastRenderedPageBreak/>
        <w:t>договора. По требованию работника Работодатель обязан выдать ему надлежаще заверенную копию указанного приказа.</w:t>
      </w:r>
    </w:p>
    <w:p w:rsidR="00E731FD" w:rsidRPr="00C74536" w:rsidRDefault="00E731FD" w:rsidP="00E731FD">
      <w:pPr>
        <w:autoSpaceDE w:val="0"/>
        <w:ind w:firstLine="540"/>
        <w:rPr>
          <w:rFonts w:ascii="Times New Roman" w:hAnsi="Times New Roman"/>
        </w:rPr>
      </w:pPr>
      <w:r w:rsidRPr="00C74536">
        <w:rPr>
          <w:rFonts w:ascii="Times New Roman" w:hAnsi="Times New Roman"/>
        </w:rPr>
        <w:t>2.23.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E731FD" w:rsidRPr="00C74536" w:rsidRDefault="00E731FD" w:rsidP="00E731FD">
      <w:pPr>
        <w:autoSpaceDE w:val="0"/>
        <w:ind w:firstLine="540"/>
        <w:rPr>
          <w:rFonts w:ascii="Times New Roman" w:hAnsi="Times New Roman"/>
        </w:rPr>
      </w:pPr>
      <w:r w:rsidRPr="00C74536">
        <w:rPr>
          <w:rFonts w:ascii="Times New Roman" w:hAnsi="Times New Roman"/>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E731FD" w:rsidRPr="00C74536" w:rsidRDefault="00E731FD" w:rsidP="00E731FD">
      <w:pPr>
        <w:autoSpaceDE w:val="0"/>
        <w:ind w:firstLine="540"/>
        <w:rPr>
          <w:rFonts w:ascii="Times New Roman" w:hAnsi="Times New Roman"/>
        </w:rPr>
      </w:pPr>
      <w:r w:rsidRPr="00C74536">
        <w:rPr>
          <w:rFonts w:ascii="Times New Roman" w:hAnsi="Times New Roman"/>
        </w:rPr>
        <w:t>2.24. Работодатель ведет трудовые книжки на каждого работника, проработавшего у него свыше пяти дней, в случае, когда работа у Работодателя является для работника основной.</w:t>
      </w:r>
    </w:p>
    <w:p w:rsidR="00E731FD" w:rsidRPr="00C74536" w:rsidRDefault="00AC1C49" w:rsidP="00E731FD">
      <w:pPr>
        <w:autoSpaceDE w:val="0"/>
        <w:ind w:firstLine="540"/>
        <w:rPr>
          <w:rFonts w:ascii="Times New Roman" w:hAnsi="Times New Roman"/>
        </w:rPr>
      </w:pPr>
      <w:r>
        <w:rPr>
          <w:rFonts w:ascii="Times New Roman" w:hAnsi="Times New Roman"/>
        </w:rPr>
        <w:t xml:space="preserve"> </w:t>
      </w:r>
      <w:r w:rsidR="00E731FD" w:rsidRPr="00C74536">
        <w:rPr>
          <w:rFonts w:ascii="Times New Roman" w:hAnsi="Times New Roman"/>
        </w:rPr>
        <w:t>2.25 Перевод работника может быть произведен только на работу, не противопоказанную ему по состоянию здоровья, с письменного согласия работника в соответствии с действующим законодательством.</w:t>
      </w:r>
    </w:p>
    <w:p w:rsidR="00E731FD" w:rsidRPr="00C74536" w:rsidRDefault="00E731FD" w:rsidP="00AC1C49">
      <w:pPr>
        <w:autoSpaceDE w:val="0"/>
        <w:ind w:firstLine="540"/>
        <w:rPr>
          <w:rFonts w:ascii="Times New Roman" w:hAnsi="Times New Roman"/>
        </w:rPr>
      </w:pPr>
      <w:r w:rsidRPr="00C74536">
        <w:rPr>
          <w:rFonts w:ascii="Times New Roman" w:hAnsi="Times New Roman"/>
        </w:rPr>
        <w:t>2.26. Перевод работника на другую работу оформляется приказом, изданным на основании дополнительного соглашения к трудовому договору. Приказ, подписанный главным врачом, объявляется работнику под роспись.</w:t>
      </w:r>
    </w:p>
    <w:p w:rsidR="00E731FD" w:rsidRPr="00C74536" w:rsidRDefault="00E731FD" w:rsidP="00AC1C49">
      <w:pPr>
        <w:autoSpaceDE w:val="0"/>
        <w:ind w:firstLine="540"/>
        <w:rPr>
          <w:rFonts w:ascii="Times New Roman" w:hAnsi="Times New Roman"/>
        </w:rPr>
      </w:pPr>
      <w:r w:rsidRPr="00C74536">
        <w:rPr>
          <w:rFonts w:ascii="Times New Roman" w:hAnsi="Times New Roman"/>
        </w:rPr>
        <w:t>2.27. Трудовой договор может быть прекращен (расторгнут) в порядке и по основаниям, предусмотренным Трудовым кодексом Российской Федерации, иными федеральными законами.</w:t>
      </w:r>
    </w:p>
    <w:p w:rsidR="00E731FD" w:rsidRPr="00C74536" w:rsidRDefault="00E731FD" w:rsidP="00AC1C49">
      <w:pPr>
        <w:autoSpaceDE w:val="0"/>
        <w:ind w:firstLine="540"/>
        <w:rPr>
          <w:rFonts w:ascii="Times New Roman" w:hAnsi="Times New Roman"/>
        </w:rPr>
      </w:pPr>
      <w:r w:rsidRPr="00C74536">
        <w:rPr>
          <w:rFonts w:ascii="Times New Roman" w:hAnsi="Times New Roman"/>
        </w:rPr>
        <w:t xml:space="preserve">2.27.1. Работник имеет право расторгнуть трудовой договор, предупредив об этом Работодателя в письменной форме не </w:t>
      </w:r>
      <w:proofErr w:type="gramStart"/>
      <w:r w:rsidRPr="00C74536">
        <w:rPr>
          <w:rFonts w:ascii="Times New Roman" w:hAnsi="Times New Roman"/>
        </w:rPr>
        <w:t>позднее</w:t>
      </w:r>
      <w:proofErr w:type="gramEnd"/>
      <w:r w:rsidRPr="00C74536">
        <w:rPr>
          <w:rFonts w:ascii="Times New Roman" w:hAnsi="Times New Roman"/>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на увольнение.</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2.28.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w:t>
      </w:r>
      <w:proofErr w:type="gramStart"/>
      <w:r w:rsidRPr="00C74536">
        <w:rPr>
          <w:rFonts w:ascii="Times New Roman" w:hAnsi="Times New Roman"/>
        </w:rPr>
        <w:t>случае</w:t>
      </w:r>
      <w:proofErr w:type="gramEnd"/>
      <w:r w:rsidRPr="00C74536">
        <w:rPr>
          <w:rFonts w:ascii="Times New Roman" w:hAnsi="Times New Roman"/>
        </w:rPr>
        <w:t xml:space="preserve">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E731FD" w:rsidRPr="00C74536" w:rsidRDefault="00E731FD" w:rsidP="008C1934">
      <w:pPr>
        <w:numPr>
          <w:ilvl w:val="1"/>
          <w:numId w:val="16"/>
        </w:numPr>
        <w:suppressAutoHyphens/>
        <w:autoSpaceDE w:val="0"/>
        <w:spacing w:line="240" w:lineRule="auto"/>
        <w:ind w:left="0" w:firstLine="540"/>
        <w:rPr>
          <w:rFonts w:ascii="Times New Roman" w:hAnsi="Times New Roman"/>
        </w:rPr>
      </w:pPr>
      <w:r w:rsidRPr="00C74536">
        <w:rPr>
          <w:rFonts w:ascii="Times New Roman" w:hAnsi="Times New Roman"/>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E731FD" w:rsidRPr="00C74536" w:rsidRDefault="00E731FD" w:rsidP="008C1934">
      <w:pPr>
        <w:numPr>
          <w:ilvl w:val="1"/>
          <w:numId w:val="16"/>
        </w:numPr>
        <w:suppressAutoHyphens/>
        <w:autoSpaceDE w:val="0"/>
        <w:spacing w:line="240" w:lineRule="auto"/>
        <w:ind w:left="0" w:firstLine="540"/>
        <w:rPr>
          <w:rFonts w:ascii="Times New Roman" w:hAnsi="Times New Roman"/>
        </w:rPr>
      </w:pPr>
      <w:r w:rsidRPr="00C74536">
        <w:rPr>
          <w:rFonts w:ascii="Times New Roman" w:hAnsi="Times New Roman"/>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E731FD" w:rsidRPr="00C74536" w:rsidRDefault="00E731FD" w:rsidP="008C1934">
      <w:pPr>
        <w:numPr>
          <w:ilvl w:val="1"/>
          <w:numId w:val="16"/>
        </w:numPr>
        <w:suppressAutoHyphens/>
        <w:autoSpaceDE w:val="0"/>
        <w:spacing w:line="240" w:lineRule="auto"/>
        <w:ind w:left="0" w:firstLine="540"/>
        <w:rPr>
          <w:rFonts w:ascii="Times New Roman" w:hAnsi="Times New Roman"/>
        </w:rPr>
      </w:pPr>
      <w:r w:rsidRPr="00C74536">
        <w:rPr>
          <w:rFonts w:ascii="Times New Roman" w:hAnsi="Times New Roman"/>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E731FD" w:rsidRPr="00C74536" w:rsidRDefault="00E731FD" w:rsidP="008C1934">
      <w:pPr>
        <w:numPr>
          <w:ilvl w:val="1"/>
          <w:numId w:val="16"/>
        </w:numPr>
        <w:suppressAutoHyphens/>
        <w:autoSpaceDE w:val="0"/>
        <w:spacing w:line="240" w:lineRule="auto"/>
        <w:ind w:left="0" w:firstLine="540"/>
        <w:rPr>
          <w:rFonts w:ascii="Times New Roman" w:hAnsi="Times New Roman"/>
        </w:rPr>
      </w:pPr>
      <w:r w:rsidRPr="00C74536">
        <w:rPr>
          <w:rFonts w:ascii="Times New Roman" w:hAnsi="Times New Roman"/>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E731FD" w:rsidRPr="00C74536" w:rsidRDefault="00E731FD" w:rsidP="008C1934">
      <w:pPr>
        <w:numPr>
          <w:ilvl w:val="1"/>
          <w:numId w:val="16"/>
        </w:numPr>
        <w:suppressAutoHyphens/>
        <w:autoSpaceDE w:val="0"/>
        <w:spacing w:line="240" w:lineRule="auto"/>
        <w:ind w:left="0" w:firstLine="540"/>
        <w:rPr>
          <w:rFonts w:ascii="Times New Roman" w:hAnsi="Times New Roman"/>
        </w:rPr>
      </w:pPr>
      <w:r w:rsidRPr="00C74536">
        <w:rPr>
          <w:rFonts w:ascii="Times New Roman" w:hAnsi="Times New Roman"/>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был приглашен в письменной форме другой работник, которому в соответствии с Трудовым кодексом Российской Федерации и иными федеральными законами не может быть отказано в заключени</w:t>
      </w:r>
      <w:proofErr w:type="gramStart"/>
      <w:r w:rsidRPr="00C74536">
        <w:rPr>
          <w:rFonts w:ascii="Times New Roman" w:hAnsi="Times New Roman"/>
        </w:rPr>
        <w:t>и</w:t>
      </w:r>
      <w:proofErr w:type="gramEnd"/>
      <w:r w:rsidRPr="00C74536">
        <w:rPr>
          <w:rFonts w:ascii="Times New Roman" w:hAnsi="Times New Roman"/>
        </w:rPr>
        <w:t xml:space="preserve"> трудового договора.</w:t>
      </w:r>
    </w:p>
    <w:p w:rsidR="00E731FD" w:rsidRPr="00C74536" w:rsidRDefault="00E731FD" w:rsidP="00E731FD">
      <w:pPr>
        <w:autoSpaceDE w:val="0"/>
        <w:ind w:firstLine="540"/>
        <w:rPr>
          <w:rFonts w:ascii="Times New Roman" w:hAnsi="Times New Roman"/>
        </w:rPr>
      </w:pPr>
      <w:r w:rsidRPr="00C74536">
        <w:rPr>
          <w:rFonts w:ascii="Times New Roman" w:hAnsi="Times New Roman"/>
        </w:rPr>
        <w:t>2.34.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2.35.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w:t>
      </w:r>
      <w:r w:rsidRPr="00C74536">
        <w:rPr>
          <w:rFonts w:ascii="Times New Roman" w:hAnsi="Times New Roman"/>
        </w:rPr>
        <w:lastRenderedPageBreak/>
        <w:t>суммы должны быть выплачены не позднее следующего дня после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2.36. </w:t>
      </w:r>
      <w:proofErr w:type="gramStart"/>
      <w:r w:rsidRPr="00C74536">
        <w:rPr>
          <w:rFonts w:ascii="Times New Roman" w:hAnsi="Times New Roman"/>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w:t>
      </w:r>
      <w:proofErr w:type="gramEnd"/>
    </w:p>
    <w:p w:rsidR="00E731FD" w:rsidRPr="00C74536" w:rsidRDefault="00E731FD" w:rsidP="00AC1C49">
      <w:pPr>
        <w:autoSpaceDE w:val="0"/>
        <w:ind w:firstLine="540"/>
        <w:rPr>
          <w:rFonts w:ascii="Times New Roman" w:hAnsi="Times New Roman"/>
        </w:rPr>
      </w:pPr>
      <w:r w:rsidRPr="00C74536">
        <w:rPr>
          <w:rFonts w:ascii="Times New Roman" w:hAnsi="Times New Roman"/>
        </w:rPr>
        <w:t xml:space="preserve">2.37. В </w:t>
      </w:r>
      <w:proofErr w:type="gramStart"/>
      <w:r w:rsidRPr="00C74536">
        <w:rPr>
          <w:rFonts w:ascii="Times New Roman" w:hAnsi="Times New Roman"/>
        </w:rPr>
        <w:t>случае</w:t>
      </w:r>
      <w:proofErr w:type="gramEnd"/>
      <w:r w:rsidRPr="00C74536">
        <w:rPr>
          <w:rFonts w:ascii="Times New Roman" w:hAnsi="Times New Roman"/>
        </w:rPr>
        <w:t xml:space="preserve">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E731FD" w:rsidRPr="00C74536" w:rsidRDefault="00E731FD" w:rsidP="00AC1C49">
      <w:pPr>
        <w:autoSpaceDE w:val="0"/>
        <w:ind w:firstLine="540"/>
        <w:rPr>
          <w:rFonts w:ascii="Times New Roman" w:hAnsi="Times New Roman"/>
        </w:rPr>
      </w:pPr>
      <w:r w:rsidRPr="00C74536">
        <w:rPr>
          <w:rFonts w:ascii="Times New Roman" w:hAnsi="Times New Roman"/>
        </w:rPr>
        <w:t>2.38. Расторжение трудового договора по инициативе Работодателя с беременными женщинами не допускается, за исключением случаев ликвидации организации.</w:t>
      </w:r>
    </w:p>
    <w:p w:rsidR="00E731FD" w:rsidRPr="00C74536" w:rsidRDefault="00E731FD" w:rsidP="00E731FD">
      <w:pPr>
        <w:autoSpaceDE w:val="0"/>
        <w:rPr>
          <w:rFonts w:ascii="Times New Roman" w:hAnsi="Times New Roman"/>
        </w:rPr>
      </w:pPr>
    </w:p>
    <w:p w:rsidR="00E731FD" w:rsidRPr="00053452" w:rsidRDefault="00E731FD" w:rsidP="00053452">
      <w:pPr>
        <w:autoSpaceDE w:val="0"/>
        <w:jc w:val="center"/>
        <w:rPr>
          <w:rFonts w:ascii="Times New Roman" w:hAnsi="Times New Roman"/>
          <w:b/>
          <w:bCs/>
          <w:sz w:val="28"/>
          <w:szCs w:val="28"/>
        </w:rPr>
      </w:pPr>
      <w:r w:rsidRPr="0073510E">
        <w:rPr>
          <w:rFonts w:ascii="Times New Roman" w:hAnsi="Times New Roman"/>
          <w:b/>
          <w:bCs/>
          <w:sz w:val="28"/>
          <w:szCs w:val="28"/>
        </w:rPr>
        <w:t>3. Основные права и обязанности Работодателя</w:t>
      </w:r>
    </w:p>
    <w:p w:rsidR="00E731FD" w:rsidRPr="0073510E" w:rsidRDefault="00E731FD" w:rsidP="00E731FD">
      <w:pPr>
        <w:autoSpaceDE w:val="0"/>
        <w:ind w:firstLine="540"/>
        <w:rPr>
          <w:rFonts w:ascii="Times New Roman" w:hAnsi="Times New Roman"/>
          <w:b/>
          <w:bCs/>
          <w:sz w:val="28"/>
          <w:szCs w:val="28"/>
        </w:rPr>
      </w:pPr>
      <w:r w:rsidRPr="0073510E">
        <w:rPr>
          <w:rFonts w:ascii="Times New Roman" w:hAnsi="Times New Roman"/>
          <w:b/>
          <w:bCs/>
          <w:sz w:val="28"/>
          <w:szCs w:val="28"/>
        </w:rPr>
        <w:t>3.1. Работодатель имеет право:</w:t>
      </w:r>
    </w:p>
    <w:p w:rsidR="00E731FD" w:rsidRPr="00C74536" w:rsidRDefault="00E731FD" w:rsidP="00E731FD">
      <w:pPr>
        <w:autoSpaceDE w:val="0"/>
        <w:ind w:firstLine="540"/>
        <w:rPr>
          <w:rFonts w:ascii="Times New Roman" w:hAnsi="Times New Roman"/>
        </w:rPr>
      </w:pPr>
      <w:r w:rsidRPr="00C74536">
        <w:rPr>
          <w:rFonts w:ascii="Times New Roman" w:hAnsi="Times New Roman"/>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E731FD" w:rsidRPr="00C74536" w:rsidRDefault="00E731FD" w:rsidP="00E731FD">
      <w:pPr>
        <w:autoSpaceDE w:val="0"/>
        <w:ind w:firstLine="540"/>
        <w:rPr>
          <w:rFonts w:ascii="Times New Roman" w:hAnsi="Times New Roman"/>
        </w:rPr>
      </w:pPr>
      <w:r w:rsidRPr="00C74536">
        <w:rPr>
          <w:rFonts w:ascii="Times New Roman" w:hAnsi="Times New Roman"/>
        </w:rPr>
        <w:t>- вести коллективные переговоры и заключать коллективные договоры;</w:t>
      </w:r>
    </w:p>
    <w:p w:rsidR="00E731FD" w:rsidRPr="00C74536" w:rsidRDefault="00E731FD" w:rsidP="00E731FD">
      <w:pPr>
        <w:autoSpaceDE w:val="0"/>
        <w:ind w:firstLine="540"/>
        <w:rPr>
          <w:rFonts w:ascii="Times New Roman" w:hAnsi="Times New Roman"/>
        </w:rPr>
      </w:pPr>
      <w:r w:rsidRPr="00C74536">
        <w:rPr>
          <w:rFonts w:ascii="Times New Roman" w:hAnsi="Times New Roman"/>
        </w:rPr>
        <w:t>- поощрять работников за добросовестный эффективный труд;</w:t>
      </w:r>
    </w:p>
    <w:p w:rsidR="00E731FD" w:rsidRPr="00C74536" w:rsidRDefault="00E731FD" w:rsidP="00951A48">
      <w:pPr>
        <w:autoSpaceDE w:val="0"/>
        <w:ind w:firstLine="540"/>
        <w:rPr>
          <w:rFonts w:ascii="Times New Roman" w:hAnsi="Times New Roman"/>
        </w:rPr>
      </w:pPr>
      <w:r w:rsidRPr="00C74536">
        <w:rPr>
          <w:rFonts w:ascii="Times New Roman" w:hAnsi="Times New Roman"/>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E731FD" w:rsidRPr="00C74536" w:rsidRDefault="00E731FD" w:rsidP="00E731FD">
      <w:pPr>
        <w:autoSpaceDE w:val="0"/>
        <w:ind w:firstLine="540"/>
        <w:rPr>
          <w:rFonts w:ascii="Times New Roman" w:hAnsi="Times New Roman"/>
        </w:rPr>
      </w:pPr>
      <w:r w:rsidRPr="00C74536">
        <w:rPr>
          <w:rFonts w:ascii="Times New Roman" w:hAnsi="Times New Roman"/>
        </w:rPr>
        <w:t>- требовать от работников соблюдения правил охраны труда, пожарной безопасности, техники безопасности, санитарно-эпидемиологического режима, предусмотренных нормативными актами Российской Федерации и нормативными документами МБУЗ БР «ЦРБ»</w:t>
      </w:r>
    </w:p>
    <w:p w:rsidR="00E731FD" w:rsidRPr="00C74536" w:rsidRDefault="00E731FD" w:rsidP="00E731FD">
      <w:pPr>
        <w:autoSpaceDE w:val="0"/>
        <w:ind w:firstLine="540"/>
        <w:rPr>
          <w:rFonts w:ascii="Times New Roman" w:hAnsi="Times New Roman"/>
        </w:rPr>
      </w:pPr>
      <w:r w:rsidRPr="00C74536">
        <w:rPr>
          <w:rFonts w:ascii="Times New Roman" w:hAnsi="Times New Roman"/>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731FD" w:rsidRPr="00C74536" w:rsidRDefault="00E731FD" w:rsidP="00E731FD">
      <w:pPr>
        <w:autoSpaceDE w:val="0"/>
        <w:ind w:firstLine="540"/>
        <w:rPr>
          <w:rFonts w:ascii="Times New Roman" w:hAnsi="Times New Roman"/>
        </w:rPr>
      </w:pPr>
      <w:r w:rsidRPr="00C74536">
        <w:rPr>
          <w:rFonts w:ascii="Times New Roman" w:hAnsi="Times New Roman"/>
        </w:rPr>
        <w:t>- принимать локальные нормативные акты;</w:t>
      </w:r>
    </w:p>
    <w:p w:rsidR="00E731FD" w:rsidRPr="00C74536" w:rsidRDefault="00E731FD" w:rsidP="00E731FD">
      <w:pPr>
        <w:autoSpaceDE w:val="0"/>
        <w:ind w:firstLine="540"/>
        <w:rPr>
          <w:rFonts w:ascii="Times New Roman" w:hAnsi="Times New Roman"/>
        </w:rPr>
      </w:pPr>
      <w:r w:rsidRPr="00C74536">
        <w:rPr>
          <w:rFonts w:ascii="Times New Roman" w:hAnsi="Times New Roman"/>
        </w:rPr>
        <w:t>- создавать объединения работодателей в целях представительства и защиты своих интересов и вступать в них;</w:t>
      </w:r>
    </w:p>
    <w:p w:rsidR="00E731FD" w:rsidRDefault="00E731FD" w:rsidP="00E731FD">
      <w:pPr>
        <w:autoSpaceDE w:val="0"/>
        <w:ind w:firstLine="540"/>
        <w:rPr>
          <w:rFonts w:ascii="Times New Roman" w:hAnsi="Times New Roman"/>
        </w:rPr>
      </w:pPr>
      <w:r w:rsidRPr="00C74536">
        <w:rPr>
          <w:rFonts w:ascii="Times New Roman" w:hAnsi="Times New Roman"/>
        </w:rPr>
        <w:t>- осуществлять иные права, предоставленные ему трудовым законодательством.</w:t>
      </w:r>
    </w:p>
    <w:p w:rsidR="00951A48" w:rsidRPr="00C74536" w:rsidRDefault="00951A48" w:rsidP="00E731FD">
      <w:pPr>
        <w:autoSpaceDE w:val="0"/>
        <w:ind w:firstLine="540"/>
        <w:rPr>
          <w:rFonts w:ascii="Times New Roman" w:hAnsi="Times New Roman"/>
        </w:rPr>
      </w:pPr>
    </w:p>
    <w:p w:rsidR="00E731FD" w:rsidRPr="0073510E" w:rsidRDefault="00E731FD" w:rsidP="00E731FD">
      <w:pPr>
        <w:autoSpaceDE w:val="0"/>
        <w:ind w:firstLine="540"/>
        <w:rPr>
          <w:rFonts w:ascii="Times New Roman" w:hAnsi="Times New Roman"/>
          <w:b/>
          <w:bCs/>
          <w:sz w:val="28"/>
          <w:szCs w:val="28"/>
        </w:rPr>
      </w:pPr>
      <w:r w:rsidRPr="0073510E">
        <w:rPr>
          <w:rFonts w:ascii="Times New Roman" w:hAnsi="Times New Roman"/>
          <w:b/>
          <w:bCs/>
          <w:sz w:val="28"/>
          <w:szCs w:val="28"/>
        </w:rPr>
        <w:t>3.2. Работодатель обязан:</w:t>
      </w:r>
    </w:p>
    <w:p w:rsidR="00E731FD" w:rsidRPr="00C74536" w:rsidRDefault="00E731FD" w:rsidP="00E731FD">
      <w:pPr>
        <w:autoSpaceDE w:val="0"/>
        <w:ind w:firstLine="540"/>
        <w:rPr>
          <w:rFonts w:ascii="Times New Roman" w:hAnsi="Times New Roman"/>
        </w:rPr>
      </w:pPr>
      <w:r w:rsidRPr="00C74536">
        <w:rPr>
          <w:rFonts w:ascii="Times New Roman" w:hAnsi="Times New Roman"/>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и трудовых договоров;</w:t>
      </w:r>
    </w:p>
    <w:p w:rsidR="00E731FD" w:rsidRPr="00C74536" w:rsidRDefault="00E731FD" w:rsidP="00E731FD">
      <w:pPr>
        <w:autoSpaceDE w:val="0"/>
        <w:ind w:firstLine="540"/>
        <w:rPr>
          <w:rFonts w:ascii="Times New Roman" w:hAnsi="Times New Roman"/>
        </w:rPr>
      </w:pPr>
      <w:r w:rsidRPr="00C74536">
        <w:rPr>
          <w:rFonts w:ascii="Times New Roman" w:hAnsi="Times New Roman"/>
        </w:rPr>
        <w:t>- предоставлять работникам работу, обусловленную трудовым договором;</w:t>
      </w:r>
    </w:p>
    <w:p w:rsidR="00E731FD" w:rsidRPr="00C74536" w:rsidRDefault="00E731FD" w:rsidP="00E731FD">
      <w:pPr>
        <w:autoSpaceDE w:val="0"/>
        <w:ind w:firstLine="540"/>
        <w:rPr>
          <w:rFonts w:ascii="Times New Roman" w:hAnsi="Times New Roman"/>
        </w:rPr>
      </w:pPr>
      <w:r w:rsidRPr="00C74536">
        <w:rPr>
          <w:rFonts w:ascii="Times New Roman" w:hAnsi="Times New Roman"/>
        </w:rPr>
        <w:t>- обеспечивать безопасность и условия труда, соответствующие государственным нормативным требованиям охраны труда;</w:t>
      </w:r>
    </w:p>
    <w:p w:rsidR="00E731FD" w:rsidRPr="00C74536" w:rsidRDefault="00E731FD" w:rsidP="00E731FD">
      <w:pPr>
        <w:autoSpaceDE w:val="0"/>
        <w:ind w:firstLine="540"/>
        <w:rPr>
          <w:rFonts w:ascii="Times New Roman" w:hAnsi="Times New Roman"/>
        </w:rPr>
      </w:pPr>
      <w:r w:rsidRPr="00C74536">
        <w:rPr>
          <w:rFonts w:ascii="Times New Roman" w:hAnsi="Times New Roman"/>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731FD" w:rsidRPr="00C74536" w:rsidRDefault="00E731FD" w:rsidP="00E731FD">
      <w:pPr>
        <w:autoSpaceDE w:val="0"/>
        <w:ind w:firstLine="540"/>
        <w:rPr>
          <w:rFonts w:ascii="Times New Roman" w:hAnsi="Times New Roman"/>
        </w:rPr>
      </w:pPr>
      <w:r w:rsidRPr="00C74536">
        <w:rPr>
          <w:rFonts w:ascii="Times New Roman" w:hAnsi="Times New Roman"/>
        </w:rPr>
        <w:t>- обеспечивать работникам равную оплату за труд равной ценности;</w:t>
      </w:r>
    </w:p>
    <w:p w:rsidR="00E731FD" w:rsidRPr="00C74536" w:rsidRDefault="00E731FD" w:rsidP="00E731FD">
      <w:pPr>
        <w:autoSpaceDE w:val="0"/>
        <w:ind w:firstLine="540"/>
        <w:rPr>
          <w:rFonts w:ascii="Times New Roman" w:hAnsi="Times New Roman"/>
        </w:rPr>
      </w:pPr>
      <w:r w:rsidRPr="00C74536">
        <w:rPr>
          <w:rFonts w:ascii="Times New Roman" w:hAnsi="Times New Roman"/>
        </w:rPr>
        <w:t>- вести учет времени, фактически отработанного каждым работником;</w:t>
      </w:r>
    </w:p>
    <w:p w:rsidR="00E731FD" w:rsidRPr="00C74536" w:rsidRDefault="00E731FD" w:rsidP="00E731FD">
      <w:pPr>
        <w:autoSpaceDE w:val="0"/>
        <w:ind w:firstLine="540"/>
        <w:rPr>
          <w:rFonts w:ascii="Times New Roman" w:hAnsi="Times New Roman"/>
        </w:rPr>
      </w:pPr>
      <w:r w:rsidRPr="00C74536">
        <w:rPr>
          <w:rFonts w:ascii="Times New Roman" w:hAnsi="Times New Roman"/>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трудовыми договорами;</w:t>
      </w:r>
    </w:p>
    <w:p w:rsidR="00E731FD" w:rsidRPr="00C74536" w:rsidRDefault="00E731FD" w:rsidP="00E731FD">
      <w:pPr>
        <w:autoSpaceDE w:val="0"/>
        <w:ind w:firstLine="540"/>
        <w:rPr>
          <w:rFonts w:ascii="Times New Roman" w:hAnsi="Times New Roman"/>
        </w:rPr>
      </w:pPr>
      <w:r w:rsidRPr="00C74536">
        <w:rPr>
          <w:rFonts w:ascii="Times New Roman" w:hAnsi="Times New Roman"/>
        </w:rPr>
        <w:lastRenderedPageBreak/>
        <w:t>- вести коллективные переговоры, а также заключать коллективный договор в порядке, установленном Трудовым кодексом Российской Федерации;</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 предоставлять представителям работников полную и достоверную информацию, необходимую для заключения коллективного договора и </w:t>
      </w:r>
      <w:proofErr w:type="gramStart"/>
      <w:r w:rsidRPr="00C74536">
        <w:rPr>
          <w:rFonts w:ascii="Times New Roman" w:hAnsi="Times New Roman"/>
        </w:rPr>
        <w:t>контроля за</w:t>
      </w:r>
      <w:proofErr w:type="gramEnd"/>
      <w:r w:rsidRPr="00C74536">
        <w:rPr>
          <w:rFonts w:ascii="Times New Roman" w:hAnsi="Times New Roman"/>
        </w:rPr>
        <w:t xml:space="preserve"> его выполнением;</w:t>
      </w:r>
    </w:p>
    <w:p w:rsidR="00E731FD" w:rsidRPr="00C74536" w:rsidRDefault="00E731FD" w:rsidP="00E731FD">
      <w:pPr>
        <w:numPr>
          <w:ilvl w:val="0"/>
          <w:numId w:val="9"/>
        </w:numPr>
        <w:suppressAutoHyphens/>
        <w:autoSpaceDE w:val="0"/>
        <w:spacing w:line="240" w:lineRule="auto"/>
        <w:ind w:left="0" w:firstLine="540"/>
        <w:rPr>
          <w:rFonts w:ascii="Times New Roman" w:hAnsi="Times New Roman"/>
        </w:rPr>
      </w:pPr>
      <w:r w:rsidRPr="00C74536">
        <w:rPr>
          <w:rFonts w:ascii="Times New Roman" w:hAnsi="Times New Roman"/>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E731FD" w:rsidRPr="00C74536" w:rsidRDefault="00E731FD" w:rsidP="00E731FD">
      <w:pPr>
        <w:numPr>
          <w:ilvl w:val="0"/>
          <w:numId w:val="9"/>
        </w:numPr>
        <w:suppressAutoHyphens/>
        <w:autoSpaceDE w:val="0"/>
        <w:spacing w:line="240" w:lineRule="auto"/>
        <w:ind w:left="0" w:firstLine="540"/>
        <w:rPr>
          <w:rFonts w:ascii="Times New Roman" w:hAnsi="Times New Roman"/>
        </w:rPr>
      </w:pPr>
      <w:r w:rsidRPr="00C74536">
        <w:rPr>
          <w:rFonts w:ascii="Times New Roman" w:hAnsi="Times New Roman"/>
        </w:rPr>
        <w:t xml:space="preserve"> </w:t>
      </w:r>
      <w:proofErr w:type="gramStart"/>
      <w:r w:rsidRPr="00C74536">
        <w:rPr>
          <w:rFonts w:ascii="Times New Roman" w:hAnsi="Times New Roman"/>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сфере здравоохранения,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E731FD" w:rsidRPr="00951A48" w:rsidRDefault="00E731FD" w:rsidP="00951A48">
      <w:pPr>
        <w:numPr>
          <w:ilvl w:val="0"/>
          <w:numId w:val="9"/>
        </w:numPr>
        <w:suppressAutoHyphens/>
        <w:autoSpaceDE w:val="0"/>
        <w:spacing w:line="240" w:lineRule="auto"/>
        <w:ind w:left="0" w:firstLine="540"/>
        <w:rPr>
          <w:rFonts w:ascii="Times New Roman" w:hAnsi="Times New Roman"/>
        </w:rPr>
      </w:pPr>
      <w:r w:rsidRPr="00C74536">
        <w:rPr>
          <w:rFonts w:ascii="Times New Roman" w:hAnsi="Times New Roman"/>
        </w:rPr>
        <w:t xml:space="preserve"> рассматривать представления Профсоюзного комитета, иных избранных работниками представителях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731FD" w:rsidRPr="00C74536" w:rsidRDefault="00E731FD" w:rsidP="00E731FD">
      <w:pPr>
        <w:autoSpaceDE w:val="0"/>
        <w:ind w:firstLine="540"/>
        <w:rPr>
          <w:rFonts w:ascii="Times New Roman" w:hAnsi="Times New Roman"/>
        </w:rPr>
      </w:pPr>
      <w:r w:rsidRPr="00C74536">
        <w:rPr>
          <w:rFonts w:ascii="Times New Roman" w:hAnsi="Times New Roman"/>
        </w:rPr>
        <w:t>- 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и коллективным договором (при его наличии) формах;</w:t>
      </w:r>
    </w:p>
    <w:p w:rsidR="00E731FD" w:rsidRPr="00C74536" w:rsidRDefault="00E731FD" w:rsidP="00E731FD">
      <w:pPr>
        <w:autoSpaceDE w:val="0"/>
        <w:ind w:firstLine="540"/>
        <w:rPr>
          <w:rFonts w:ascii="Times New Roman" w:hAnsi="Times New Roman"/>
        </w:rPr>
      </w:pPr>
      <w:r w:rsidRPr="00C74536">
        <w:rPr>
          <w:rFonts w:ascii="Times New Roman" w:hAnsi="Times New Roman"/>
        </w:rPr>
        <w:t>- обеспечивать бытовые нужды работников, связанные с исполнением ими трудовых обязанностей;</w:t>
      </w:r>
    </w:p>
    <w:p w:rsidR="00E731FD" w:rsidRPr="00C74536" w:rsidRDefault="00E731FD" w:rsidP="00E731FD">
      <w:pPr>
        <w:autoSpaceDE w:val="0"/>
        <w:ind w:firstLine="540"/>
        <w:rPr>
          <w:rFonts w:ascii="Times New Roman" w:hAnsi="Times New Roman"/>
        </w:rPr>
      </w:pPr>
      <w:r w:rsidRPr="00C74536">
        <w:rPr>
          <w:rFonts w:ascii="Times New Roman" w:hAnsi="Times New Roman"/>
        </w:rPr>
        <w:t>- осуществлять обязательное социальное страхование работников в порядке, установленном федеральными законами;</w:t>
      </w:r>
    </w:p>
    <w:p w:rsidR="00E731FD" w:rsidRPr="00C74536" w:rsidRDefault="00E731FD" w:rsidP="00E731FD">
      <w:pPr>
        <w:autoSpaceDE w:val="0"/>
        <w:ind w:firstLine="540"/>
        <w:rPr>
          <w:rFonts w:ascii="Times New Roman" w:hAnsi="Times New Roman"/>
        </w:rPr>
      </w:pPr>
      <w:r w:rsidRPr="00C74536">
        <w:rPr>
          <w:rFonts w:ascii="Times New Roman" w:hAnsi="Times New Roman"/>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E731FD" w:rsidRPr="00C74536" w:rsidRDefault="00E731FD" w:rsidP="00E731FD">
      <w:pPr>
        <w:autoSpaceDE w:val="0"/>
        <w:ind w:firstLine="540"/>
        <w:rPr>
          <w:rFonts w:ascii="Times New Roman" w:hAnsi="Times New Roman"/>
        </w:rPr>
      </w:pPr>
      <w:r w:rsidRPr="00C74536">
        <w:rPr>
          <w:rFonts w:ascii="Times New Roman" w:hAnsi="Times New Roman"/>
        </w:rPr>
        <w:t>- отстранять от работы работников в случаях, предусмотренных Трудовым кодексом РФ, иными федеральными законами и нормативными правовыми актами РФ;</w:t>
      </w:r>
    </w:p>
    <w:p w:rsidR="00E731FD" w:rsidRPr="00C74536" w:rsidRDefault="00E731FD" w:rsidP="00E731FD">
      <w:pPr>
        <w:autoSpaceDE w:val="0"/>
        <w:ind w:firstLine="540"/>
        <w:rPr>
          <w:rFonts w:ascii="Times New Roman" w:hAnsi="Times New Roman"/>
        </w:rPr>
      </w:pPr>
      <w:r w:rsidRPr="00C74536">
        <w:rPr>
          <w:rFonts w:ascii="Times New Roman" w:hAnsi="Times New Roman"/>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и трудовыми договорами.</w:t>
      </w:r>
    </w:p>
    <w:p w:rsidR="00E731FD" w:rsidRPr="00C74536" w:rsidRDefault="00E731FD" w:rsidP="00E731FD">
      <w:pPr>
        <w:autoSpaceDE w:val="0"/>
        <w:ind w:firstLine="540"/>
        <w:rPr>
          <w:rFonts w:ascii="Times New Roman" w:hAnsi="Times New Roman"/>
        </w:rPr>
      </w:pPr>
      <w:r w:rsidRPr="00C74536">
        <w:rPr>
          <w:rFonts w:ascii="Times New Roman" w:hAnsi="Times New Roman"/>
        </w:rPr>
        <w:t>3.2.1. Работодатель обязан отстранить от работы (не допускать к работе) работника:</w:t>
      </w:r>
    </w:p>
    <w:p w:rsidR="00E731FD" w:rsidRPr="00C74536" w:rsidRDefault="00E731FD" w:rsidP="00E731FD">
      <w:pPr>
        <w:autoSpaceDE w:val="0"/>
        <w:ind w:firstLine="540"/>
        <w:rPr>
          <w:rFonts w:ascii="Times New Roman" w:hAnsi="Times New Roman"/>
        </w:rPr>
      </w:pPr>
      <w:r w:rsidRPr="00C74536">
        <w:rPr>
          <w:rFonts w:ascii="Times New Roman" w:hAnsi="Times New Roman"/>
        </w:rPr>
        <w:t>- появившегося на работе в состоянии алкогольного, наркотического или иного токсического опьянения;</w:t>
      </w:r>
    </w:p>
    <w:p w:rsidR="00E731FD" w:rsidRPr="00C74536" w:rsidRDefault="00E731FD" w:rsidP="00E731FD">
      <w:pPr>
        <w:autoSpaceDE w:val="0"/>
        <w:ind w:firstLine="540"/>
        <w:rPr>
          <w:rFonts w:ascii="Times New Roman" w:hAnsi="Times New Roman"/>
        </w:rPr>
      </w:pPr>
      <w:r w:rsidRPr="00C74536">
        <w:rPr>
          <w:rFonts w:ascii="Times New Roman" w:hAnsi="Times New Roman"/>
        </w:rPr>
        <w:t>- не прошедшего в установленном порядке обучение и проверку знаний и навыков в области охраны труда;</w:t>
      </w:r>
    </w:p>
    <w:p w:rsidR="00E731FD" w:rsidRPr="00C74536" w:rsidRDefault="00E731FD" w:rsidP="00E731FD">
      <w:pPr>
        <w:autoSpaceDE w:val="0"/>
        <w:ind w:firstLine="540"/>
        <w:rPr>
          <w:rFonts w:ascii="Times New Roman" w:hAnsi="Times New Roman"/>
        </w:rPr>
      </w:pPr>
      <w:r w:rsidRPr="00C74536">
        <w:rPr>
          <w:rFonts w:ascii="Times New Roman" w:hAnsi="Times New Roman"/>
        </w:rPr>
        <w:t>- не прошедшего в установленном порядке обязательный медицинский осмотр (обследование), а также обязательное психиатрическое и наркологическое освидетельствование в случаях, предусмотренных федеральными законами и иными нормативными правовыми актами Российской Федерации;</w:t>
      </w:r>
    </w:p>
    <w:p w:rsidR="00E731FD" w:rsidRPr="00C74536" w:rsidRDefault="00E731FD" w:rsidP="00E731FD">
      <w:pPr>
        <w:autoSpaceDE w:val="0"/>
        <w:ind w:firstLine="540"/>
        <w:rPr>
          <w:rFonts w:ascii="Times New Roman" w:hAnsi="Times New Roman"/>
        </w:rPr>
      </w:pPr>
      <w:r w:rsidRPr="00C74536">
        <w:rPr>
          <w:rFonts w:ascii="Times New Roman" w:hAnsi="Times New Roman"/>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731FD" w:rsidRPr="00C74536" w:rsidRDefault="00E731FD" w:rsidP="00E731FD">
      <w:pPr>
        <w:autoSpaceDE w:val="0"/>
        <w:ind w:firstLine="540"/>
        <w:rPr>
          <w:rFonts w:ascii="Times New Roman" w:hAnsi="Times New Roman"/>
        </w:rPr>
      </w:pPr>
      <w:proofErr w:type="gramStart"/>
      <w:r w:rsidRPr="00C74536">
        <w:rPr>
          <w:rFonts w:ascii="Times New Roman" w:hAnsi="Times New Roman"/>
        </w:rPr>
        <w:t>- 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w:t>
      </w:r>
      <w:proofErr w:type="gramEnd"/>
      <w:r w:rsidRPr="00C74536">
        <w:rPr>
          <w:rFonts w:ascii="Times New Roman" w:hAnsi="Times New Roman"/>
        </w:rPr>
        <w:t xml:space="preserve">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E731FD" w:rsidRPr="00C74536" w:rsidRDefault="00E731FD" w:rsidP="00E731FD">
      <w:pPr>
        <w:autoSpaceDE w:val="0"/>
        <w:ind w:firstLine="540"/>
        <w:rPr>
          <w:rFonts w:ascii="Times New Roman" w:hAnsi="Times New Roman"/>
        </w:rPr>
      </w:pPr>
      <w:r w:rsidRPr="00C74536">
        <w:rPr>
          <w:rFonts w:ascii="Times New Roman" w:hAnsi="Times New Roman"/>
        </w:rPr>
        <w:lastRenderedPageBreak/>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731FD" w:rsidRPr="00C74536" w:rsidRDefault="00E731FD" w:rsidP="00951A48">
      <w:pPr>
        <w:autoSpaceDE w:val="0"/>
        <w:ind w:firstLine="540"/>
        <w:rPr>
          <w:rFonts w:ascii="Times New Roman" w:hAnsi="Times New Roman"/>
        </w:rPr>
      </w:pPr>
      <w:r w:rsidRPr="00C74536">
        <w:rPr>
          <w:rFonts w:ascii="Times New Roman" w:hAnsi="Times New Roman"/>
        </w:rPr>
        <w:t>- в других случаях, предусмотренных федеральными законами и иными нормативными правовыми актами Российской Федерации.</w:t>
      </w:r>
    </w:p>
    <w:p w:rsidR="00E731FD" w:rsidRPr="00C74536" w:rsidRDefault="00E731FD" w:rsidP="00E731FD">
      <w:pPr>
        <w:autoSpaceDE w:val="0"/>
        <w:ind w:firstLine="540"/>
        <w:rPr>
          <w:rFonts w:ascii="Times New Roman" w:hAnsi="Times New Roman"/>
        </w:rPr>
      </w:pPr>
      <w:r w:rsidRPr="00C74536">
        <w:rPr>
          <w:rFonts w:ascii="Times New Roman" w:hAnsi="Times New Roman"/>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E731FD" w:rsidRPr="00C74536" w:rsidRDefault="00E731FD" w:rsidP="00E731FD">
      <w:pPr>
        <w:autoSpaceDE w:val="0"/>
        <w:ind w:firstLine="540"/>
        <w:rPr>
          <w:rFonts w:ascii="Times New Roman" w:hAnsi="Times New Roman"/>
        </w:rPr>
      </w:pPr>
    </w:p>
    <w:p w:rsidR="00E731FD" w:rsidRPr="0073510E" w:rsidRDefault="00E731FD" w:rsidP="008A2EAE">
      <w:pPr>
        <w:autoSpaceDE w:val="0"/>
        <w:jc w:val="center"/>
        <w:rPr>
          <w:rFonts w:ascii="Times New Roman" w:hAnsi="Times New Roman"/>
          <w:b/>
          <w:bCs/>
          <w:sz w:val="28"/>
          <w:szCs w:val="28"/>
        </w:rPr>
      </w:pPr>
      <w:r w:rsidRPr="0073510E">
        <w:rPr>
          <w:rFonts w:ascii="Times New Roman" w:hAnsi="Times New Roman"/>
          <w:b/>
          <w:bCs/>
          <w:sz w:val="28"/>
          <w:szCs w:val="28"/>
        </w:rPr>
        <w:t>4. Основные права и обязанности работников</w:t>
      </w:r>
    </w:p>
    <w:p w:rsidR="00E731FD" w:rsidRPr="008A2EAE" w:rsidRDefault="00E731FD" w:rsidP="00E731FD">
      <w:pPr>
        <w:autoSpaceDE w:val="0"/>
        <w:ind w:firstLine="540"/>
        <w:rPr>
          <w:rFonts w:ascii="Times New Roman" w:hAnsi="Times New Roman"/>
          <w:b/>
          <w:bCs/>
          <w:sz w:val="24"/>
          <w:szCs w:val="24"/>
        </w:rPr>
      </w:pPr>
      <w:r w:rsidRPr="008A2EAE">
        <w:rPr>
          <w:rFonts w:ascii="Times New Roman" w:hAnsi="Times New Roman"/>
          <w:b/>
          <w:bCs/>
          <w:sz w:val="24"/>
          <w:szCs w:val="24"/>
        </w:rPr>
        <w:t xml:space="preserve">4.1. Работник имеет право </w:t>
      </w:r>
      <w:proofErr w:type="gramStart"/>
      <w:r w:rsidRPr="008A2EAE">
        <w:rPr>
          <w:rFonts w:ascii="Times New Roman" w:hAnsi="Times New Roman"/>
          <w:b/>
          <w:bCs/>
          <w:sz w:val="24"/>
          <w:szCs w:val="24"/>
        </w:rPr>
        <w:t>на</w:t>
      </w:r>
      <w:proofErr w:type="gramEnd"/>
      <w:r w:rsidRPr="008A2EAE">
        <w:rPr>
          <w:rFonts w:ascii="Times New Roman" w:hAnsi="Times New Roman"/>
          <w:b/>
          <w:bCs/>
          <w:sz w:val="24"/>
          <w:szCs w:val="24"/>
        </w:rPr>
        <w:t>:</w:t>
      </w:r>
    </w:p>
    <w:p w:rsidR="00E731FD" w:rsidRPr="00C74536" w:rsidRDefault="00E731FD" w:rsidP="00E731FD">
      <w:pPr>
        <w:autoSpaceDE w:val="0"/>
        <w:ind w:firstLine="540"/>
        <w:rPr>
          <w:rFonts w:ascii="Times New Roman" w:hAnsi="Times New Roman"/>
        </w:rPr>
      </w:pPr>
      <w:r w:rsidRPr="00C74536">
        <w:rPr>
          <w:rFonts w:ascii="Times New Roman" w:hAnsi="Times New Roman"/>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E731FD" w:rsidRPr="00C74536" w:rsidRDefault="00E731FD" w:rsidP="00E731FD">
      <w:pPr>
        <w:autoSpaceDE w:val="0"/>
        <w:ind w:firstLine="540"/>
        <w:rPr>
          <w:rFonts w:ascii="Times New Roman" w:hAnsi="Times New Roman"/>
        </w:rPr>
      </w:pPr>
      <w:r w:rsidRPr="00C74536">
        <w:rPr>
          <w:rFonts w:ascii="Times New Roman" w:hAnsi="Times New Roman"/>
        </w:rPr>
        <w:t>- предоставление ему работы, обусловленной трудовым договором;</w:t>
      </w:r>
    </w:p>
    <w:p w:rsidR="00E731FD" w:rsidRPr="00C74536" w:rsidRDefault="00E731FD" w:rsidP="00E731FD">
      <w:pPr>
        <w:autoSpaceDE w:val="0"/>
        <w:ind w:firstLine="540"/>
        <w:rPr>
          <w:rFonts w:ascii="Times New Roman" w:hAnsi="Times New Roman"/>
        </w:rPr>
      </w:pPr>
      <w:r w:rsidRPr="00C74536">
        <w:rPr>
          <w:rFonts w:ascii="Times New Roman" w:hAnsi="Times New Roman"/>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E731FD" w:rsidRPr="00C74536" w:rsidRDefault="00E731FD" w:rsidP="00E731FD">
      <w:pPr>
        <w:autoSpaceDE w:val="0"/>
        <w:ind w:firstLine="540"/>
        <w:rPr>
          <w:rFonts w:ascii="Times New Roman" w:hAnsi="Times New Roman"/>
        </w:rPr>
      </w:pPr>
      <w:r w:rsidRPr="00C74536">
        <w:rPr>
          <w:rFonts w:ascii="Times New Roman" w:hAnsi="Times New Roman"/>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731FD" w:rsidRPr="00C74536" w:rsidRDefault="00E731FD" w:rsidP="00E731FD">
      <w:pPr>
        <w:autoSpaceDE w:val="0"/>
        <w:ind w:firstLine="540"/>
        <w:rPr>
          <w:rFonts w:ascii="Times New Roman" w:hAnsi="Times New Roman"/>
        </w:rPr>
      </w:pPr>
      <w:r w:rsidRPr="00C74536">
        <w:rPr>
          <w:rFonts w:ascii="Times New Roman" w:hAnsi="Times New Roman"/>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731FD" w:rsidRPr="00C74536" w:rsidRDefault="00E731FD" w:rsidP="00E731FD">
      <w:pPr>
        <w:autoSpaceDE w:val="0"/>
        <w:ind w:firstLine="540"/>
        <w:rPr>
          <w:rFonts w:ascii="Times New Roman" w:hAnsi="Times New Roman"/>
        </w:rPr>
      </w:pPr>
      <w:r w:rsidRPr="00C74536">
        <w:rPr>
          <w:rFonts w:ascii="Times New Roman" w:hAnsi="Times New Roman"/>
        </w:rPr>
        <w:t>- полную достоверную информацию об условиях труда и требованиях охраны труда на рабочем месте;</w:t>
      </w:r>
    </w:p>
    <w:p w:rsidR="00E731FD" w:rsidRPr="00C74536" w:rsidRDefault="00E731FD" w:rsidP="00E731FD">
      <w:pPr>
        <w:autoSpaceDE w:val="0"/>
        <w:ind w:firstLine="540"/>
        <w:rPr>
          <w:rFonts w:ascii="Times New Roman" w:hAnsi="Times New Roman"/>
        </w:rPr>
      </w:pPr>
      <w:r w:rsidRPr="00C74536">
        <w:rPr>
          <w:rFonts w:ascii="Times New Roman" w:hAnsi="Times New Roman"/>
        </w:rPr>
        <w:t>-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E731FD" w:rsidRPr="00C74536" w:rsidRDefault="00E731FD" w:rsidP="00E731FD">
      <w:pPr>
        <w:autoSpaceDE w:val="0"/>
        <w:ind w:firstLine="540"/>
        <w:rPr>
          <w:rFonts w:ascii="Times New Roman" w:hAnsi="Times New Roman"/>
        </w:rPr>
      </w:pPr>
      <w:r w:rsidRPr="00C74536">
        <w:rPr>
          <w:rFonts w:ascii="Times New Roman" w:hAnsi="Times New Roman"/>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731FD" w:rsidRPr="00C74536" w:rsidRDefault="00E731FD" w:rsidP="00E731FD">
      <w:pPr>
        <w:autoSpaceDE w:val="0"/>
        <w:ind w:firstLine="540"/>
        <w:rPr>
          <w:rFonts w:ascii="Times New Roman" w:hAnsi="Times New Roman"/>
        </w:rPr>
      </w:pPr>
      <w:r w:rsidRPr="00C74536">
        <w:rPr>
          <w:rFonts w:ascii="Times New Roman" w:hAnsi="Times New Roman"/>
        </w:rPr>
        <w:t>- участие в управлении организацией в предусмотренных Трудовым кодексом Российской Федерации, иными федеральными законами и коллективным договором формах;</w:t>
      </w:r>
    </w:p>
    <w:p w:rsidR="00E731FD" w:rsidRPr="00C74536" w:rsidRDefault="00E731FD" w:rsidP="00E731FD">
      <w:pPr>
        <w:autoSpaceDE w:val="0"/>
        <w:ind w:firstLine="540"/>
        <w:rPr>
          <w:rFonts w:ascii="Times New Roman" w:hAnsi="Times New Roman"/>
        </w:rPr>
      </w:pPr>
      <w:r w:rsidRPr="00C74536">
        <w:rPr>
          <w:rFonts w:ascii="Times New Roman" w:hAnsi="Times New Roman"/>
        </w:rPr>
        <w:t>- ведение коллективных переговоров и заключение коллективных договоров  через своих представителей, а также на информацию о выполнении коллективного договора;</w:t>
      </w:r>
    </w:p>
    <w:p w:rsidR="00E731FD" w:rsidRPr="00C74536" w:rsidRDefault="00E731FD" w:rsidP="00E731FD">
      <w:pPr>
        <w:autoSpaceDE w:val="0"/>
        <w:ind w:firstLine="540"/>
        <w:rPr>
          <w:rFonts w:ascii="Times New Roman" w:hAnsi="Times New Roman"/>
        </w:rPr>
      </w:pPr>
      <w:r w:rsidRPr="00C74536">
        <w:rPr>
          <w:rFonts w:ascii="Times New Roman" w:hAnsi="Times New Roman"/>
        </w:rPr>
        <w:t>- защиту своих трудовых прав, свобод и законных интересов всеми не запрещенными законом способами;</w:t>
      </w:r>
    </w:p>
    <w:p w:rsidR="00E731FD" w:rsidRPr="00C74536" w:rsidRDefault="00E731FD" w:rsidP="00E731FD">
      <w:pPr>
        <w:autoSpaceDE w:val="0"/>
        <w:ind w:firstLine="540"/>
        <w:rPr>
          <w:rFonts w:ascii="Times New Roman" w:hAnsi="Times New Roman"/>
        </w:rPr>
      </w:pPr>
      <w:r w:rsidRPr="00C74536">
        <w:rPr>
          <w:rFonts w:ascii="Times New Roman" w:hAnsi="Times New Roman"/>
        </w:rPr>
        <w:t>- разрешение индивидуальных и коллективных трудовых споров в порядке, установленном Трудовым кодексом Российской Федерации, иными федеральными законами;</w:t>
      </w:r>
    </w:p>
    <w:p w:rsidR="00E731FD" w:rsidRPr="00C74536" w:rsidRDefault="00E731FD" w:rsidP="00E731FD">
      <w:pPr>
        <w:autoSpaceDE w:val="0"/>
        <w:ind w:firstLine="540"/>
        <w:rPr>
          <w:rFonts w:ascii="Times New Roman" w:hAnsi="Times New Roman"/>
        </w:rPr>
      </w:pPr>
      <w:r w:rsidRPr="00C74536">
        <w:rPr>
          <w:rFonts w:ascii="Times New Roman" w:hAnsi="Times New Roman"/>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E731FD" w:rsidRPr="00C74536" w:rsidRDefault="00E731FD" w:rsidP="00E731FD">
      <w:pPr>
        <w:autoSpaceDE w:val="0"/>
        <w:ind w:firstLine="540"/>
        <w:rPr>
          <w:rFonts w:ascii="Times New Roman" w:hAnsi="Times New Roman"/>
        </w:rPr>
      </w:pPr>
      <w:r w:rsidRPr="00C74536">
        <w:rPr>
          <w:rFonts w:ascii="Times New Roman" w:hAnsi="Times New Roman"/>
        </w:rPr>
        <w:t>- обязательное социальное страхование в случаях, предусмотренных федеральными законами;</w:t>
      </w:r>
    </w:p>
    <w:p w:rsidR="00BE450B" w:rsidRPr="0073510E" w:rsidRDefault="00E731FD" w:rsidP="008A2EAE">
      <w:pPr>
        <w:autoSpaceDE w:val="0"/>
        <w:ind w:firstLine="540"/>
        <w:rPr>
          <w:rFonts w:ascii="Times New Roman" w:hAnsi="Times New Roman"/>
          <w:sz w:val="28"/>
          <w:szCs w:val="28"/>
        </w:rPr>
      </w:pPr>
      <w:r w:rsidRPr="00C74536">
        <w:rPr>
          <w:rFonts w:ascii="Times New Roman" w:hAnsi="Times New Roman"/>
        </w:rPr>
        <w:t>- иные права, предоставленные ему трудовым законодательством</w:t>
      </w:r>
      <w:r w:rsidRPr="0073510E">
        <w:rPr>
          <w:rFonts w:ascii="Times New Roman" w:hAnsi="Times New Roman"/>
          <w:sz w:val="28"/>
          <w:szCs w:val="28"/>
        </w:rPr>
        <w:t>.</w:t>
      </w:r>
    </w:p>
    <w:p w:rsidR="00E731FD" w:rsidRPr="008A2EAE" w:rsidRDefault="00E731FD" w:rsidP="00E731FD">
      <w:pPr>
        <w:autoSpaceDE w:val="0"/>
        <w:ind w:firstLine="540"/>
        <w:rPr>
          <w:rFonts w:ascii="Times New Roman" w:hAnsi="Times New Roman"/>
          <w:b/>
          <w:bCs/>
          <w:sz w:val="24"/>
          <w:szCs w:val="24"/>
        </w:rPr>
      </w:pPr>
      <w:r w:rsidRPr="008A2EAE">
        <w:rPr>
          <w:rFonts w:ascii="Times New Roman" w:hAnsi="Times New Roman"/>
          <w:b/>
          <w:bCs/>
          <w:sz w:val="24"/>
          <w:szCs w:val="24"/>
        </w:rPr>
        <w:t>4.2. Работник обязан:</w:t>
      </w:r>
    </w:p>
    <w:p w:rsidR="00E731FD" w:rsidRPr="00951A48" w:rsidRDefault="00E731FD" w:rsidP="00951A48">
      <w:pPr>
        <w:numPr>
          <w:ilvl w:val="0"/>
          <w:numId w:val="6"/>
        </w:numPr>
        <w:suppressAutoHyphens/>
        <w:spacing w:line="240" w:lineRule="auto"/>
        <w:ind w:left="0" w:firstLine="540"/>
        <w:rPr>
          <w:rFonts w:ascii="Times New Roman" w:hAnsi="Times New Roman"/>
        </w:rPr>
      </w:pPr>
      <w:r w:rsidRPr="00C74536">
        <w:rPr>
          <w:rFonts w:ascii="Times New Roman" w:hAnsi="Times New Roman"/>
        </w:rPr>
        <w:t>работать честно, добросовестно, качественно и своевременно выполнять свои должностные обязанности, поручения, распоряжения, задания и указания своего непосредственного руководителя, соблюдать тру</w:t>
      </w:r>
      <w:r w:rsidR="00951A48">
        <w:rPr>
          <w:rFonts w:ascii="Times New Roman" w:hAnsi="Times New Roman"/>
        </w:rPr>
        <w:t xml:space="preserve">довую дисциплину, </w:t>
      </w:r>
      <w:r w:rsidRPr="00951A48">
        <w:rPr>
          <w:rFonts w:ascii="Times New Roman" w:hAnsi="Times New Roman"/>
        </w:rPr>
        <w:t>эффективно использовать рабочее время для высокопроизводительного труда, не допускать действий, мешающих другим Работникам выполнять их трудовые обязанности;</w:t>
      </w:r>
    </w:p>
    <w:p w:rsidR="00E731FD" w:rsidRPr="00C74536" w:rsidRDefault="00E731FD" w:rsidP="00E731FD">
      <w:pPr>
        <w:autoSpaceDE w:val="0"/>
        <w:ind w:firstLine="540"/>
        <w:rPr>
          <w:rFonts w:ascii="Times New Roman" w:hAnsi="Times New Roman"/>
        </w:rPr>
      </w:pPr>
      <w:r w:rsidRPr="00C74536">
        <w:rPr>
          <w:rFonts w:ascii="Times New Roman" w:hAnsi="Times New Roman"/>
        </w:rPr>
        <w:t>- соблюдать настоящие Правила;</w:t>
      </w:r>
    </w:p>
    <w:p w:rsidR="00E731FD" w:rsidRPr="00C74536" w:rsidRDefault="00E731FD" w:rsidP="00E731FD">
      <w:pPr>
        <w:ind w:firstLine="540"/>
        <w:rPr>
          <w:rFonts w:ascii="Times New Roman" w:hAnsi="Times New Roman"/>
        </w:rPr>
      </w:pPr>
      <w:r w:rsidRPr="00C74536">
        <w:rPr>
          <w:rFonts w:ascii="Times New Roman" w:hAnsi="Times New Roman"/>
        </w:rPr>
        <w:t>-повышать производительность труда, улучшать качество работы, проявлять инициативу и творческий подход к работе, обеспечивать выполнение гарантированных объемов, систематически повышать уровень профессиональных навыков и знаний, в том числе изучением специальной литературы, журналов, иной периодической специальной информации по своей должности (профессии, специальности) по выполняемой работе;</w:t>
      </w:r>
    </w:p>
    <w:p w:rsidR="00E731FD" w:rsidRPr="00C74536" w:rsidRDefault="00E731FD" w:rsidP="00E731FD">
      <w:pPr>
        <w:numPr>
          <w:ilvl w:val="0"/>
          <w:numId w:val="7"/>
        </w:numPr>
        <w:suppressAutoHyphens/>
        <w:spacing w:line="240" w:lineRule="auto"/>
        <w:ind w:left="0" w:firstLine="540"/>
        <w:rPr>
          <w:rFonts w:ascii="Times New Roman" w:hAnsi="Times New Roman"/>
        </w:rPr>
      </w:pPr>
      <w:r w:rsidRPr="00C74536">
        <w:rPr>
          <w:rFonts w:ascii="Times New Roman" w:hAnsi="Times New Roman"/>
        </w:rPr>
        <w:lastRenderedPageBreak/>
        <w:t>соблюдать требования охраны труда, пожарной безопасности, технике безопасности, санитарно-эпидемиологического режима, предусмотренные нормативными актами Российской Федерации и нормативными документами МБУЗ БР «ЦРБ», работать в спецодежде, пользоваться необходимыми средствами защиты;</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       </w:t>
      </w:r>
      <w:proofErr w:type="gramStart"/>
      <w:r w:rsidRPr="00C74536">
        <w:rPr>
          <w:rFonts w:ascii="Times New Roman" w:hAnsi="Times New Roman"/>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Российской Федерации и иными федеральными законами;</w:t>
      </w:r>
      <w:proofErr w:type="gramEnd"/>
    </w:p>
    <w:p w:rsidR="00E731FD" w:rsidRPr="00C74536" w:rsidRDefault="00E731FD" w:rsidP="00E731FD">
      <w:pPr>
        <w:ind w:firstLine="540"/>
        <w:rPr>
          <w:rFonts w:ascii="Times New Roman" w:hAnsi="Times New Roman"/>
        </w:rPr>
      </w:pPr>
      <w:r w:rsidRPr="00C74536">
        <w:rPr>
          <w:rFonts w:ascii="Times New Roman" w:hAnsi="Times New Roman"/>
        </w:rPr>
        <w:t xml:space="preserve">- при приеме на работу </w:t>
      </w:r>
      <w:proofErr w:type="gramStart"/>
      <w:r w:rsidRPr="00C74536">
        <w:rPr>
          <w:rFonts w:ascii="Times New Roman" w:hAnsi="Times New Roman"/>
        </w:rPr>
        <w:t>предоставлять все необходимые документы</w:t>
      </w:r>
      <w:proofErr w:type="gramEnd"/>
      <w:r w:rsidRPr="00C74536">
        <w:rPr>
          <w:rFonts w:ascii="Times New Roman" w:hAnsi="Times New Roman"/>
        </w:rPr>
        <w:t xml:space="preserve"> и сообщать сведения личного характера, предусмотренные действующим законодательством РФ и коллективным договором;</w:t>
      </w:r>
    </w:p>
    <w:p w:rsidR="00E731FD" w:rsidRPr="00C74536" w:rsidRDefault="00E731FD" w:rsidP="00E731FD">
      <w:pPr>
        <w:numPr>
          <w:ilvl w:val="0"/>
          <w:numId w:val="8"/>
        </w:numPr>
        <w:suppressAutoHyphens/>
        <w:spacing w:line="240" w:lineRule="auto"/>
        <w:ind w:left="0" w:firstLine="540"/>
        <w:rPr>
          <w:rFonts w:ascii="Times New Roman" w:hAnsi="Times New Roman"/>
        </w:rPr>
      </w:pPr>
      <w:r w:rsidRPr="00C74536">
        <w:rPr>
          <w:rFonts w:ascii="Times New Roman" w:hAnsi="Times New Roman"/>
        </w:rPr>
        <w:t>содержать свое рабочее место, оборудование и иные приспособления в исправном состоянии, порядке и чистоте, беречь имущество Работодателя (в том числе имущество третьих лиц, находящихся у Работодателя, если Работодатель несет ответственность за сохранность этого имущества) и других работников, заботится об экономии электроэнергии и других ресурсов;</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         </w:t>
      </w:r>
      <w:proofErr w:type="gramStart"/>
      <w:r w:rsidRPr="00C74536">
        <w:rPr>
          <w:rFonts w:ascii="Times New Roman" w:hAnsi="Times New Roman"/>
        </w:rPr>
        <w:t xml:space="preserve">-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 (заведующие хозяйством, начальник отдела по ремонту и эксплуатации, все работники автотранспортного участка, заведующая прачечной, шеф-повар пищеблока, заведующая складом, кладовщик, бухгалтер-кассир, кассир, старшие медицинские сестры, медицинский лабораторный техник (исполняющий обязанности старшего), </w:t>
      </w:r>
      <w:proofErr w:type="spellStart"/>
      <w:r w:rsidRPr="00C74536">
        <w:rPr>
          <w:rFonts w:ascii="Times New Roman" w:hAnsi="Times New Roman"/>
        </w:rPr>
        <w:t>рентгенолаборант</w:t>
      </w:r>
      <w:proofErr w:type="spellEnd"/>
      <w:proofErr w:type="gramEnd"/>
      <w:r w:rsidRPr="00C74536">
        <w:rPr>
          <w:rFonts w:ascii="Times New Roman" w:hAnsi="Times New Roman"/>
        </w:rPr>
        <w:t xml:space="preserve"> (</w:t>
      </w:r>
      <w:proofErr w:type="gramStart"/>
      <w:r w:rsidRPr="00C74536">
        <w:rPr>
          <w:rFonts w:ascii="Times New Roman" w:hAnsi="Times New Roman"/>
        </w:rPr>
        <w:t>исполняющий обязанности старшего), медицинская сестра диетическая, медицинский дезинфектор, сестры-хозяйки);</w:t>
      </w:r>
      <w:proofErr w:type="gramEnd"/>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 - соблюдать установленный Работодателем порядок хранения документов, материальных и денежных ценностей;</w:t>
      </w:r>
    </w:p>
    <w:p w:rsidR="00E731FD" w:rsidRPr="00C74536" w:rsidRDefault="00E731FD" w:rsidP="00E731FD">
      <w:pPr>
        <w:numPr>
          <w:ilvl w:val="0"/>
          <w:numId w:val="5"/>
        </w:numPr>
        <w:suppressAutoHyphens/>
        <w:spacing w:line="240" w:lineRule="auto"/>
        <w:ind w:left="0" w:firstLine="540"/>
        <w:rPr>
          <w:rFonts w:ascii="Times New Roman" w:hAnsi="Times New Roman"/>
        </w:rPr>
      </w:pPr>
      <w:r w:rsidRPr="00C74536">
        <w:rPr>
          <w:rFonts w:ascii="Times New Roman" w:hAnsi="Times New Roman"/>
        </w:rPr>
        <w:t>соблюдать принципы этики и деонтологии, установленный режим работы, правила внутреннего трудового распорядка, проявлять взаимную вежливость,  уважение;</w:t>
      </w:r>
    </w:p>
    <w:p w:rsidR="00E731FD" w:rsidRPr="00C74536" w:rsidRDefault="00E731FD" w:rsidP="00E731FD">
      <w:pPr>
        <w:numPr>
          <w:ilvl w:val="0"/>
          <w:numId w:val="5"/>
        </w:numPr>
        <w:suppressAutoHyphens/>
        <w:spacing w:line="240" w:lineRule="auto"/>
        <w:ind w:left="0" w:firstLine="540"/>
        <w:rPr>
          <w:rFonts w:ascii="Times New Roman" w:hAnsi="Times New Roman"/>
        </w:rPr>
      </w:pPr>
      <w:r w:rsidRPr="00C74536">
        <w:rPr>
          <w:rFonts w:ascii="Times New Roman" w:hAnsi="Times New Roman"/>
        </w:rPr>
        <w:t xml:space="preserve"> создавать и сохранять благоприятный  психологический климат в трудовом коллективе, уважать права других Работников;</w:t>
      </w:r>
    </w:p>
    <w:p w:rsidR="00E731FD" w:rsidRPr="00951A48" w:rsidRDefault="00E731FD" w:rsidP="008C1934">
      <w:pPr>
        <w:numPr>
          <w:ilvl w:val="0"/>
          <w:numId w:val="17"/>
        </w:numPr>
        <w:suppressAutoHyphens/>
        <w:spacing w:line="240" w:lineRule="auto"/>
        <w:ind w:left="0" w:firstLine="540"/>
        <w:rPr>
          <w:rFonts w:ascii="Times New Roman" w:hAnsi="Times New Roman"/>
        </w:rPr>
      </w:pPr>
      <w:r w:rsidRPr="00C74536">
        <w:rPr>
          <w:rFonts w:ascii="Times New Roman" w:hAnsi="Times New Roman"/>
        </w:rPr>
        <w:t xml:space="preserve">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имуществу </w:t>
      </w:r>
      <w:r w:rsidRPr="00951A48">
        <w:rPr>
          <w:rFonts w:ascii="Times New Roman" w:hAnsi="Times New Roman"/>
        </w:rPr>
        <w:t>третьих лиц, находящемуся у Работодателя, если Работодатель несет ответственность за сохранность этого имущества);</w:t>
      </w:r>
    </w:p>
    <w:p w:rsidR="00E731FD" w:rsidRPr="00C74536" w:rsidRDefault="00E731FD" w:rsidP="008C1934">
      <w:pPr>
        <w:numPr>
          <w:ilvl w:val="0"/>
          <w:numId w:val="17"/>
        </w:numPr>
        <w:suppressAutoHyphens/>
        <w:spacing w:line="240" w:lineRule="auto"/>
        <w:ind w:left="0" w:firstLine="540"/>
        <w:rPr>
          <w:rFonts w:ascii="Times New Roman" w:hAnsi="Times New Roman"/>
        </w:rPr>
      </w:pPr>
      <w:r w:rsidRPr="00C74536">
        <w:rPr>
          <w:rFonts w:ascii="Times New Roman" w:hAnsi="Times New Roman"/>
        </w:rPr>
        <w:t xml:space="preserve"> своевременно информировать Работодателя либо непосредственного руководителя </w:t>
      </w:r>
      <w:proofErr w:type="gramStart"/>
      <w:r w:rsidRPr="00C74536">
        <w:rPr>
          <w:rFonts w:ascii="Times New Roman" w:hAnsi="Times New Roman"/>
        </w:rPr>
        <w:t>подразделения</w:t>
      </w:r>
      <w:proofErr w:type="gramEnd"/>
      <w:r w:rsidRPr="00C74536">
        <w:rPr>
          <w:rFonts w:ascii="Times New Roman" w:hAnsi="Times New Roman"/>
        </w:rPr>
        <w:t xml:space="preserve"> либо иных должностных лиц о причинах своего невыхода на работу, препятствующих надлежащему выполнению Работником своих должностных обязанностей;</w:t>
      </w:r>
    </w:p>
    <w:p w:rsidR="00E731FD" w:rsidRPr="00C74536" w:rsidRDefault="00E731FD" w:rsidP="00E731FD">
      <w:pPr>
        <w:ind w:firstLine="540"/>
        <w:rPr>
          <w:rFonts w:ascii="Times New Roman" w:hAnsi="Times New Roman"/>
        </w:rPr>
      </w:pPr>
      <w:r w:rsidRPr="00C74536">
        <w:rPr>
          <w:rFonts w:ascii="Times New Roman" w:hAnsi="Times New Roman"/>
        </w:rPr>
        <w:t>- соблюдать врачебную и иную служебную тайну,  ставшую известной при осуществлении трудовой деятельности в МБУЗ БР «ЦРБ»;</w:t>
      </w:r>
    </w:p>
    <w:p w:rsidR="00E731FD" w:rsidRPr="008A2EAE" w:rsidRDefault="00E731FD" w:rsidP="008A2EAE">
      <w:pPr>
        <w:autoSpaceDE w:val="0"/>
        <w:ind w:firstLine="540"/>
        <w:rPr>
          <w:rFonts w:ascii="Times New Roman" w:hAnsi="Times New Roman"/>
        </w:rPr>
      </w:pPr>
      <w:r w:rsidRPr="00C74536">
        <w:rPr>
          <w:rFonts w:ascii="Times New Roman" w:hAnsi="Times New Roman"/>
        </w:rPr>
        <w:t xml:space="preserve">     - действовать в интересах МБУЗ БР «ЦРБ», пресекать посягательства на собственность учреждения, недобросовестные действия, наносящие ущерб учреждению, отстаивать интересы учреждения в общественной жизни.</w:t>
      </w:r>
    </w:p>
    <w:p w:rsidR="00E731FD" w:rsidRPr="008A2EAE" w:rsidRDefault="00E731FD" w:rsidP="00E731FD">
      <w:pPr>
        <w:autoSpaceDE w:val="0"/>
        <w:ind w:firstLine="540"/>
        <w:rPr>
          <w:rFonts w:ascii="Times New Roman" w:hAnsi="Times New Roman"/>
          <w:b/>
          <w:bCs/>
          <w:sz w:val="24"/>
          <w:szCs w:val="24"/>
        </w:rPr>
      </w:pPr>
      <w:r w:rsidRPr="008A2EAE">
        <w:rPr>
          <w:rFonts w:ascii="Times New Roman" w:hAnsi="Times New Roman"/>
          <w:b/>
          <w:bCs/>
          <w:sz w:val="24"/>
          <w:szCs w:val="24"/>
        </w:rPr>
        <w:t>4.3. Работнику запрещается:</w:t>
      </w:r>
    </w:p>
    <w:p w:rsidR="00E731FD" w:rsidRPr="00C74536" w:rsidRDefault="00E731FD" w:rsidP="00E731FD">
      <w:pPr>
        <w:autoSpaceDE w:val="0"/>
        <w:ind w:firstLine="540"/>
        <w:rPr>
          <w:rFonts w:ascii="Times New Roman" w:hAnsi="Times New Roman"/>
        </w:rPr>
      </w:pPr>
      <w:r w:rsidRPr="00C74536">
        <w:rPr>
          <w:rFonts w:ascii="Times New Roman" w:hAnsi="Times New Roman"/>
        </w:rPr>
        <w:t>- использовать в личных целях инструменты, приспособления, технику и оборудование;</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 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иную литературу, не имеющую отношение к трудовой деятельности, пользоваться сетью </w:t>
      </w:r>
      <w:proofErr w:type="spellStart"/>
      <w:r w:rsidRPr="00C74536">
        <w:rPr>
          <w:rFonts w:ascii="Times New Roman" w:hAnsi="Times New Roman"/>
        </w:rPr>
        <w:t>Internet</w:t>
      </w:r>
      <w:proofErr w:type="spellEnd"/>
      <w:r w:rsidRPr="00C74536">
        <w:rPr>
          <w:rFonts w:ascii="Times New Roman" w:hAnsi="Times New Roman"/>
        </w:rPr>
        <w:t xml:space="preserve"> в личных целях, играть в компьютерные игры;</w:t>
      </w:r>
    </w:p>
    <w:p w:rsidR="00E731FD" w:rsidRPr="00C74536" w:rsidRDefault="00E731FD" w:rsidP="00E731FD">
      <w:pPr>
        <w:autoSpaceDE w:val="0"/>
        <w:ind w:firstLine="540"/>
        <w:rPr>
          <w:rFonts w:ascii="Times New Roman" w:hAnsi="Times New Roman"/>
        </w:rPr>
      </w:pPr>
      <w:r w:rsidRPr="00C74536">
        <w:rPr>
          <w:rFonts w:ascii="Times New Roman" w:hAnsi="Times New Roman"/>
        </w:rPr>
        <w:t>- курить в помещениях, вне оборудованных зон, предназначенных для этих целей;</w:t>
      </w:r>
    </w:p>
    <w:p w:rsidR="00E731FD" w:rsidRPr="00C74536" w:rsidRDefault="00E731FD" w:rsidP="00E731FD">
      <w:pPr>
        <w:autoSpaceDE w:val="0"/>
        <w:ind w:firstLine="540"/>
        <w:rPr>
          <w:rFonts w:ascii="Times New Roman" w:hAnsi="Times New Roman"/>
        </w:rPr>
      </w:pPr>
      <w:r w:rsidRPr="00C74536">
        <w:rPr>
          <w:rFonts w:ascii="Times New Roman" w:hAnsi="Times New Roman"/>
        </w:rPr>
        <w:t>- употреблять в рабочее время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rsidR="00E731FD" w:rsidRPr="00C74536" w:rsidRDefault="00E731FD" w:rsidP="00E731FD">
      <w:pPr>
        <w:autoSpaceDE w:val="0"/>
        <w:ind w:firstLine="540"/>
        <w:rPr>
          <w:rFonts w:ascii="Times New Roman" w:hAnsi="Times New Roman"/>
        </w:rPr>
      </w:pPr>
      <w:r w:rsidRPr="00C74536">
        <w:rPr>
          <w:rFonts w:ascii="Times New Roman" w:hAnsi="Times New Roman"/>
        </w:rPr>
        <w:t>- выносить и передавать другим лицам служебную информацию на бумажных и электронных носителях;</w:t>
      </w:r>
    </w:p>
    <w:p w:rsidR="00E731FD" w:rsidRPr="00C74536" w:rsidRDefault="00E731FD" w:rsidP="00E731FD">
      <w:pPr>
        <w:autoSpaceDE w:val="0"/>
        <w:ind w:firstLine="540"/>
        <w:rPr>
          <w:rFonts w:ascii="Times New Roman" w:hAnsi="Times New Roman"/>
        </w:rPr>
      </w:pPr>
      <w:r w:rsidRPr="00C74536">
        <w:rPr>
          <w:rFonts w:ascii="Times New Roman" w:hAnsi="Times New Roman"/>
        </w:rPr>
        <w:t>- оставлять на длительное время свое рабочее место, не сообщив об этом своему непосредственному руководителю и не получив его разрешения.</w:t>
      </w:r>
    </w:p>
    <w:p w:rsidR="008A2EAE" w:rsidRPr="006D205D" w:rsidRDefault="00E731FD" w:rsidP="006D205D">
      <w:pPr>
        <w:autoSpaceDE w:val="0"/>
        <w:ind w:firstLine="540"/>
        <w:rPr>
          <w:rFonts w:ascii="Times New Roman" w:hAnsi="Times New Roman"/>
        </w:rPr>
      </w:pPr>
      <w:r w:rsidRPr="00C74536">
        <w:rPr>
          <w:rFonts w:ascii="Times New Roman" w:hAnsi="Times New Roman"/>
        </w:rPr>
        <w:t xml:space="preserve">   4.4 Трудовые обязанности и права работников конкретизируются в  должностных инструкциях.</w:t>
      </w:r>
    </w:p>
    <w:p w:rsidR="00E731FD" w:rsidRPr="008A2EAE" w:rsidRDefault="00E731FD" w:rsidP="008A2EAE">
      <w:pPr>
        <w:autoSpaceDE w:val="0"/>
        <w:jc w:val="center"/>
        <w:rPr>
          <w:rFonts w:ascii="Times New Roman" w:hAnsi="Times New Roman"/>
          <w:b/>
          <w:bCs/>
          <w:sz w:val="28"/>
          <w:szCs w:val="28"/>
        </w:rPr>
      </w:pPr>
      <w:r w:rsidRPr="0073510E">
        <w:rPr>
          <w:rFonts w:ascii="Times New Roman" w:hAnsi="Times New Roman"/>
          <w:b/>
          <w:bCs/>
          <w:sz w:val="28"/>
          <w:szCs w:val="28"/>
        </w:rPr>
        <w:lastRenderedPageBreak/>
        <w:t>5. Рабочее время</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5.1. 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которые в соответствии с Трудовым кодексом Российской Федерации, другими федеральными законами и иными нормативными правовыми актами Российской Федерации относятся к рабочему времени. </w:t>
      </w:r>
    </w:p>
    <w:p w:rsidR="00E731FD" w:rsidRPr="00C74536" w:rsidRDefault="00E731FD" w:rsidP="00E731FD">
      <w:pPr>
        <w:autoSpaceDE w:val="0"/>
        <w:ind w:firstLine="540"/>
        <w:rPr>
          <w:rFonts w:ascii="Times New Roman" w:hAnsi="Times New Roman"/>
        </w:rPr>
      </w:pPr>
      <w:r w:rsidRPr="00C74536">
        <w:rPr>
          <w:rFonts w:ascii="Times New Roman" w:hAnsi="Times New Roman"/>
        </w:rPr>
        <w:t>5.2. В подразделениях МБУЗ БР «ЦРБ» оказывающих медицинскую помощь населению применяется помесячный учет рабочего времени, продолжительность ежедневной работы при этом режиме определяется графиком сменности. Работники чередуются по сменам равномерно.</w:t>
      </w:r>
    </w:p>
    <w:p w:rsidR="00E731FD" w:rsidRPr="00C74536" w:rsidRDefault="00E731FD" w:rsidP="00951A48">
      <w:pPr>
        <w:autoSpaceDE w:val="0"/>
        <w:ind w:firstLine="540"/>
        <w:rPr>
          <w:rFonts w:ascii="Times New Roman" w:hAnsi="Times New Roman"/>
        </w:rPr>
      </w:pPr>
      <w:r w:rsidRPr="00C74536">
        <w:rPr>
          <w:rFonts w:ascii="Times New Roman" w:hAnsi="Times New Roman"/>
        </w:rPr>
        <w:t>5.3. Руководители структурных подразделений обязаны вести учет времени, фактически отработанного каждым работником.</w:t>
      </w:r>
    </w:p>
    <w:p w:rsidR="00E731FD" w:rsidRPr="00C74536" w:rsidRDefault="00E731FD" w:rsidP="00951A48">
      <w:pPr>
        <w:autoSpaceDE w:val="0"/>
        <w:ind w:firstLine="540"/>
        <w:rPr>
          <w:rFonts w:ascii="Times New Roman" w:hAnsi="Times New Roman"/>
        </w:rPr>
      </w:pPr>
      <w:r w:rsidRPr="00C74536">
        <w:rPr>
          <w:rFonts w:ascii="Times New Roman" w:hAnsi="Times New Roman"/>
        </w:rPr>
        <w:t>5.4.Продолжительность рабочего времени работников, не относящихся к медицинскому персоналу МБУЗ БР «ЦРБ», составляет 40 часов в неделю.</w:t>
      </w:r>
    </w:p>
    <w:p w:rsidR="00E731FD" w:rsidRPr="00C74536" w:rsidRDefault="00224C93" w:rsidP="00951A48">
      <w:pPr>
        <w:autoSpaceDE w:val="0"/>
        <w:ind w:firstLine="540"/>
        <w:rPr>
          <w:rFonts w:ascii="Times New Roman" w:hAnsi="Times New Roman"/>
        </w:rPr>
      </w:pPr>
      <w:r>
        <w:rPr>
          <w:rFonts w:ascii="Times New Roman" w:hAnsi="Times New Roman"/>
        </w:rPr>
        <w:t xml:space="preserve">5.5. Для прочего персонала МБУЗ БР «ЦРБ» </w:t>
      </w:r>
      <w:r w:rsidR="00E731FD" w:rsidRPr="00C74536">
        <w:rPr>
          <w:rFonts w:ascii="Times New Roman" w:hAnsi="Times New Roman"/>
        </w:rPr>
        <w:t>с нормальной продолжительностью рабочего времени устанавливается следующий режим рабочего времени:</w:t>
      </w:r>
    </w:p>
    <w:p w:rsidR="00E731FD" w:rsidRPr="00C74536" w:rsidRDefault="00E731FD" w:rsidP="00E731FD">
      <w:pPr>
        <w:autoSpaceDE w:val="0"/>
        <w:ind w:firstLine="540"/>
        <w:rPr>
          <w:rFonts w:ascii="Times New Roman" w:hAnsi="Times New Roman"/>
        </w:rPr>
      </w:pPr>
      <w:r w:rsidRPr="00C74536">
        <w:rPr>
          <w:rFonts w:ascii="Times New Roman" w:hAnsi="Times New Roman"/>
        </w:rPr>
        <w:t>- пятидневная рабочая неделя с двумя выходными днями - субботой и воскресеньем;</w:t>
      </w:r>
    </w:p>
    <w:p w:rsidR="00E731FD" w:rsidRPr="00C74536" w:rsidRDefault="00E731FD" w:rsidP="00E731FD">
      <w:pPr>
        <w:numPr>
          <w:ilvl w:val="0"/>
          <w:numId w:val="11"/>
        </w:numPr>
        <w:suppressAutoHyphens/>
        <w:autoSpaceDE w:val="0"/>
        <w:spacing w:line="240" w:lineRule="auto"/>
        <w:ind w:left="0" w:firstLine="540"/>
        <w:rPr>
          <w:rFonts w:ascii="Times New Roman" w:hAnsi="Times New Roman"/>
        </w:rPr>
      </w:pPr>
      <w:r w:rsidRPr="00C74536">
        <w:rPr>
          <w:rFonts w:ascii="Times New Roman" w:hAnsi="Times New Roman"/>
        </w:rPr>
        <w:t>продолжительность ежедневной работы составляет 8 часов;</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5.6. </w:t>
      </w:r>
      <w:proofErr w:type="gramStart"/>
      <w:r w:rsidRPr="00C74536">
        <w:rPr>
          <w:rFonts w:ascii="Times New Roman" w:hAnsi="Times New Roman"/>
        </w:rPr>
        <w:t>Продолжительность смены работников, в том числе работников, занятых на работах с вредными и (или) опасными условиями труда, по согласованию с профсоюзным комитетом, может быть увеличена до 24 часов, при условии соблюдения предельной еженедельной продолжительности рабочего времени и гигиеническими нормативов условий труда, установленных федеральными законами и иными нормативными правовыми актами Российской Федерации.</w:t>
      </w:r>
      <w:proofErr w:type="gramEnd"/>
    </w:p>
    <w:p w:rsidR="00E731FD" w:rsidRPr="00C74536" w:rsidRDefault="00E731FD" w:rsidP="00E731FD">
      <w:pPr>
        <w:pStyle w:val="ConsPlusNormal"/>
        <w:widowControl/>
        <w:ind w:firstLine="540"/>
        <w:jc w:val="both"/>
        <w:rPr>
          <w:rFonts w:ascii="Times New Roman" w:hAnsi="Times New Roman"/>
          <w:sz w:val="24"/>
          <w:szCs w:val="24"/>
        </w:rPr>
      </w:pPr>
      <w:r w:rsidRPr="00C74536">
        <w:rPr>
          <w:rFonts w:ascii="Times New Roman" w:hAnsi="Times New Roman"/>
          <w:sz w:val="24"/>
          <w:szCs w:val="24"/>
        </w:rPr>
        <w:t>5.7.Устанавливается следующее время начала и окончания рабочего дня (смены) подразделений:</w:t>
      </w:r>
    </w:p>
    <w:p w:rsidR="00E731FD" w:rsidRPr="00C74536" w:rsidRDefault="00E731FD" w:rsidP="00E731FD">
      <w:pPr>
        <w:pStyle w:val="ConsPlusNormal"/>
        <w:widowControl/>
        <w:ind w:firstLine="540"/>
        <w:jc w:val="both"/>
        <w:rPr>
          <w:rFonts w:ascii="Times New Roman" w:hAnsi="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4960"/>
        <w:gridCol w:w="2600"/>
        <w:gridCol w:w="2600"/>
      </w:tblGrid>
      <w:tr w:rsidR="00E731FD" w:rsidRPr="00C74536" w:rsidTr="008315F8">
        <w:tc>
          <w:tcPr>
            <w:tcW w:w="4960" w:type="dxa"/>
            <w:tcBorders>
              <w:top w:val="single" w:sz="1" w:space="0" w:color="000000"/>
              <w:left w:val="single" w:sz="1" w:space="0" w:color="000000"/>
              <w:bottom w:val="single" w:sz="1" w:space="0" w:color="000000"/>
            </w:tcBorders>
          </w:tcPr>
          <w:p w:rsidR="00E731FD" w:rsidRPr="00C74536" w:rsidRDefault="00E731FD" w:rsidP="008315F8">
            <w:pPr>
              <w:pStyle w:val="a7"/>
              <w:snapToGrid w:val="0"/>
              <w:jc w:val="center"/>
              <w:rPr>
                <w:bCs/>
              </w:rPr>
            </w:pPr>
            <w:r w:rsidRPr="00C74536">
              <w:rPr>
                <w:bCs/>
              </w:rPr>
              <w:t>Наименование подразделения</w:t>
            </w:r>
          </w:p>
        </w:tc>
        <w:tc>
          <w:tcPr>
            <w:tcW w:w="2600" w:type="dxa"/>
            <w:tcBorders>
              <w:top w:val="single" w:sz="1" w:space="0" w:color="000000"/>
              <w:left w:val="single" w:sz="1" w:space="0" w:color="000000"/>
              <w:bottom w:val="single" w:sz="1" w:space="0" w:color="000000"/>
              <w:right w:val="single" w:sz="1" w:space="0" w:color="000000"/>
            </w:tcBorders>
          </w:tcPr>
          <w:p w:rsidR="00E731FD" w:rsidRPr="00C74536" w:rsidRDefault="00E731FD" w:rsidP="008315F8">
            <w:pPr>
              <w:pStyle w:val="a7"/>
              <w:snapToGrid w:val="0"/>
              <w:jc w:val="center"/>
              <w:rPr>
                <w:bCs/>
              </w:rPr>
            </w:pPr>
            <w:r w:rsidRPr="00C74536">
              <w:rPr>
                <w:bCs/>
              </w:rPr>
              <w:t>6 дневная рабочая неделя</w:t>
            </w:r>
          </w:p>
        </w:tc>
        <w:tc>
          <w:tcPr>
            <w:tcW w:w="2600" w:type="dxa"/>
            <w:tcBorders>
              <w:top w:val="single" w:sz="1" w:space="0" w:color="000000"/>
              <w:left w:val="single" w:sz="1" w:space="0" w:color="000000"/>
              <w:bottom w:val="single" w:sz="1" w:space="0" w:color="000000"/>
              <w:right w:val="single" w:sz="1" w:space="0" w:color="000000"/>
            </w:tcBorders>
          </w:tcPr>
          <w:p w:rsidR="00E731FD" w:rsidRPr="00C74536" w:rsidRDefault="00E731FD" w:rsidP="008315F8">
            <w:pPr>
              <w:pStyle w:val="a7"/>
              <w:snapToGrid w:val="0"/>
              <w:jc w:val="center"/>
              <w:rPr>
                <w:bCs/>
              </w:rPr>
            </w:pPr>
            <w:r w:rsidRPr="00C74536">
              <w:rPr>
                <w:bCs/>
              </w:rPr>
              <w:t>5 дневная рабочая неделя</w:t>
            </w:r>
          </w:p>
        </w:tc>
      </w:tr>
      <w:tr w:rsidR="00E731FD" w:rsidRPr="00C74536" w:rsidTr="008315F8">
        <w:tc>
          <w:tcPr>
            <w:tcW w:w="4960" w:type="dxa"/>
            <w:tcBorders>
              <w:left w:val="single" w:sz="1" w:space="0" w:color="000000"/>
              <w:bottom w:val="single" w:sz="1" w:space="0" w:color="000000"/>
            </w:tcBorders>
          </w:tcPr>
          <w:p w:rsidR="00E731FD" w:rsidRPr="00C74536" w:rsidRDefault="00E731FD" w:rsidP="00224C93">
            <w:pPr>
              <w:pStyle w:val="a7"/>
            </w:pPr>
            <w:r w:rsidRPr="00C74536">
              <w:rPr>
                <w:u w:val="single"/>
              </w:rPr>
              <w:t>Врач</w:t>
            </w:r>
            <w:r w:rsidR="00224C93">
              <w:rPr>
                <w:u w:val="single"/>
              </w:rPr>
              <w:t>ебный</w:t>
            </w:r>
            <w:r w:rsidRPr="00C74536">
              <w:rPr>
                <w:u w:val="single"/>
              </w:rPr>
              <w:t>, средн</w:t>
            </w:r>
            <w:r w:rsidR="00224C93">
              <w:rPr>
                <w:u w:val="single"/>
              </w:rPr>
              <w:t>ий и младший</w:t>
            </w:r>
            <w:r w:rsidRPr="00C74536">
              <w:rPr>
                <w:u w:val="single"/>
              </w:rPr>
              <w:t xml:space="preserve"> мед</w:t>
            </w:r>
            <w:r w:rsidR="00224C93">
              <w:rPr>
                <w:u w:val="single"/>
              </w:rPr>
              <w:t xml:space="preserve">ицинский </w:t>
            </w:r>
            <w:r w:rsidRPr="00C74536">
              <w:rPr>
                <w:u w:val="single"/>
              </w:rPr>
              <w:t>персонал</w:t>
            </w:r>
          </w:p>
        </w:tc>
        <w:tc>
          <w:tcPr>
            <w:tcW w:w="2600" w:type="dxa"/>
            <w:tcBorders>
              <w:left w:val="single" w:sz="1" w:space="0" w:color="000000"/>
              <w:bottom w:val="single" w:sz="1" w:space="0" w:color="000000"/>
              <w:right w:val="single" w:sz="1" w:space="0" w:color="000000"/>
            </w:tcBorders>
          </w:tcPr>
          <w:p w:rsidR="00E731FD" w:rsidRPr="00C74536" w:rsidRDefault="00E731FD" w:rsidP="008315F8">
            <w:pPr>
              <w:pStyle w:val="a7"/>
            </w:pPr>
            <w:r w:rsidRPr="00C74536">
              <w:t>Рабочий день       6</w:t>
            </w:r>
            <w:r w:rsidR="002E4710">
              <w:t>,</w:t>
            </w:r>
            <w:r w:rsidRPr="00C74536">
              <w:t>30</w:t>
            </w:r>
          </w:p>
          <w:p w:rsidR="00E731FD" w:rsidRPr="00C74536" w:rsidRDefault="00E731FD" w:rsidP="008315F8">
            <w:pPr>
              <w:pStyle w:val="a7"/>
            </w:pPr>
            <w:r w:rsidRPr="00C74536">
              <w:t>0,5 ставки             3,15</w:t>
            </w:r>
          </w:p>
          <w:p w:rsidR="00E731FD" w:rsidRPr="00C74536" w:rsidRDefault="00E731FD" w:rsidP="008315F8">
            <w:pPr>
              <w:pStyle w:val="a7"/>
            </w:pPr>
            <w:r w:rsidRPr="00C74536">
              <w:t>0,25 ставки           1,38</w:t>
            </w:r>
          </w:p>
          <w:p w:rsidR="00E731FD" w:rsidRPr="00C74536" w:rsidRDefault="00E731FD" w:rsidP="00224C93">
            <w:pPr>
              <w:pStyle w:val="a7"/>
            </w:pPr>
            <w:r w:rsidRPr="00C74536">
              <w:t>С одной рабочей субботой              7,2</w:t>
            </w:r>
            <w:r w:rsidR="00224C93">
              <w:t>5</w:t>
            </w:r>
          </w:p>
        </w:tc>
        <w:tc>
          <w:tcPr>
            <w:tcW w:w="2600" w:type="dxa"/>
            <w:tcBorders>
              <w:left w:val="single" w:sz="1" w:space="0" w:color="000000"/>
              <w:bottom w:val="single" w:sz="1" w:space="0" w:color="000000"/>
              <w:right w:val="single" w:sz="1" w:space="0" w:color="000000"/>
            </w:tcBorders>
          </w:tcPr>
          <w:p w:rsidR="00E731FD" w:rsidRPr="00C74536" w:rsidRDefault="00E731FD" w:rsidP="008315F8">
            <w:pPr>
              <w:pStyle w:val="a7"/>
            </w:pPr>
            <w:r w:rsidRPr="00C74536">
              <w:t>Рабочий день       7,48</w:t>
            </w:r>
          </w:p>
          <w:p w:rsidR="00E731FD" w:rsidRPr="00C74536" w:rsidRDefault="00E731FD" w:rsidP="008315F8">
            <w:pPr>
              <w:pStyle w:val="a7"/>
            </w:pPr>
            <w:r w:rsidRPr="00C74536">
              <w:t xml:space="preserve"> </w:t>
            </w:r>
          </w:p>
        </w:tc>
      </w:tr>
      <w:tr w:rsidR="00E731FD" w:rsidRPr="00C74536" w:rsidTr="008315F8">
        <w:tc>
          <w:tcPr>
            <w:tcW w:w="4960" w:type="dxa"/>
            <w:tcBorders>
              <w:left w:val="single" w:sz="1" w:space="0" w:color="000000"/>
              <w:bottom w:val="single" w:sz="1" w:space="0" w:color="000000"/>
            </w:tcBorders>
          </w:tcPr>
          <w:p w:rsidR="00E731FD" w:rsidRPr="00C74536" w:rsidRDefault="00224C93" w:rsidP="008315F8">
            <w:pPr>
              <w:pStyle w:val="a7"/>
              <w:snapToGrid w:val="0"/>
              <w:rPr>
                <w:u w:val="single"/>
              </w:rPr>
            </w:pPr>
            <w:r>
              <w:rPr>
                <w:u w:val="single"/>
              </w:rPr>
              <w:t>П</w:t>
            </w:r>
            <w:r w:rsidR="00E731FD" w:rsidRPr="00C74536">
              <w:rPr>
                <w:u w:val="single"/>
              </w:rPr>
              <w:t>рочий</w:t>
            </w:r>
            <w:r>
              <w:rPr>
                <w:u w:val="single"/>
              </w:rPr>
              <w:t xml:space="preserve"> персонал</w:t>
            </w:r>
            <w:r w:rsidR="004F0D0D">
              <w:rPr>
                <w:u w:val="single"/>
              </w:rPr>
              <w:t xml:space="preserve"> (в том числе врачи КДЛ с немедицинским образованием)</w:t>
            </w:r>
          </w:p>
        </w:tc>
        <w:tc>
          <w:tcPr>
            <w:tcW w:w="2600" w:type="dxa"/>
            <w:tcBorders>
              <w:left w:val="single" w:sz="1" w:space="0" w:color="000000"/>
              <w:bottom w:val="single" w:sz="1" w:space="0" w:color="000000"/>
              <w:right w:val="single" w:sz="1" w:space="0" w:color="000000"/>
            </w:tcBorders>
          </w:tcPr>
          <w:p w:rsidR="00E731FD" w:rsidRPr="00C74536" w:rsidRDefault="00E731FD" w:rsidP="008315F8">
            <w:pPr>
              <w:pStyle w:val="a7"/>
            </w:pPr>
            <w:r w:rsidRPr="00C74536">
              <w:t>Рабочий день       7,00</w:t>
            </w:r>
          </w:p>
          <w:p w:rsidR="00E731FD" w:rsidRPr="00C74536" w:rsidRDefault="00E731FD" w:rsidP="008315F8">
            <w:pPr>
              <w:pStyle w:val="a7"/>
            </w:pPr>
            <w:r w:rsidRPr="00C74536">
              <w:t>0,5 ставки             3,30</w:t>
            </w:r>
          </w:p>
          <w:p w:rsidR="00E731FD" w:rsidRPr="00C74536" w:rsidRDefault="00E731FD" w:rsidP="008315F8">
            <w:pPr>
              <w:pStyle w:val="a7"/>
            </w:pPr>
            <w:r w:rsidRPr="00C74536">
              <w:t>0,25 ставки           1,45</w:t>
            </w:r>
          </w:p>
          <w:p w:rsidR="00E731FD" w:rsidRPr="00C74536" w:rsidRDefault="00E731FD" w:rsidP="008315F8">
            <w:pPr>
              <w:pStyle w:val="a7"/>
            </w:pPr>
            <w:r w:rsidRPr="00C74536">
              <w:t>С одной рабочей субботой              7,50</w:t>
            </w:r>
          </w:p>
        </w:tc>
        <w:tc>
          <w:tcPr>
            <w:tcW w:w="2600" w:type="dxa"/>
            <w:tcBorders>
              <w:left w:val="single" w:sz="1" w:space="0" w:color="000000"/>
              <w:bottom w:val="single" w:sz="1" w:space="0" w:color="000000"/>
              <w:right w:val="single" w:sz="1" w:space="0" w:color="000000"/>
            </w:tcBorders>
          </w:tcPr>
          <w:p w:rsidR="00E731FD" w:rsidRPr="00C74536" w:rsidRDefault="00E731FD" w:rsidP="008315F8">
            <w:pPr>
              <w:pStyle w:val="a7"/>
            </w:pPr>
            <w:r w:rsidRPr="00C74536">
              <w:t>Рабочий день       8,</w:t>
            </w:r>
            <w:r w:rsidR="00224C93">
              <w:t>00</w:t>
            </w:r>
          </w:p>
          <w:p w:rsidR="00E731FD" w:rsidRPr="00C74536" w:rsidRDefault="00E731FD" w:rsidP="008315F8">
            <w:pPr>
              <w:pStyle w:val="a7"/>
            </w:pPr>
            <w:r w:rsidRPr="00C74536">
              <w:t xml:space="preserve"> </w:t>
            </w:r>
          </w:p>
        </w:tc>
      </w:tr>
      <w:tr w:rsidR="00E731FD" w:rsidRPr="00C74536" w:rsidTr="008315F8">
        <w:tc>
          <w:tcPr>
            <w:tcW w:w="4960" w:type="dxa"/>
            <w:tcBorders>
              <w:left w:val="single" w:sz="1" w:space="0" w:color="000000"/>
              <w:bottom w:val="single" w:sz="1" w:space="0" w:color="000000"/>
            </w:tcBorders>
          </w:tcPr>
          <w:p w:rsidR="00E731FD" w:rsidRPr="00C74536" w:rsidRDefault="00E731FD" w:rsidP="008315F8">
            <w:pPr>
              <w:pStyle w:val="a7"/>
              <w:snapToGrid w:val="0"/>
            </w:pPr>
            <w:r w:rsidRPr="00C74536">
              <w:rPr>
                <w:u w:val="single"/>
              </w:rPr>
              <w:t>Бактериологическая служба</w:t>
            </w:r>
          </w:p>
        </w:tc>
        <w:tc>
          <w:tcPr>
            <w:tcW w:w="2600" w:type="dxa"/>
            <w:tcBorders>
              <w:left w:val="single" w:sz="1" w:space="0" w:color="000000"/>
              <w:bottom w:val="single" w:sz="1" w:space="0" w:color="000000"/>
              <w:right w:val="single" w:sz="1" w:space="0" w:color="000000"/>
            </w:tcBorders>
          </w:tcPr>
          <w:p w:rsidR="00E731FD" w:rsidRPr="00C74536" w:rsidRDefault="00E731FD" w:rsidP="008315F8">
            <w:pPr>
              <w:pStyle w:val="a7"/>
            </w:pPr>
            <w:r w:rsidRPr="00C74536">
              <w:t>Рабочий день       6.00</w:t>
            </w:r>
          </w:p>
          <w:p w:rsidR="00E731FD" w:rsidRPr="00C74536" w:rsidRDefault="00E731FD" w:rsidP="008315F8">
            <w:pPr>
              <w:pStyle w:val="a7"/>
            </w:pPr>
            <w:r w:rsidRPr="00C74536">
              <w:t>0,5 ставки             3,00</w:t>
            </w:r>
          </w:p>
          <w:p w:rsidR="00E731FD" w:rsidRPr="00C74536" w:rsidRDefault="00E731FD" w:rsidP="008315F8">
            <w:pPr>
              <w:pStyle w:val="a7"/>
            </w:pPr>
            <w:r w:rsidRPr="00C74536">
              <w:t>0,25 ставки           1,30</w:t>
            </w:r>
          </w:p>
          <w:p w:rsidR="00E731FD" w:rsidRPr="00C74536" w:rsidRDefault="00E731FD" w:rsidP="008315F8">
            <w:pPr>
              <w:pStyle w:val="a7"/>
            </w:pPr>
            <w:r w:rsidRPr="00C74536">
              <w:t>С одной рабочей субботой              6,50</w:t>
            </w:r>
          </w:p>
        </w:tc>
        <w:tc>
          <w:tcPr>
            <w:tcW w:w="2600" w:type="dxa"/>
            <w:tcBorders>
              <w:left w:val="single" w:sz="1" w:space="0" w:color="000000"/>
              <w:bottom w:val="single" w:sz="1" w:space="0" w:color="000000"/>
              <w:right w:val="single" w:sz="1" w:space="0" w:color="000000"/>
            </w:tcBorders>
          </w:tcPr>
          <w:p w:rsidR="00E731FD" w:rsidRPr="00C74536" w:rsidRDefault="00E731FD" w:rsidP="008315F8">
            <w:pPr>
              <w:pStyle w:val="a7"/>
            </w:pPr>
            <w:r w:rsidRPr="00C74536">
              <w:t>Рабочий день       7,12</w:t>
            </w:r>
          </w:p>
          <w:p w:rsidR="00E731FD" w:rsidRPr="00C74536" w:rsidRDefault="00E731FD" w:rsidP="008315F8">
            <w:pPr>
              <w:pStyle w:val="a7"/>
            </w:pPr>
            <w:r w:rsidRPr="00C74536">
              <w:t xml:space="preserve"> </w:t>
            </w:r>
          </w:p>
        </w:tc>
      </w:tr>
      <w:tr w:rsidR="00E731FD" w:rsidRPr="00C74536" w:rsidTr="008315F8">
        <w:tc>
          <w:tcPr>
            <w:tcW w:w="4960" w:type="dxa"/>
            <w:tcBorders>
              <w:left w:val="single" w:sz="1" w:space="0" w:color="000000"/>
              <w:bottom w:val="single" w:sz="1" w:space="0" w:color="000000"/>
            </w:tcBorders>
          </w:tcPr>
          <w:p w:rsidR="00E731FD" w:rsidRPr="00C74536" w:rsidRDefault="00E731FD" w:rsidP="008315F8">
            <w:pPr>
              <w:pStyle w:val="a7"/>
              <w:snapToGrid w:val="0"/>
              <w:rPr>
                <w:u w:val="single"/>
              </w:rPr>
            </w:pPr>
            <w:r w:rsidRPr="00C74536">
              <w:rPr>
                <w:u w:val="single"/>
              </w:rPr>
              <w:t>Патологоанатомическая и рентгенологическая служба</w:t>
            </w:r>
          </w:p>
        </w:tc>
        <w:tc>
          <w:tcPr>
            <w:tcW w:w="2600" w:type="dxa"/>
            <w:tcBorders>
              <w:left w:val="single" w:sz="1" w:space="0" w:color="000000"/>
              <w:bottom w:val="single" w:sz="1" w:space="0" w:color="000000"/>
              <w:right w:val="single" w:sz="1" w:space="0" w:color="000000"/>
            </w:tcBorders>
          </w:tcPr>
          <w:p w:rsidR="00E731FD" w:rsidRPr="00C74536" w:rsidRDefault="00E731FD" w:rsidP="008315F8">
            <w:pPr>
              <w:pStyle w:val="a7"/>
            </w:pPr>
            <w:r w:rsidRPr="00C74536">
              <w:t>Рабочий день       5,00</w:t>
            </w:r>
          </w:p>
          <w:p w:rsidR="00E731FD" w:rsidRPr="00C74536" w:rsidRDefault="00E731FD" w:rsidP="008315F8">
            <w:pPr>
              <w:pStyle w:val="a7"/>
            </w:pPr>
            <w:r w:rsidRPr="00C74536">
              <w:t>0,5 ставки             2,30</w:t>
            </w:r>
          </w:p>
          <w:p w:rsidR="00E731FD" w:rsidRPr="00C74536" w:rsidRDefault="00E731FD" w:rsidP="008315F8">
            <w:pPr>
              <w:pStyle w:val="a7"/>
            </w:pPr>
            <w:r w:rsidRPr="00C74536">
              <w:t>0,25 ставки           1,30</w:t>
            </w:r>
          </w:p>
          <w:p w:rsidR="00E731FD" w:rsidRPr="00C74536" w:rsidRDefault="00E731FD" w:rsidP="00224C93">
            <w:pPr>
              <w:pStyle w:val="a7"/>
            </w:pPr>
            <w:r w:rsidRPr="00C74536">
              <w:t xml:space="preserve">С одной рабочей субботой              </w:t>
            </w:r>
            <w:r w:rsidR="00224C93">
              <w:t>5,43</w:t>
            </w:r>
          </w:p>
        </w:tc>
        <w:tc>
          <w:tcPr>
            <w:tcW w:w="2600" w:type="dxa"/>
            <w:tcBorders>
              <w:left w:val="single" w:sz="1" w:space="0" w:color="000000"/>
              <w:bottom w:val="single" w:sz="1" w:space="0" w:color="000000"/>
              <w:right w:val="single" w:sz="1" w:space="0" w:color="000000"/>
            </w:tcBorders>
          </w:tcPr>
          <w:p w:rsidR="00E731FD" w:rsidRPr="00C74536" w:rsidRDefault="00E731FD" w:rsidP="008315F8">
            <w:pPr>
              <w:pStyle w:val="a7"/>
            </w:pPr>
            <w:r w:rsidRPr="00C74536">
              <w:t>Рабочий день       6,00</w:t>
            </w:r>
          </w:p>
          <w:p w:rsidR="00E731FD" w:rsidRPr="00C74536" w:rsidRDefault="00E731FD" w:rsidP="008315F8">
            <w:pPr>
              <w:pStyle w:val="a7"/>
            </w:pPr>
            <w:r w:rsidRPr="00C74536">
              <w:t xml:space="preserve"> </w:t>
            </w:r>
          </w:p>
        </w:tc>
      </w:tr>
      <w:tr w:rsidR="00E731FD" w:rsidRPr="00C74536" w:rsidTr="008315F8">
        <w:tc>
          <w:tcPr>
            <w:tcW w:w="4960" w:type="dxa"/>
            <w:tcBorders>
              <w:left w:val="single" w:sz="1" w:space="0" w:color="000000"/>
              <w:bottom w:val="single" w:sz="1" w:space="0" w:color="000000"/>
            </w:tcBorders>
          </w:tcPr>
          <w:p w:rsidR="00E731FD" w:rsidRPr="00C74536" w:rsidRDefault="00E731FD" w:rsidP="008315F8">
            <w:pPr>
              <w:pStyle w:val="a7"/>
              <w:snapToGrid w:val="0"/>
              <w:rPr>
                <w:u w:val="single"/>
              </w:rPr>
            </w:pPr>
            <w:r w:rsidRPr="00C74536">
              <w:rPr>
                <w:u w:val="single"/>
              </w:rPr>
              <w:t>Врачи стоматологи, зубные врачи:</w:t>
            </w:r>
          </w:p>
        </w:tc>
        <w:tc>
          <w:tcPr>
            <w:tcW w:w="2600" w:type="dxa"/>
            <w:tcBorders>
              <w:left w:val="single" w:sz="1" w:space="0" w:color="000000"/>
              <w:bottom w:val="single" w:sz="1" w:space="0" w:color="000000"/>
              <w:right w:val="single" w:sz="1" w:space="0" w:color="000000"/>
            </w:tcBorders>
          </w:tcPr>
          <w:p w:rsidR="00E731FD" w:rsidRPr="00C74536" w:rsidRDefault="00E731FD" w:rsidP="008315F8">
            <w:pPr>
              <w:pStyle w:val="a7"/>
            </w:pPr>
            <w:r w:rsidRPr="00C74536">
              <w:t>Рабочий день       5,30</w:t>
            </w:r>
          </w:p>
          <w:p w:rsidR="00E731FD" w:rsidRPr="00C74536" w:rsidRDefault="00E731FD" w:rsidP="008315F8">
            <w:pPr>
              <w:pStyle w:val="a7"/>
            </w:pPr>
            <w:r w:rsidRPr="00C74536">
              <w:t>0,5 ставки             2,45</w:t>
            </w:r>
          </w:p>
          <w:p w:rsidR="00E731FD" w:rsidRPr="00C74536" w:rsidRDefault="00E731FD" w:rsidP="008315F8">
            <w:pPr>
              <w:pStyle w:val="a7"/>
            </w:pPr>
            <w:r w:rsidRPr="00C74536">
              <w:t>0,25 ставки           1,23</w:t>
            </w:r>
          </w:p>
          <w:p w:rsidR="00E731FD" w:rsidRPr="00C74536" w:rsidRDefault="00E731FD" w:rsidP="008315F8">
            <w:pPr>
              <w:pStyle w:val="a7"/>
            </w:pPr>
            <w:r w:rsidRPr="00C74536">
              <w:t xml:space="preserve">С одной рабочей </w:t>
            </w:r>
            <w:r w:rsidRPr="00C74536">
              <w:lastRenderedPageBreak/>
              <w:t>субботой              6,20</w:t>
            </w:r>
          </w:p>
        </w:tc>
        <w:tc>
          <w:tcPr>
            <w:tcW w:w="2600" w:type="dxa"/>
            <w:tcBorders>
              <w:left w:val="single" w:sz="1" w:space="0" w:color="000000"/>
              <w:bottom w:val="single" w:sz="1" w:space="0" w:color="000000"/>
              <w:right w:val="single" w:sz="1" w:space="0" w:color="000000"/>
            </w:tcBorders>
          </w:tcPr>
          <w:p w:rsidR="00E731FD" w:rsidRPr="00C74536" w:rsidRDefault="00E731FD" w:rsidP="008315F8">
            <w:pPr>
              <w:pStyle w:val="a7"/>
            </w:pPr>
            <w:r w:rsidRPr="00C74536">
              <w:lastRenderedPageBreak/>
              <w:t>Рабочий день       6,36</w:t>
            </w:r>
          </w:p>
          <w:p w:rsidR="00E731FD" w:rsidRPr="00C74536" w:rsidRDefault="00E731FD" w:rsidP="008315F8">
            <w:pPr>
              <w:pStyle w:val="a7"/>
            </w:pPr>
            <w:r w:rsidRPr="00C74536">
              <w:t xml:space="preserve"> </w:t>
            </w:r>
          </w:p>
        </w:tc>
      </w:tr>
      <w:tr w:rsidR="00E731FD" w:rsidRPr="00C74536" w:rsidTr="008315F8">
        <w:trPr>
          <w:trHeight w:val="394"/>
        </w:trPr>
        <w:tc>
          <w:tcPr>
            <w:tcW w:w="4960" w:type="dxa"/>
            <w:tcBorders>
              <w:left w:val="single" w:sz="1" w:space="0" w:color="000000"/>
              <w:bottom w:val="single" w:sz="1" w:space="0" w:color="000000"/>
            </w:tcBorders>
          </w:tcPr>
          <w:p w:rsidR="00E731FD" w:rsidRPr="00C74536" w:rsidRDefault="00E731FD" w:rsidP="008315F8">
            <w:pPr>
              <w:pStyle w:val="a7"/>
              <w:snapToGrid w:val="0"/>
              <w:rPr>
                <w:u w:val="single"/>
              </w:rPr>
            </w:pPr>
            <w:proofErr w:type="gramStart"/>
            <w:r w:rsidRPr="00C74536">
              <w:lastRenderedPageBreak/>
              <w:t>Женщины</w:t>
            </w:r>
            <w:proofErr w:type="gramEnd"/>
            <w:r w:rsidRPr="00C74536">
              <w:t xml:space="preserve"> работающие на селе</w:t>
            </w:r>
            <w:r w:rsidRPr="00224C93">
              <w:t>:</w:t>
            </w:r>
          </w:p>
        </w:tc>
        <w:tc>
          <w:tcPr>
            <w:tcW w:w="2600" w:type="dxa"/>
            <w:tcBorders>
              <w:left w:val="single" w:sz="1" w:space="0" w:color="000000"/>
              <w:bottom w:val="single" w:sz="1" w:space="0" w:color="000000"/>
              <w:right w:val="single" w:sz="1" w:space="0" w:color="000000"/>
            </w:tcBorders>
          </w:tcPr>
          <w:p w:rsidR="00E731FD" w:rsidRPr="00C74536" w:rsidRDefault="00E731FD" w:rsidP="008315F8">
            <w:pPr>
              <w:pStyle w:val="a7"/>
            </w:pPr>
            <w:r w:rsidRPr="00C74536">
              <w:t>Рабочий день       6,00</w:t>
            </w:r>
          </w:p>
          <w:p w:rsidR="00E731FD" w:rsidRPr="00C74536" w:rsidRDefault="00E731FD" w:rsidP="008315F8">
            <w:pPr>
              <w:pStyle w:val="a7"/>
            </w:pPr>
          </w:p>
        </w:tc>
        <w:tc>
          <w:tcPr>
            <w:tcW w:w="2600" w:type="dxa"/>
            <w:tcBorders>
              <w:left w:val="single" w:sz="1" w:space="0" w:color="000000"/>
              <w:bottom w:val="single" w:sz="1" w:space="0" w:color="000000"/>
              <w:right w:val="single" w:sz="1" w:space="0" w:color="000000"/>
            </w:tcBorders>
          </w:tcPr>
          <w:p w:rsidR="00E731FD" w:rsidRPr="00C74536" w:rsidRDefault="00E731FD" w:rsidP="008315F8">
            <w:pPr>
              <w:pStyle w:val="a7"/>
            </w:pPr>
            <w:r w:rsidRPr="00C74536">
              <w:t>Рабочий день       7,12</w:t>
            </w:r>
          </w:p>
          <w:p w:rsidR="00E731FD" w:rsidRPr="00C74536" w:rsidRDefault="00E731FD" w:rsidP="008315F8">
            <w:pPr>
              <w:pStyle w:val="a7"/>
            </w:pPr>
            <w:r w:rsidRPr="00C74536">
              <w:t xml:space="preserve"> </w:t>
            </w:r>
          </w:p>
        </w:tc>
      </w:tr>
      <w:tr w:rsidR="00E731FD" w:rsidRPr="00C74536" w:rsidTr="008315F8">
        <w:tc>
          <w:tcPr>
            <w:tcW w:w="10160" w:type="dxa"/>
            <w:gridSpan w:val="3"/>
            <w:tcBorders>
              <w:left w:val="single" w:sz="1" w:space="0" w:color="000000"/>
              <w:bottom w:val="single" w:sz="1" w:space="0" w:color="000000"/>
              <w:right w:val="single" w:sz="1" w:space="0" w:color="000000"/>
            </w:tcBorders>
          </w:tcPr>
          <w:p w:rsidR="00E731FD" w:rsidRPr="00C74536" w:rsidRDefault="00E731FD" w:rsidP="008315F8">
            <w:pPr>
              <w:pStyle w:val="a7"/>
              <w:snapToGrid w:val="0"/>
            </w:pPr>
            <w:proofErr w:type="gramStart"/>
            <w:r w:rsidRPr="00C74536">
              <w:t>Для инвалидов 1 и 2 групп, независимого от места  работы: не более 35 часов в неделю.</w:t>
            </w:r>
            <w:proofErr w:type="gramEnd"/>
          </w:p>
        </w:tc>
      </w:tr>
    </w:tbl>
    <w:p w:rsidR="00E731FD" w:rsidRPr="00C74536" w:rsidRDefault="00E731FD" w:rsidP="00E731FD">
      <w:pPr>
        <w:autoSpaceDE w:val="0"/>
        <w:ind w:firstLine="540"/>
        <w:rPr>
          <w:rFonts w:ascii="Times New Roman" w:hAnsi="Times New Roman"/>
        </w:rPr>
      </w:pPr>
    </w:p>
    <w:p w:rsidR="00E731FD" w:rsidRPr="00C74536" w:rsidRDefault="00E731FD" w:rsidP="00224C93">
      <w:pPr>
        <w:autoSpaceDE w:val="0"/>
        <w:ind w:firstLine="540"/>
        <w:rPr>
          <w:rFonts w:ascii="Times New Roman" w:hAnsi="Times New Roman"/>
        </w:rPr>
      </w:pPr>
      <w:r w:rsidRPr="00C74536">
        <w:rPr>
          <w:rFonts w:ascii="Times New Roman" w:hAnsi="Times New Roman"/>
        </w:rPr>
        <w:t>5.7.1.Работникам, работающим на условиях внешнего и внутреннего совместительства, график работы устанавливается с учетом графика работы по основному месту работы.</w:t>
      </w:r>
    </w:p>
    <w:p w:rsidR="00E731FD" w:rsidRPr="00C74536" w:rsidRDefault="00E731FD" w:rsidP="00224C93">
      <w:pPr>
        <w:autoSpaceDE w:val="0"/>
        <w:ind w:firstLine="540"/>
        <w:rPr>
          <w:rFonts w:ascii="Times New Roman" w:hAnsi="Times New Roman"/>
        </w:rPr>
      </w:pPr>
      <w:r w:rsidRPr="00C74536">
        <w:rPr>
          <w:rFonts w:ascii="Times New Roman" w:hAnsi="Times New Roman"/>
        </w:rPr>
        <w:t>5.7.2. По согласованию с руководителем подразделения и на основании приказа по личному составу допускается смещение времени начала и окончания рабочего дня, но не более чем на 2 часа.</w:t>
      </w:r>
    </w:p>
    <w:p w:rsidR="004F0D0D" w:rsidRDefault="00E731FD" w:rsidP="004F0D0D">
      <w:pPr>
        <w:ind w:firstLine="540"/>
        <w:rPr>
          <w:rFonts w:ascii="Times New Roman" w:hAnsi="Times New Roman"/>
        </w:rPr>
      </w:pPr>
      <w:r w:rsidRPr="00C74536">
        <w:rPr>
          <w:rFonts w:ascii="Times New Roman" w:hAnsi="Times New Roman"/>
        </w:rPr>
        <w:t>5.7.3. Графики работы сотрудников подразделений составляют ответственные лица и руководители подразделений, согласовываются с главной медицинской сестрой, председателем профсоюзного комитета, заместителем главного врача по экономическим вопросам и заместителем главного врача по кадрам. Графики работы сотрудников подразделения ежемесячно доводить до сведения всех сотрудников подразделения под роспись до введения их в действие не позднее 25 числа предыдущего месяца.</w:t>
      </w:r>
    </w:p>
    <w:p w:rsidR="00E731FD" w:rsidRPr="004F0D0D" w:rsidRDefault="00E731FD" w:rsidP="004F0D0D">
      <w:pPr>
        <w:ind w:firstLine="540"/>
        <w:rPr>
          <w:rFonts w:ascii="Times New Roman" w:hAnsi="Times New Roman"/>
        </w:rPr>
      </w:pPr>
      <w:r w:rsidRPr="004F0D0D">
        <w:rPr>
          <w:rFonts w:ascii="Times New Roman" w:hAnsi="Times New Roman"/>
        </w:rPr>
        <w:t>5.7.4. Утверждают графики работы рабочего времени сотрудников подразделений следующие должностные лица:</w:t>
      </w:r>
    </w:p>
    <w:p w:rsidR="00E731FD" w:rsidRDefault="00E731FD" w:rsidP="008C1934">
      <w:pPr>
        <w:pStyle w:val="ConsPlusNormal"/>
        <w:widowControl/>
        <w:numPr>
          <w:ilvl w:val="0"/>
          <w:numId w:val="13"/>
        </w:numPr>
        <w:jc w:val="both"/>
        <w:rPr>
          <w:rFonts w:ascii="Times New Roman" w:hAnsi="Times New Roman" w:cs="Times New Roman"/>
          <w:sz w:val="22"/>
          <w:szCs w:val="22"/>
        </w:rPr>
      </w:pPr>
      <w:r w:rsidRPr="004F0D0D">
        <w:rPr>
          <w:rFonts w:ascii="Times New Roman" w:hAnsi="Times New Roman" w:cs="Times New Roman"/>
          <w:sz w:val="22"/>
          <w:szCs w:val="22"/>
        </w:rPr>
        <w:t>Главный врач</w:t>
      </w:r>
      <w:r w:rsidR="004F0D0D">
        <w:rPr>
          <w:rFonts w:ascii="Times New Roman" w:hAnsi="Times New Roman" w:cs="Times New Roman"/>
          <w:sz w:val="22"/>
          <w:szCs w:val="22"/>
        </w:rPr>
        <w:t xml:space="preserve"> или его заместители</w:t>
      </w:r>
      <w:r w:rsidRPr="004F0D0D">
        <w:rPr>
          <w:rFonts w:ascii="Times New Roman" w:hAnsi="Times New Roman" w:cs="Times New Roman"/>
          <w:sz w:val="22"/>
          <w:szCs w:val="22"/>
        </w:rPr>
        <w:t>,</w:t>
      </w:r>
    </w:p>
    <w:p w:rsidR="004F0D0D" w:rsidRDefault="004F0D0D" w:rsidP="008C1934">
      <w:pPr>
        <w:pStyle w:val="ConsPlusNormal"/>
        <w:widowControl/>
        <w:numPr>
          <w:ilvl w:val="0"/>
          <w:numId w:val="13"/>
        </w:numPr>
        <w:jc w:val="both"/>
        <w:rPr>
          <w:rFonts w:ascii="Times New Roman" w:hAnsi="Times New Roman" w:cs="Times New Roman"/>
          <w:sz w:val="22"/>
          <w:szCs w:val="22"/>
        </w:rPr>
      </w:pPr>
      <w:r>
        <w:rPr>
          <w:rFonts w:ascii="Times New Roman" w:hAnsi="Times New Roman" w:cs="Times New Roman"/>
          <w:sz w:val="22"/>
          <w:szCs w:val="22"/>
        </w:rPr>
        <w:t>Председатель ПК,</w:t>
      </w:r>
    </w:p>
    <w:p w:rsidR="004F0D0D" w:rsidRPr="004F0D0D" w:rsidRDefault="004F0D0D" w:rsidP="008C1934">
      <w:pPr>
        <w:pStyle w:val="ConsPlusNormal"/>
        <w:widowControl/>
        <w:numPr>
          <w:ilvl w:val="0"/>
          <w:numId w:val="13"/>
        </w:numPr>
        <w:jc w:val="both"/>
        <w:rPr>
          <w:rFonts w:ascii="Times New Roman" w:hAnsi="Times New Roman" w:cs="Times New Roman"/>
          <w:sz w:val="22"/>
          <w:szCs w:val="22"/>
        </w:rPr>
      </w:pPr>
      <w:r>
        <w:rPr>
          <w:rFonts w:ascii="Times New Roman" w:hAnsi="Times New Roman" w:cs="Times New Roman"/>
          <w:sz w:val="22"/>
          <w:szCs w:val="22"/>
        </w:rPr>
        <w:t>Руководитель структурного подразделения</w:t>
      </w:r>
    </w:p>
    <w:p w:rsidR="004F0D0D" w:rsidRPr="004F0D0D" w:rsidRDefault="00E731FD" w:rsidP="004F0D0D">
      <w:pPr>
        <w:pStyle w:val="ConsPlusNormal"/>
        <w:widowControl/>
        <w:ind w:firstLine="567"/>
        <w:jc w:val="both"/>
        <w:rPr>
          <w:rFonts w:ascii="Times New Roman" w:hAnsi="Times New Roman" w:cs="Times New Roman"/>
          <w:sz w:val="22"/>
          <w:szCs w:val="22"/>
        </w:rPr>
      </w:pPr>
      <w:r w:rsidRPr="004F0D0D">
        <w:rPr>
          <w:rFonts w:ascii="Times New Roman" w:hAnsi="Times New Roman" w:cs="Times New Roman"/>
          <w:sz w:val="22"/>
          <w:szCs w:val="22"/>
        </w:rPr>
        <w:t xml:space="preserve">5.7.5. Утвержденные графики работы сотрудников подразделения хранятся в самих подразделениях в течение </w:t>
      </w:r>
      <w:r w:rsidR="004F0D0D">
        <w:rPr>
          <w:rFonts w:ascii="Times New Roman" w:hAnsi="Times New Roman" w:cs="Times New Roman"/>
          <w:sz w:val="22"/>
          <w:szCs w:val="22"/>
        </w:rPr>
        <w:t>5</w:t>
      </w:r>
      <w:r w:rsidRPr="004F0D0D">
        <w:rPr>
          <w:rFonts w:ascii="Times New Roman" w:hAnsi="Times New Roman" w:cs="Times New Roman"/>
          <w:sz w:val="22"/>
          <w:szCs w:val="22"/>
        </w:rPr>
        <w:t xml:space="preserve"> лет.</w:t>
      </w:r>
      <w:r w:rsidR="004F0D0D">
        <w:rPr>
          <w:rFonts w:ascii="Times New Roman" w:hAnsi="Times New Roman" w:cs="Times New Roman"/>
          <w:sz w:val="22"/>
          <w:szCs w:val="22"/>
        </w:rPr>
        <w:t xml:space="preserve"> Если условия труда являются тяжелыми, вредными и опасными, то срок хранения графика в архиве – 75 лет.</w:t>
      </w:r>
    </w:p>
    <w:p w:rsidR="00E731FD" w:rsidRPr="004F0D0D" w:rsidRDefault="00E731FD" w:rsidP="004F0D0D">
      <w:pPr>
        <w:autoSpaceDE w:val="0"/>
        <w:ind w:firstLine="567"/>
        <w:rPr>
          <w:rFonts w:ascii="Times New Roman" w:hAnsi="Times New Roman"/>
        </w:rPr>
      </w:pPr>
      <w:r w:rsidRPr="004F0D0D">
        <w:rPr>
          <w:rFonts w:ascii="Times New Roman" w:hAnsi="Times New Roman"/>
        </w:rPr>
        <w:t>5.8. Для медицинских работников устанавливается сокращенная продолжительность рабочего времени не более 39 часов в неделю.</w:t>
      </w:r>
    </w:p>
    <w:p w:rsidR="00E731FD" w:rsidRPr="00C74536" w:rsidRDefault="00E731FD" w:rsidP="004F0D0D">
      <w:pPr>
        <w:autoSpaceDE w:val="0"/>
        <w:ind w:firstLine="540"/>
        <w:rPr>
          <w:rFonts w:ascii="Times New Roman" w:hAnsi="Times New Roman"/>
        </w:rPr>
      </w:pPr>
      <w:r w:rsidRPr="00C74536">
        <w:rPr>
          <w:rFonts w:ascii="Times New Roman" w:hAnsi="Times New Roman"/>
        </w:rPr>
        <w:t>5.9. Сокращенная продолжительность рабочего времени</w:t>
      </w:r>
      <w:r w:rsidR="002E4710">
        <w:rPr>
          <w:rFonts w:ascii="Times New Roman" w:hAnsi="Times New Roman"/>
        </w:rPr>
        <w:t xml:space="preserve"> согласно ст. 92 ТК РФ</w:t>
      </w:r>
      <w:r w:rsidRPr="00C74536">
        <w:rPr>
          <w:rFonts w:ascii="Times New Roman" w:hAnsi="Times New Roman"/>
        </w:rPr>
        <w:t xml:space="preserve"> устанавливается:</w:t>
      </w:r>
    </w:p>
    <w:p w:rsidR="00E731FD" w:rsidRPr="00C74536" w:rsidRDefault="00E731FD" w:rsidP="00E731FD">
      <w:pPr>
        <w:autoSpaceDE w:val="0"/>
        <w:ind w:firstLine="540"/>
        <w:rPr>
          <w:rFonts w:ascii="Times New Roman" w:hAnsi="Times New Roman"/>
        </w:rPr>
      </w:pPr>
      <w:r w:rsidRPr="00C74536">
        <w:rPr>
          <w:rFonts w:ascii="Times New Roman" w:hAnsi="Times New Roman"/>
        </w:rPr>
        <w:t>- для работников в возрасте до шестнадцати лет - не более 24 часов в неделю (при обучении в общеобразовательном учреждении - не более 12 часов в неделю);</w:t>
      </w:r>
    </w:p>
    <w:p w:rsidR="00E731FD" w:rsidRPr="00C74536" w:rsidRDefault="00E731FD" w:rsidP="00E731FD">
      <w:pPr>
        <w:autoSpaceDE w:val="0"/>
        <w:ind w:firstLine="540"/>
        <w:rPr>
          <w:rFonts w:ascii="Times New Roman" w:hAnsi="Times New Roman"/>
        </w:rPr>
      </w:pPr>
      <w:r w:rsidRPr="00C74536">
        <w:rPr>
          <w:rFonts w:ascii="Times New Roman" w:hAnsi="Times New Roman"/>
        </w:rPr>
        <w:t>- для работников в возрасте от шестнадцати до восемнадцати лет - не более 35 часов в неделю (при обучении в общеобразовательном учреждении - не более 17,5 часа в неделю);</w:t>
      </w:r>
    </w:p>
    <w:p w:rsidR="004F0D0D" w:rsidRDefault="00E731FD" w:rsidP="004F0D0D">
      <w:pPr>
        <w:autoSpaceDE w:val="0"/>
        <w:ind w:firstLine="540"/>
        <w:rPr>
          <w:rFonts w:ascii="Times New Roman" w:hAnsi="Times New Roman"/>
        </w:rPr>
      </w:pPr>
      <w:r w:rsidRPr="00C74536">
        <w:rPr>
          <w:rFonts w:ascii="Times New Roman" w:hAnsi="Times New Roman"/>
        </w:rPr>
        <w:t>- для работников, являющихся инвалидами I или II группы, - не более 35 часов в неделю.</w:t>
      </w:r>
    </w:p>
    <w:p w:rsidR="00E731FD" w:rsidRPr="00C74536" w:rsidRDefault="00E731FD" w:rsidP="004F0D0D">
      <w:pPr>
        <w:autoSpaceDE w:val="0"/>
        <w:ind w:firstLine="540"/>
        <w:rPr>
          <w:rFonts w:ascii="Times New Roman" w:hAnsi="Times New Roman"/>
        </w:rPr>
      </w:pPr>
      <w:r w:rsidRPr="00C74536">
        <w:rPr>
          <w:rFonts w:ascii="Times New Roman" w:hAnsi="Times New Roman"/>
        </w:rPr>
        <w:t>5.10. Для работников, работающих по совместительству, продолжительность рабочего дня не должна превышать 4 часов в день.</w:t>
      </w:r>
    </w:p>
    <w:p w:rsidR="00E731FD" w:rsidRPr="00C74536" w:rsidRDefault="00E731FD" w:rsidP="00E731FD">
      <w:pPr>
        <w:autoSpaceDE w:val="0"/>
        <w:ind w:firstLine="540"/>
        <w:rPr>
          <w:rFonts w:ascii="Times New Roman" w:hAnsi="Times New Roman"/>
        </w:rPr>
      </w:pPr>
      <w:r w:rsidRPr="00C74536">
        <w:rPr>
          <w:rFonts w:ascii="Times New Roman" w:hAnsi="Times New Roman"/>
        </w:rPr>
        <w:t>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E731FD" w:rsidRPr="00C74536" w:rsidRDefault="00E731FD" w:rsidP="004F0D0D">
      <w:pPr>
        <w:autoSpaceDE w:val="0"/>
        <w:ind w:firstLine="540"/>
        <w:rPr>
          <w:rFonts w:ascii="Times New Roman" w:hAnsi="Times New Roman"/>
        </w:rPr>
      </w:pPr>
      <w:r w:rsidRPr="00C74536">
        <w:rPr>
          <w:rFonts w:ascii="Times New Roman" w:hAnsi="Times New Roman"/>
        </w:rPr>
        <w:t>5.11.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E731FD" w:rsidRPr="00C74536" w:rsidRDefault="00E731FD" w:rsidP="00E731FD">
      <w:pPr>
        <w:autoSpaceDE w:val="0"/>
        <w:ind w:firstLine="540"/>
        <w:rPr>
          <w:rFonts w:ascii="Times New Roman" w:hAnsi="Times New Roman"/>
        </w:rPr>
      </w:pPr>
      <w:r w:rsidRPr="00C74536">
        <w:rPr>
          <w:rFonts w:ascii="Times New Roman" w:hAnsi="Times New Roman"/>
        </w:rPr>
        <w:t>5.12.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E731FD" w:rsidRPr="00C74536" w:rsidRDefault="00E731FD" w:rsidP="00E731FD">
      <w:pPr>
        <w:autoSpaceDE w:val="0"/>
        <w:ind w:firstLine="540"/>
        <w:rPr>
          <w:rFonts w:ascii="Times New Roman" w:hAnsi="Times New Roman"/>
        </w:rPr>
      </w:pPr>
      <w:r w:rsidRPr="00C74536">
        <w:rPr>
          <w:rFonts w:ascii="Times New Roman" w:hAnsi="Times New Roman"/>
        </w:rPr>
        <w:t>- при необходимости выполнить сверхурочную работу;</w:t>
      </w:r>
    </w:p>
    <w:p w:rsidR="00E731FD" w:rsidRPr="00C74536" w:rsidRDefault="00E731FD" w:rsidP="00E731FD">
      <w:pPr>
        <w:autoSpaceDE w:val="0"/>
        <w:ind w:firstLine="540"/>
        <w:rPr>
          <w:rFonts w:ascii="Times New Roman" w:hAnsi="Times New Roman"/>
        </w:rPr>
      </w:pPr>
      <w:r w:rsidRPr="00C74536">
        <w:rPr>
          <w:rFonts w:ascii="Times New Roman" w:hAnsi="Times New Roman"/>
        </w:rPr>
        <w:t>- если работник работает на условиях ненормированного рабочего дня.</w:t>
      </w:r>
    </w:p>
    <w:p w:rsidR="00E731FD" w:rsidRPr="00C74536" w:rsidRDefault="00E731FD" w:rsidP="004F0D0D">
      <w:pPr>
        <w:autoSpaceDE w:val="0"/>
        <w:ind w:firstLine="540"/>
        <w:rPr>
          <w:rFonts w:ascii="Times New Roman" w:hAnsi="Times New Roman"/>
        </w:rPr>
      </w:pPr>
      <w:r w:rsidRPr="00C74536">
        <w:rPr>
          <w:rFonts w:ascii="Times New Roman" w:hAnsi="Times New Roman"/>
        </w:rPr>
        <w:t>5.13. Сверхурочные работы, как правило, не допускаются. Применение сверхурочных работ Работодателем может производиться в исключительных случаях и в пределах, предусмотренных действующим законодательством, лишь с разрешения Профсоюзного комитета.</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 Для продолжения работы при неявке сменяющего работника, если работа не допускает перерыва, работник не должен оставлять рабочее место до замены сменщика другим работником.</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5.14.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w:t>
      </w:r>
      <w:r w:rsidRPr="00C74536">
        <w:rPr>
          <w:rFonts w:ascii="Times New Roman" w:hAnsi="Times New Roman"/>
        </w:rPr>
        <w:lastRenderedPageBreak/>
        <w:t xml:space="preserve">привлекаться к выполнению своих трудовых функций за </w:t>
      </w:r>
      <w:proofErr w:type="gramStart"/>
      <w:r w:rsidRPr="00C74536">
        <w:rPr>
          <w:rFonts w:ascii="Times New Roman" w:hAnsi="Times New Roman"/>
        </w:rPr>
        <w:t>пределами</w:t>
      </w:r>
      <w:proofErr w:type="gramEnd"/>
      <w:r w:rsidRPr="00C74536">
        <w:rPr>
          <w:rFonts w:ascii="Times New Roman" w:hAnsi="Times New Roman"/>
        </w:rPr>
        <w:t xml:space="preserve"> установленной для них продолжительности рабочего времени.</w:t>
      </w:r>
    </w:p>
    <w:p w:rsidR="00E731FD" w:rsidRPr="004F0D0D" w:rsidRDefault="00E731FD" w:rsidP="00E731FD">
      <w:pPr>
        <w:pStyle w:val="510"/>
        <w:shd w:val="clear" w:color="auto" w:fill="auto"/>
        <w:ind w:left="20" w:right="20"/>
        <w:rPr>
          <w:rFonts w:ascii="Times New Roman" w:hAnsi="Times New Roman" w:cs="Times New Roman"/>
          <w:sz w:val="22"/>
          <w:szCs w:val="22"/>
        </w:rPr>
      </w:pPr>
      <w:r w:rsidRPr="004F0D0D">
        <w:rPr>
          <w:rFonts w:ascii="Times New Roman" w:hAnsi="Times New Roman" w:cs="Times New Roman"/>
          <w:sz w:val="22"/>
          <w:szCs w:val="22"/>
        </w:rPr>
        <w:t>Перечень должностей работников с ненормированным рабочим днем устанавливается Приложением № 5 «</w:t>
      </w:r>
      <w:r w:rsidRPr="004F0D0D">
        <w:rPr>
          <w:rStyle w:val="5135pt"/>
          <w:rFonts w:ascii="Times New Roman" w:hAnsi="Times New Roman" w:cs="Times New Roman"/>
          <w:color w:val="000000"/>
          <w:sz w:val="22"/>
          <w:szCs w:val="22"/>
        </w:rPr>
        <w:t>Перечень должностей работников с ненормированным рабочим днем, имеющих право на ежегодный дополнительный оплачиваемый отпуск</w:t>
      </w:r>
      <w:r w:rsidRPr="004F0D0D">
        <w:rPr>
          <w:rFonts w:ascii="Times New Roman" w:hAnsi="Times New Roman" w:cs="Times New Roman"/>
          <w:sz w:val="22"/>
          <w:szCs w:val="22"/>
        </w:rPr>
        <w:t>».</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5.15. Работодатель ведет учет времени, фактически отработанного каждым работником в табеле учета рабочего времени. </w:t>
      </w:r>
    </w:p>
    <w:p w:rsidR="00E731FD" w:rsidRPr="004F0D0D" w:rsidRDefault="00E731FD" w:rsidP="00E731FD">
      <w:pPr>
        <w:pStyle w:val="ConsPlusNormal"/>
        <w:widowControl/>
        <w:ind w:firstLine="540"/>
        <w:jc w:val="both"/>
        <w:rPr>
          <w:rFonts w:ascii="Times New Roman" w:hAnsi="Times New Roman" w:cs="Times New Roman"/>
          <w:sz w:val="22"/>
          <w:szCs w:val="22"/>
        </w:rPr>
      </w:pPr>
      <w:r w:rsidRPr="004F0D0D">
        <w:rPr>
          <w:rFonts w:ascii="Times New Roman" w:hAnsi="Times New Roman" w:cs="Times New Roman"/>
          <w:sz w:val="22"/>
          <w:szCs w:val="22"/>
        </w:rPr>
        <w:t>5.15.1. Табели учета рабочего времени сотрудников подразделений составляются ответственными лицами и руководителями подразделений, утверждаются ежемесячно до 25 числа текущего месяца.</w:t>
      </w:r>
    </w:p>
    <w:p w:rsidR="00E731FD" w:rsidRPr="004F0D0D" w:rsidRDefault="00E731FD" w:rsidP="00E731FD">
      <w:pPr>
        <w:pStyle w:val="ConsPlusNormal"/>
        <w:widowControl/>
        <w:ind w:firstLine="540"/>
        <w:jc w:val="both"/>
        <w:rPr>
          <w:rFonts w:ascii="Times New Roman" w:hAnsi="Times New Roman" w:cs="Times New Roman"/>
          <w:sz w:val="22"/>
          <w:szCs w:val="22"/>
        </w:rPr>
      </w:pPr>
      <w:r w:rsidRPr="004F0D0D">
        <w:rPr>
          <w:rFonts w:ascii="Times New Roman" w:hAnsi="Times New Roman" w:cs="Times New Roman"/>
          <w:sz w:val="22"/>
          <w:szCs w:val="22"/>
        </w:rPr>
        <w:t>5.15.2. Утверждают табели учета рабочего времени сотрудников подразделений следующие должностные лица:</w:t>
      </w:r>
    </w:p>
    <w:p w:rsidR="002E4710" w:rsidRDefault="002E4710" w:rsidP="008C1934">
      <w:pPr>
        <w:pStyle w:val="ConsPlusNormal"/>
        <w:widowControl/>
        <w:numPr>
          <w:ilvl w:val="0"/>
          <w:numId w:val="18"/>
        </w:numPr>
        <w:jc w:val="both"/>
        <w:rPr>
          <w:rFonts w:ascii="Times New Roman" w:hAnsi="Times New Roman" w:cs="Times New Roman"/>
          <w:sz w:val="22"/>
          <w:szCs w:val="22"/>
        </w:rPr>
      </w:pPr>
      <w:r w:rsidRPr="004F0D0D">
        <w:rPr>
          <w:rFonts w:ascii="Times New Roman" w:hAnsi="Times New Roman" w:cs="Times New Roman"/>
          <w:sz w:val="22"/>
          <w:szCs w:val="22"/>
        </w:rPr>
        <w:t>Главный врач</w:t>
      </w:r>
      <w:r>
        <w:rPr>
          <w:rFonts w:ascii="Times New Roman" w:hAnsi="Times New Roman" w:cs="Times New Roman"/>
          <w:sz w:val="22"/>
          <w:szCs w:val="22"/>
        </w:rPr>
        <w:t xml:space="preserve"> или его заместители</w:t>
      </w:r>
      <w:r w:rsidRPr="004F0D0D">
        <w:rPr>
          <w:rFonts w:ascii="Times New Roman" w:hAnsi="Times New Roman" w:cs="Times New Roman"/>
          <w:sz w:val="22"/>
          <w:szCs w:val="22"/>
        </w:rPr>
        <w:t>,</w:t>
      </w:r>
    </w:p>
    <w:p w:rsidR="00E731FD" w:rsidRDefault="002E4710" w:rsidP="008C1934">
      <w:pPr>
        <w:pStyle w:val="ConsPlusNormal"/>
        <w:widowControl/>
        <w:numPr>
          <w:ilvl w:val="0"/>
          <w:numId w:val="18"/>
        </w:numPr>
        <w:jc w:val="both"/>
        <w:rPr>
          <w:rFonts w:ascii="Times New Roman" w:hAnsi="Times New Roman" w:cs="Times New Roman"/>
          <w:sz w:val="22"/>
          <w:szCs w:val="22"/>
        </w:rPr>
      </w:pPr>
      <w:r>
        <w:rPr>
          <w:rFonts w:ascii="Times New Roman" w:hAnsi="Times New Roman" w:cs="Times New Roman"/>
          <w:sz w:val="22"/>
          <w:szCs w:val="22"/>
        </w:rPr>
        <w:t>Начальник отдела кадров,</w:t>
      </w:r>
    </w:p>
    <w:p w:rsidR="002E4710" w:rsidRDefault="002E4710" w:rsidP="008C1934">
      <w:pPr>
        <w:pStyle w:val="ConsPlusNormal"/>
        <w:widowControl/>
        <w:numPr>
          <w:ilvl w:val="0"/>
          <w:numId w:val="18"/>
        </w:numPr>
        <w:jc w:val="both"/>
        <w:rPr>
          <w:rFonts w:ascii="Times New Roman" w:hAnsi="Times New Roman" w:cs="Times New Roman"/>
          <w:sz w:val="22"/>
          <w:szCs w:val="22"/>
        </w:rPr>
      </w:pPr>
      <w:r>
        <w:rPr>
          <w:rFonts w:ascii="Times New Roman" w:hAnsi="Times New Roman" w:cs="Times New Roman"/>
          <w:sz w:val="22"/>
          <w:szCs w:val="22"/>
        </w:rPr>
        <w:t>Руководитель структурного подразделения</w:t>
      </w:r>
    </w:p>
    <w:p w:rsidR="002E4710" w:rsidRPr="002E4710" w:rsidRDefault="00E731FD" w:rsidP="002E4710">
      <w:pPr>
        <w:pStyle w:val="ConsPlusNormal"/>
        <w:widowControl/>
        <w:ind w:firstLine="567"/>
        <w:jc w:val="both"/>
        <w:rPr>
          <w:rFonts w:ascii="Times New Roman" w:hAnsi="Times New Roman" w:cs="Times New Roman"/>
          <w:sz w:val="22"/>
          <w:szCs w:val="22"/>
        </w:rPr>
      </w:pPr>
      <w:r w:rsidRPr="002E4710">
        <w:rPr>
          <w:rFonts w:ascii="Times New Roman" w:hAnsi="Times New Roman" w:cs="Times New Roman"/>
          <w:sz w:val="22"/>
          <w:szCs w:val="22"/>
        </w:rPr>
        <w:t>5.16. Утвержденные табели учета рабочего времени сотрудников подразделений хранятс</w:t>
      </w:r>
      <w:r w:rsidR="002E4710" w:rsidRPr="002E4710">
        <w:rPr>
          <w:rFonts w:ascii="Times New Roman" w:hAnsi="Times New Roman" w:cs="Times New Roman"/>
          <w:sz w:val="22"/>
          <w:szCs w:val="22"/>
        </w:rPr>
        <w:t>я в бухгалтерии в течение 5 лет после окончания года, за который они заполняются. Если условия труда являются тяжелыми, вредными и опасными, то срок хранения графика в архиве – 75 лет.</w:t>
      </w:r>
    </w:p>
    <w:p w:rsidR="00BE450B" w:rsidRDefault="00BE450B" w:rsidP="00E731FD">
      <w:pPr>
        <w:autoSpaceDE w:val="0"/>
        <w:jc w:val="center"/>
        <w:rPr>
          <w:rFonts w:ascii="Times New Roman" w:hAnsi="Times New Roman"/>
          <w:b/>
          <w:bCs/>
          <w:sz w:val="28"/>
          <w:szCs w:val="28"/>
        </w:rPr>
      </w:pPr>
    </w:p>
    <w:p w:rsidR="00E731FD" w:rsidRPr="008A2EAE" w:rsidRDefault="00E731FD" w:rsidP="008A2EAE">
      <w:pPr>
        <w:autoSpaceDE w:val="0"/>
        <w:jc w:val="center"/>
        <w:rPr>
          <w:rFonts w:ascii="Times New Roman" w:hAnsi="Times New Roman"/>
          <w:b/>
          <w:bCs/>
          <w:sz w:val="28"/>
          <w:szCs w:val="28"/>
        </w:rPr>
      </w:pPr>
      <w:r w:rsidRPr="0073510E">
        <w:rPr>
          <w:rFonts w:ascii="Times New Roman" w:hAnsi="Times New Roman"/>
          <w:b/>
          <w:bCs/>
          <w:sz w:val="28"/>
          <w:szCs w:val="28"/>
        </w:rPr>
        <w:t>6. Время отдыха</w:t>
      </w:r>
    </w:p>
    <w:p w:rsidR="00E731FD" w:rsidRPr="00C74536" w:rsidRDefault="00E731FD" w:rsidP="00E731FD">
      <w:pPr>
        <w:autoSpaceDE w:val="0"/>
        <w:ind w:firstLine="540"/>
        <w:rPr>
          <w:rFonts w:ascii="Times New Roman" w:hAnsi="Times New Roman"/>
        </w:rPr>
      </w:pPr>
      <w:r w:rsidRPr="00C74536">
        <w:rPr>
          <w:rFonts w:ascii="Times New Roman" w:hAnsi="Times New Roman"/>
        </w:rPr>
        <w:t>6.1.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E731FD" w:rsidRPr="00C74536" w:rsidRDefault="00E731FD" w:rsidP="00E731FD">
      <w:pPr>
        <w:autoSpaceDE w:val="0"/>
        <w:ind w:firstLine="540"/>
        <w:rPr>
          <w:rFonts w:ascii="Times New Roman" w:hAnsi="Times New Roman"/>
        </w:rPr>
      </w:pPr>
      <w:r w:rsidRPr="00C74536">
        <w:rPr>
          <w:rFonts w:ascii="Times New Roman" w:hAnsi="Times New Roman"/>
        </w:rPr>
        <w:t>6.2. Видами времени отдыха являются:</w:t>
      </w:r>
    </w:p>
    <w:p w:rsidR="00E731FD" w:rsidRPr="00C74536" w:rsidRDefault="00E731FD" w:rsidP="00E731FD">
      <w:pPr>
        <w:autoSpaceDE w:val="0"/>
        <w:ind w:firstLine="540"/>
        <w:rPr>
          <w:rFonts w:ascii="Times New Roman" w:hAnsi="Times New Roman"/>
        </w:rPr>
      </w:pPr>
      <w:r w:rsidRPr="00C74536">
        <w:rPr>
          <w:rFonts w:ascii="Times New Roman" w:hAnsi="Times New Roman"/>
        </w:rPr>
        <w:t>- перерывы в течение рабочего дня (смены);</w:t>
      </w:r>
    </w:p>
    <w:p w:rsidR="00E731FD" w:rsidRPr="00C74536" w:rsidRDefault="00E731FD" w:rsidP="00E731FD">
      <w:pPr>
        <w:autoSpaceDE w:val="0"/>
        <w:ind w:firstLine="540"/>
        <w:rPr>
          <w:rFonts w:ascii="Times New Roman" w:hAnsi="Times New Roman"/>
        </w:rPr>
      </w:pPr>
      <w:r w:rsidRPr="00C74536">
        <w:rPr>
          <w:rFonts w:ascii="Times New Roman" w:hAnsi="Times New Roman"/>
        </w:rPr>
        <w:t>- ежедневный (междусменный) отдых;</w:t>
      </w:r>
    </w:p>
    <w:p w:rsidR="00E731FD" w:rsidRPr="00C74536" w:rsidRDefault="00E731FD" w:rsidP="00E731FD">
      <w:pPr>
        <w:autoSpaceDE w:val="0"/>
        <w:ind w:firstLine="540"/>
        <w:rPr>
          <w:rFonts w:ascii="Times New Roman" w:hAnsi="Times New Roman"/>
        </w:rPr>
      </w:pPr>
      <w:r w:rsidRPr="00C74536">
        <w:rPr>
          <w:rFonts w:ascii="Times New Roman" w:hAnsi="Times New Roman"/>
        </w:rPr>
        <w:t>- выходные дни (еженедельный непрерывный отдых);</w:t>
      </w:r>
    </w:p>
    <w:p w:rsidR="00E731FD" w:rsidRPr="00C74536" w:rsidRDefault="00E731FD" w:rsidP="00E731FD">
      <w:pPr>
        <w:autoSpaceDE w:val="0"/>
        <w:ind w:firstLine="540"/>
        <w:rPr>
          <w:rFonts w:ascii="Times New Roman" w:hAnsi="Times New Roman"/>
        </w:rPr>
      </w:pPr>
      <w:r w:rsidRPr="00C74536">
        <w:rPr>
          <w:rFonts w:ascii="Times New Roman" w:hAnsi="Times New Roman"/>
        </w:rPr>
        <w:t>- нерабочие праздничные дни;</w:t>
      </w:r>
    </w:p>
    <w:p w:rsidR="00E731FD" w:rsidRPr="00C74536" w:rsidRDefault="00E731FD" w:rsidP="00E731FD">
      <w:pPr>
        <w:autoSpaceDE w:val="0"/>
        <w:ind w:firstLine="540"/>
        <w:rPr>
          <w:rFonts w:ascii="Times New Roman" w:hAnsi="Times New Roman"/>
        </w:rPr>
      </w:pPr>
      <w:r w:rsidRPr="00C74536">
        <w:rPr>
          <w:rFonts w:ascii="Times New Roman" w:hAnsi="Times New Roman"/>
        </w:rPr>
        <w:t>- отпуска.</w:t>
      </w:r>
    </w:p>
    <w:p w:rsidR="00E731FD" w:rsidRPr="00C74536" w:rsidRDefault="00E731FD" w:rsidP="00E731FD">
      <w:pPr>
        <w:autoSpaceDE w:val="0"/>
        <w:ind w:firstLine="540"/>
        <w:rPr>
          <w:rFonts w:ascii="Times New Roman" w:hAnsi="Times New Roman"/>
        </w:rPr>
      </w:pPr>
      <w:r w:rsidRPr="00C74536">
        <w:rPr>
          <w:rFonts w:ascii="Times New Roman" w:hAnsi="Times New Roman"/>
        </w:rPr>
        <w:t>6.3. Работникам предоставляется следующее время отдыха:</w:t>
      </w:r>
    </w:p>
    <w:p w:rsidR="00E731FD" w:rsidRPr="00C74536" w:rsidRDefault="00E731FD" w:rsidP="00E731FD">
      <w:pPr>
        <w:numPr>
          <w:ilvl w:val="1"/>
          <w:numId w:val="10"/>
        </w:numPr>
        <w:suppressAutoHyphens/>
        <w:autoSpaceDE w:val="0"/>
        <w:spacing w:line="240" w:lineRule="auto"/>
        <w:ind w:left="0" w:firstLine="540"/>
        <w:rPr>
          <w:rFonts w:ascii="Times New Roman" w:hAnsi="Times New Roman"/>
        </w:rPr>
      </w:pPr>
      <w:r w:rsidRPr="00C74536">
        <w:rPr>
          <w:rFonts w:ascii="Times New Roman" w:hAnsi="Times New Roman"/>
        </w:rPr>
        <w:t>для медицинских работников имеющих 6,3 (и более) часовой рабочий день для отдыха и питания обязателен перерыв продолжительностью 30 минут. При сменной работе работнику предоставляется возможность приема пищи в течени</w:t>
      </w:r>
      <w:proofErr w:type="gramStart"/>
      <w:r w:rsidRPr="00C74536">
        <w:rPr>
          <w:rFonts w:ascii="Times New Roman" w:hAnsi="Times New Roman"/>
        </w:rPr>
        <w:t>и</w:t>
      </w:r>
      <w:proofErr w:type="gramEnd"/>
      <w:r w:rsidRPr="00C74536">
        <w:rPr>
          <w:rFonts w:ascii="Times New Roman" w:hAnsi="Times New Roman"/>
        </w:rPr>
        <w:t xml:space="preserve"> рабочего времени.</w:t>
      </w:r>
    </w:p>
    <w:p w:rsidR="00E731FD" w:rsidRPr="00B4114C" w:rsidRDefault="00E731FD" w:rsidP="00B4114C">
      <w:pPr>
        <w:numPr>
          <w:ilvl w:val="1"/>
          <w:numId w:val="10"/>
        </w:numPr>
        <w:suppressAutoHyphens/>
        <w:autoSpaceDE w:val="0"/>
        <w:spacing w:line="240" w:lineRule="auto"/>
        <w:ind w:left="0" w:firstLine="540"/>
        <w:rPr>
          <w:rFonts w:ascii="Times New Roman" w:hAnsi="Times New Roman"/>
        </w:rPr>
      </w:pPr>
      <w:r w:rsidRPr="00C74536">
        <w:rPr>
          <w:rFonts w:ascii="Times New Roman" w:hAnsi="Times New Roman"/>
        </w:rPr>
        <w:t xml:space="preserve"> для работников, работающих по 5-дневной рабочей неделе, данный перерыв не включается в рабочее время и не оплачивается;</w:t>
      </w:r>
    </w:p>
    <w:p w:rsidR="00E731FD" w:rsidRPr="00C74536" w:rsidRDefault="00E731FD" w:rsidP="00E731FD">
      <w:pPr>
        <w:numPr>
          <w:ilvl w:val="1"/>
          <w:numId w:val="10"/>
        </w:numPr>
        <w:suppressAutoHyphens/>
        <w:autoSpaceDE w:val="0"/>
        <w:spacing w:line="240" w:lineRule="auto"/>
        <w:ind w:left="0" w:firstLine="540"/>
        <w:rPr>
          <w:rFonts w:ascii="Times New Roman" w:hAnsi="Times New Roman"/>
        </w:rPr>
      </w:pPr>
      <w:r w:rsidRPr="00C74536">
        <w:rPr>
          <w:rFonts w:ascii="Times New Roman" w:hAnsi="Times New Roman"/>
        </w:rPr>
        <w:t xml:space="preserve">продолжительность работы на кануне праздничных дней сокращается на один час, как при пяти, так и </w:t>
      </w:r>
      <w:proofErr w:type="gramStart"/>
      <w:r w:rsidRPr="00C74536">
        <w:rPr>
          <w:rFonts w:ascii="Times New Roman" w:hAnsi="Times New Roman"/>
        </w:rPr>
        <w:t>при</w:t>
      </w:r>
      <w:proofErr w:type="gramEnd"/>
      <w:r w:rsidRPr="00C74536">
        <w:rPr>
          <w:rFonts w:ascii="Times New Roman" w:hAnsi="Times New Roman"/>
        </w:rPr>
        <w:t xml:space="preserve"> шестидневной рабочей недели.</w:t>
      </w:r>
    </w:p>
    <w:p w:rsidR="00E731FD" w:rsidRPr="00C74536" w:rsidRDefault="00E731FD" w:rsidP="00E731FD">
      <w:pPr>
        <w:autoSpaceDE w:val="0"/>
        <w:ind w:firstLine="540"/>
        <w:rPr>
          <w:rFonts w:ascii="Times New Roman" w:hAnsi="Times New Roman"/>
        </w:rPr>
      </w:pPr>
      <w:r w:rsidRPr="00C74536">
        <w:rPr>
          <w:rFonts w:ascii="Times New Roman" w:hAnsi="Times New Roman"/>
        </w:rPr>
        <w:t>4) два выходных дня - суббота, воскресенье;</w:t>
      </w:r>
    </w:p>
    <w:p w:rsidR="00E731FD" w:rsidRPr="00C74536" w:rsidRDefault="00E731FD" w:rsidP="00E731FD">
      <w:pPr>
        <w:autoSpaceDE w:val="0"/>
        <w:ind w:firstLine="540"/>
        <w:rPr>
          <w:rFonts w:ascii="Times New Roman" w:hAnsi="Times New Roman"/>
        </w:rPr>
      </w:pPr>
      <w:r w:rsidRPr="00C74536">
        <w:rPr>
          <w:rFonts w:ascii="Times New Roman" w:hAnsi="Times New Roman"/>
        </w:rPr>
        <w:t>5) нерабочие праздничные дни:</w:t>
      </w:r>
    </w:p>
    <w:p w:rsidR="00E731FD" w:rsidRPr="00C74536" w:rsidRDefault="002E4710" w:rsidP="00E731FD">
      <w:pPr>
        <w:autoSpaceDE w:val="0"/>
        <w:ind w:firstLine="540"/>
        <w:rPr>
          <w:rFonts w:ascii="Times New Roman" w:hAnsi="Times New Roman"/>
        </w:rPr>
      </w:pPr>
      <w:r>
        <w:rPr>
          <w:rFonts w:ascii="Times New Roman" w:hAnsi="Times New Roman"/>
        </w:rPr>
        <w:t xml:space="preserve">- 1, 2, 3, 4, </w:t>
      </w:r>
      <w:r w:rsidR="00E731FD" w:rsidRPr="00C74536">
        <w:rPr>
          <w:rFonts w:ascii="Times New Roman" w:hAnsi="Times New Roman"/>
        </w:rPr>
        <w:t>5</w:t>
      </w:r>
      <w:r>
        <w:rPr>
          <w:rFonts w:ascii="Times New Roman" w:hAnsi="Times New Roman"/>
        </w:rPr>
        <w:t>, 6, 8</w:t>
      </w:r>
      <w:r w:rsidR="00E731FD" w:rsidRPr="00C74536">
        <w:rPr>
          <w:rFonts w:ascii="Times New Roman" w:hAnsi="Times New Roman"/>
        </w:rPr>
        <w:t xml:space="preserve"> января - Новогодние каникулы;</w:t>
      </w:r>
    </w:p>
    <w:p w:rsidR="00E731FD" w:rsidRPr="00C74536" w:rsidRDefault="00E731FD" w:rsidP="00E731FD">
      <w:pPr>
        <w:autoSpaceDE w:val="0"/>
        <w:ind w:firstLine="540"/>
        <w:rPr>
          <w:rFonts w:ascii="Times New Roman" w:hAnsi="Times New Roman"/>
        </w:rPr>
      </w:pPr>
      <w:r w:rsidRPr="00C74536">
        <w:rPr>
          <w:rFonts w:ascii="Times New Roman" w:hAnsi="Times New Roman"/>
        </w:rPr>
        <w:t>- 7 января - Рождество Христово;</w:t>
      </w:r>
    </w:p>
    <w:p w:rsidR="00E731FD" w:rsidRPr="00C74536" w:rsidRDefault="00E731FD" w:rsidP="00E731FD">
      <w:pPr>
        <w:autoSpaceDE w:val="0"/>
        <w:ind w:firstLine="540"/>
        <w:rPr>
          <w:rFonts w:ascii="Times New Roman" w:hAnsi="Times New Roman"/>
        </w:rPr>
      </w:pPr>
      <w:r w:rsidRPr="00C74536">
        <w:rPr>
          <w:rFonts w:ascii="Times New Roman" w:hAnsi="Times New Roman"/>
        </w:rPr>
        <w:t>- 23 февраля - День защитника Отечества;</w:t>
      </w:r>
    </w:p>
    <w:p w:rsidR="00E731FD" w:rsidRPr="00C74536" w:rsidRDefault="00E731FD" w:rsidP="00E731FD">
      <w:pPr>
        <w:autoSpaceDE w:val="0"/>
        <w:ind w:firstLine="540"/>
        <w:rPr>
          <w:rFonts w:ascii="Times New Roman" w:hAnsi="Times New Roman"/>
        </w:rPr>
      </w:pPr>
      <w:r w:rsidRPr="00C74536">
        <w:rPr>
          <w:rFonts w:ascii="Times New Roman" w:hAnsi="Times New Roman"/>
        </w:rPr>
        <w:t>- 8 марта - Международный женский день;</w:t>
      </w:r>
    </w:p>
    <w:p w:rsidR="00E731FD" w:rsidRPr="00C74536" w:rsidRDefault="00E731FD" w:rsidP="00E731FD">
      <w:pPr>
        <w:autoSpaceDE w:val="0"/>
        <w:ind w:firstLine="540"/>
        <w:rPr>
          <w:rFonts w:ascii="Times New Roman" w:hAnsi="Times New Roman"/>
        </w:rPr>
      </w:pPr>
      <w:r w:rsidRPr="00C74536">
        <w:rPr>
          <w:rFonts w:ascii="Times New Roman" w:hAnsi="Times New Roman"/>
        </w:rPr>
        <w:t>- 1 мая - Праздник Весны и Труда;</w:t>
      </w:r>
    </w:p>
    <w:p w:rsidR="00E731FD" w:rsidRPr="00C74536" w:rsidRDefault="00E731FD" w:rsidP="00E731FD">
      <w:pPr>
        <w:autoSpaceDE w:val="0"/>
        <w:ind w:firstLine="540"/>
        <w:rPr>
          <w:rFonts w:ascii="Times New Roman" w:hAnsi="Times New Roman"/>
        </w:rPr>
      </w:pPr>
      <w:r w:rsidRPr="00C74536">
        <w:rPr>
          <w:rFonts w:ascii="Times New Roman" w:hAnsi="Times New Roman"/>
        </w:rPr>
        <w:t>- 9 мая - День Победы;</w:t>
      </w:r>
    </w:p>
    <w:p w:rsidR="00E731FD" w:rsidRPr="00C74536" w:rsidRDefault="00E731FD" w:rsidP="00E731FD">
      <w:pPr>
        <w:autoSpaceDE w:val="0"/>
        <w:ind w:firstLine="540"/>
        <w:rPr>
          <w:rFonts w:ascii="Times New Roman" w:hAnsi="Times New Roman"/>
        </w:rPr>
      </w:pPr>
      <w:r w:rsidRPr="00C74536">
        <w:rPr>
          <w:rFonts w:ascii="Times New Roman" w:hAnsi="Times New Roman"/>
        </w:rPr>
        <w:t>- 12 июня - День России;</w:t>
      </w:r>
    </w:p>
    <w:p w:rsidR="00E731FD" w:rsidRPr="00C74536" w:rsidRDefault="00E731FD" w:rsidP="002E4710">
      <w:pPr>
        <w:suppressAutoHyphens/>
        <w:autoSpaceDE w:val="0"/>
        <w:ind w:firstLine="540"/>
        <w:rPr>
          <w:rFonts w:ascii="Times New Roman" w:hAnsi="Times New Roman"/>
        </w:rPr>
      </w:pPr>
      <w:r w:rsidRPr="00C74536">
        <w:rPr>
          <w:rFonts w:ascii="Times New Roman" w:hAnsi="Times New Roman"/>
        </w:rPr>
        <w:t>- 4 ноября - День народного единства.</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 6)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их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Российской Федерации.</w:t>
      </w:r>
    </w:p>
    <w:p w:rsidR="00E731FD" w:rsidRPr="00C74536" w:rsidRDefault="00E731FD" w:rsidP="00E731FD">
      <w:pPr>
        <w:autoSpaceDE w:val="0"/>
        <w:ind w:firstLine="540"/>
        <w:rPr>
          <w:rFonts w:ascii="Times New Roman" w:hAnsi="Times New Roman"/>
        </w:rPr>
      </w:pPr>
      <w:r w:rsidRPr="00C74536">
        <w:rPr>
          <w:rFonts w:ascii="Times New Roman" w:hAnsi="Times New Roman"/>
        </w:rPr>
        <w:t>7) ежегодные отпуска с сохранением места работы (должности) и среднего заработка.</w:t>
      </w:r>
    </w:p>
    <w:p w:rsidR="00E731FD" w:rsidRPr="00C74536" w:rsidRDefault="00E731FD" w:rsidP="00E731FD">
      <w:pPr>
        <w:autoSpaceDE w:val="0"/>
        <w:ind w:firstLine="540"/>
        <w:rPr>
          <w:rFonts w:ascii="Times New Roman" w:hAnsi="Times New Roman"/>
        </w:rPr>
      </w:pPr>
      <w:r w:rsidRPr="00C74536">
        <w:rPr>
          <w:rFonts w:ascii="Times New Roman" w:hAnsi="Times New Roman"/>
        </w:rPr>
        <w:t>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E731FD" w:rsidRPr="00C74536" w:rsidRDefault="00E731FD" w:rsidP="00E731FD">
      <w:pPr>
        <w:autoSpaceDE w:val="0"/>
        <w:ind w:firstLine="540"/>
        <w:rPr>
          <w:rFonts w:ascii="Times New Roman" w:hAnsi="Times New Roman"/>
        </w:rPr>
      </w:pPr>
      <w:r w:rsidRPr="00C74536">
        <w:rPr>
          <w:rFonts w:ascii="Times New Roman" w:hAnsi="Times New Roman"/>
        </w:rPr>
        <w:lastRenderedPageBreak/>
        <w:t>6.4.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731FD" w:rsidRPr="00C74536" w:rsidRDefault="00E731FD" w:rsidP="00E731FD">
      <w:pPr>
        <w:autoSpaceDE w:val="0"/>
        <w:ind w:firstLine="540"/>
        <w:rPr>
          <w:rFonts w:ascii="Times New Roman" w:hAnsi="Times New Roman"/>
        </w:rPr>
      </w:pPr>
      <w:r w:rsidRPr="00C74536">
        <w:rPr>
          <w:rFonts w:ascii="Times New Roman" w:hAnsi="Times New Roman"/>
        </w:rPr>
        <w:t>6.4.1.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E731FD" w:rsidRPr="00C74536" w:rsidRDefault="00E731FD" w:rsidP="00E731FD">
      <w:pPr>
        <w:autoSpaceDE w:val="0"/>
        <w:ind w:firstLine="540"/>
        <w:rPr>
          <w:rFonts w:ascii="Times New Roman" w:hAnsi="Times New Roman"/>
        </w:rPr>
      </w:pPr>
      <w:r w:rsidRPr="00C74536">
        <w:rPr>
          <w:rFonts w:ascii="Times New Roman" w:hAnsi="Times New Roman"/>
        </w:rPr>
        <w:t>6.4.2.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E731FD" w:rsidRPr="00C74536" w:rsidRDefault="00E731FD" w:rsidP="00E731FD">
      <w:pPr>
        <w:autoSpaceDE w:val="0"/>
        <w:ind w:firstLine="540"/>
        <w:rPr>
          <w:rFonts w:ascii="Times New Roman" w:hAnsi="Times New Roman"/>
        </w:rPr>
      </w:pPr>
      <w:r w:rsidRPr="00C74536">
        <w:rPr>
          <w:rFonts w:ascii="Times New Roman" w:hAnsi="Times New Roman"/>
        </w:rPr>
        <w:t>- женщинам - перед отпуском по беременности и родам или непосредственно после него либо по окончании отпуска по уходу за ребенком независимо от стажа работы у данного работодателя;</w:t>
      </w:r>
    </w:p>
    <w:p w:rsidR="00E731FD" w:rsidRPr="00C74536" w:rsidRDefault="00E731FD" w:rsidP="00E731FD">
      <w:pPr>
        <w:autoSpaceDE w:val="0"/>
        <w:ind w:firstLine="540"/>
        <w:rPr>
          <w:rFonts w:ascii="Times New Roman" w:hAnsi="Times New Roman"/>
        </w:rPr>
      </w:pPr>
      <w:r w:rsidRPr="00C74536">
        <w:rPr>
          <w:rFonts w:ascii="Times New Roman" w:hAnsi="Times New Roman"/>
        </w:rPr>
        <w:t>- работникам в возрасте до восемнадцати лет;</w:t>
      </w:r>
    </w:p>
    <w:p w:rsidR="00E731FD" w:rsidRPr="00C74536" w:rsidRDefault="00E731FD" w:rsidP="00E731FD">
      <w:pPr>
        <w:autoSpaceDE w:val="0"/>
        <w:ind w:firstLine="540"/>
        <w:rPr>
          <w:rFonts w:ascii="Times New Roman" w:hAnsi="Times New Roman"/>
        </w:rPr>
      </w:pPr>
      <w:r w:rsidRPr="00C74536">
        <w:rPr>
          <w:rFonts w:ascii="Times New Roman" w:hAnsi="Times New Roman"/>
        </w:rPr>
        <w:t>- работникам, усыновившим ребенка (детей) в возрасте до трех месяцев;</w:t>
      </w:r>
    </w:p>
    <w:p w:rsidR="00E731FD" w:rsidRPr="00C74536" w:rsidRDefault="00E731FD" w:rsidP="00E731FD">
      <w:pPr>
        <w:autoSpaceDE w:val="0"/>
        <w:ind w:firstLine="540"/>
        <w:rPr>
          <w:rFonts w:ascii="Times New Roman" w:hAnsi="Times New Roman"/>
        </w:rPr>
      </w:pPr>
      <w:r w:rsidRPr="00C74536">
        <w:rPr>
          <w:rFonts w:ascii="Times New Roman" w:hAnsi="Times New Roman"/>
        </w:rPr>
        <w:t>- совместителям одновременно с ежегодным оплачиваемым отпуском по основному месту работы;</w:t>
      </w:r>
    </w:p>
    <w:p w:rsidR="00E731FD" w:rsidRPr="00C74536" w:rsidRDefault="00E731FD" w:rsidP="00E731FD">
      <w:pPr>
        <w:autoSpaceDE w:val="0"/>
        <w:ind w:firstLine="540"/>
        <w:rPr>
          <w:rFonts w:ascii="Times New Roman" w:hAnsi="Times New Roman"/>
        </w:rPr>
      </w:pPr>
      <w:r w:rsidRPr="00C74536">
        <w:rPr>
          <w:rFonts w:ascii="Times New Roman" w:hAnsi="Times New Roman"/>
        </w:rPr>
        <w:t>- в других случаях, предусмотренных федеральными законами.</w:t>
      </w:r>
    </w:p>
    <w:p w:rsidR="00E731FD" w:rsidRPr="00C74536" w:rsidRDefault="00E731FD" w:rsidP="002E4710">
      <w:pPr>
        <w:autoSpaceDE w:val="0"/>
        <w:ind w:firstLine="540"/>
        <w:rPr>
          <w:rFonts w:ascii="Times New Roman" w:hAnsi="Times New Roman"/>
        </w:rPr>
      </w:pPr>
      <w:r w:rsidRPr="00C74536">
        <w:rPr>
          <w:rFonts w:ascii="Times New Roman" w:hAnsi="Times New Roman"/>
        </w:rPr>
        <w:t xml:space="preserve">6.4.3.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w:t>
      </w:r>
      <w:proofErr w:type="gramStart"/>
      <w:r w:rsidRPr="00C74536">
        <w:rPr>
          <w:rFonts w:ascii="Times New Roman" w:hAnsi="Times New Roman"/>
        </w:rPr>
        <w:t>позднее</w:t>
      </w:r>
      <w:proofErr w:type="gramEnd"/>
      <w:r w:rsidRPr="00C74536">
        <w:rPr>
          <w:rFonts w:ascii="Times New Roman" w:hAnsi="Times New Roman"/>
        </w:rPr>
        <w:t xml:space="preserve"> чем за две недели до наступления календарного года в порядке, установленном Трудовым кодексом Российской Федерации. В графике отпусков указывается конкретная дата начала и конца отпуска каждого работника. Отпуска </w:t>
      </w:r>
      <w:proofErr w:type="gramStart"/>
      <w:r w:rsidRPr="00C74536">
        <w:rPr>
          <w:rFonts w:ascii="Times New Roman" w:hAnsi="Times New Roman"/>
        </w:rPr>
        <w:t>работников, работающих на условиях совместительства предоставляются</w:t>
      </w:r>
      <w:proofErr w:type="gramEnd"/>
      <w:r w:rsidRPr="00C74536">
        <w:rPr>
          <w:rFonts w:ascii="Times New Roman" w:hAnsi="Times New Roman"/>
        </w:rPr>
        <w:t xml:space="preserve"> параллельно с отпусками по основному месту работы на основании справок с основного места работы. </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6.5. Заявления на отпуск работники пишут не позднее, чем за три недели до его начала. Работникам, работающие на условиях внешнего и внутреннего совместительства, отпуска предоставляются одновременно с отпуском по основной работе. Внешние совместители </w:t>
      </w:r>
      <w:proofErr w:type="gramStart"/>
      <w:r w:rsidRPr="00C74536">
        <w:rPr>
          <w:rFonts w:ascii="Times New Roman" w:hAnsi="Times New Roman"/>
        </w:rPr>
        <w:t>предоставляют справку</w:t>
      </w:r>
      <w:proofErr w:type="gramEnd"/>
      <w:r w:rsidRPr="00C74536">
        <w:rPr>
          <w:rFonts w:ascii="Times New Roman" w:hAnsi="Times New Roman"/>
        </w:rPr>
        <w:t xml:space="preserve"> с основного места работы о своем отпуске с указанием периода отпуска и количества календарных дней.</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6.6.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C74536">
        <w:rPr>
          <w:rFonts w:ascii="Times New Roman" w:hAnsi="Times New Roman"/>
        </w:rPr>
        <w:t>позднее</w:t>
      </w:r>
      <w:proofErr w:type="gramEnd"/>
      <w:r w:rsidRPr="00C74536">
        <w:rPr>
          <w:rFonts w:ascii="Times New Roman" w:hAnsi="Times New Roman"/>
        </w:rPr>
        <w:t xml:space="preserve"> чем за три недели до предполагаемого отпуска. Изменение сроков предоставления отпуска в этом случае производится по соглашению сторон.</w:t>
      </w:r>
    </w:p>
    <w:p w:rsidR="00E731FD" w:rsidRPr="00C74536" w:rsidRDefault="00E731FD" w:rsidP="00E731FD">
      <w:pPr>
        <w:autoSpaceDE w:val="0"/>
        <w:ind w:firstLine="540"/>
        <w:rPr>
          <w:rFonts w:ascii="Times New Roman" w:hAnsi="Times New Roman"/>
        </w:rPr>
      </w:pPr>
      <w:r w:rsidRPr="00C74536">
        <w:rPr>
          <w:rFonts w:ascii="Times New Roman" w:hAnsi="Times New Roman"/>
        </w:rPr>
        <w:t>6.7. По семейным обстоятельствам и другим уважительным причинам работнику по его письменному заявлению может быть предоставлен дополнительный отпуск, продолжительность которого определяется по соглашению между работником и Работодателем.</w:t>
      </w:r>
    </w:p>
    <w:p w:rsidR="00E731FD" w:rsidRPr="00C74536" w:rsidRDefault="00E731FD" w:rsidP="00E731FD">
      <w:pPr>
        <w:autoSpaceDE w:val="0"/>
        <w:ind w:firstLine="540"/>
        <w:rPr>
          <w:rFonts w:ascii="Times New Roman" w:hAnsi="Times New Roman"/>
        </w:rPr>
      </w:pPr>
      <w:r w:rsidRPr="00C74536">
        <w:rPr>
          <w:rFonts w:ascii="Times New Roman" w:hAnsi="Times New Roman"/>
        </w:rPr>
        <w:t>6.7.1. Работодатель</w:t>
      </w:r>
      <w:r w:rsidR="002E4710">
        <w:rPr>
          <w:rFonts w:ascii="Times New Roman" w:hAnsi="Times New Roman"/>
        </w:rPr>
        <w:t xml:space="preserve"> в соответствии со ст. 128 ТК РФ</w:t>
      </w:r>
      <w:r w:rsidRPr="00C74536">
        <w:rPr>
          <w:rFonts w:ascii="Times New Roman" w:hAnsi="Times New Roman"/>
        </w:rPr>
        <w:t xml:space="preserve"> обязан на основании письменного заявления работника предоставить дополнительный отпуск без сохранения заработной платы:</w:t>
      </w:r>
    </w:p>
    <w:p w:rsidR="00E731FD" w:rsidRPr="00C74536" w:rsidRDefault="00E731FD" w:rsidP="00E731FD">
      <w:pPr>
        <w:autoSpaceDE w:val="0"/>
        <w:rPr>
          <w:rFonts w:ascii="Times New Roman" w:hAnsi="Times New Roman"/>
        </w:rPr>
      </w:pPr>
      <w:r w:rsidRPr="00C74536">
        <w:rPr>
          <w:rFonts w:ascii="Times New Roman" w:hAnsi="Times New Roman"/>
        </w:rPr>
        <w:t>- участникам Великой Отечественной войны - до 35 календарных дней в году;</w:t>
      </w:r>
    </w:p>
    <w:p w:rsidR="00E731FD" w:rsidRPr="00C74536" w:rsidRDefault="00E731FD" w:rsidP="00E731FD">
      <w:pPr>
        <w:autoSpaceDE w:val="0"/>
        <w:rPr>
          <w:rFonts w:ascii="Times New Roman" w:hAnsi="Times New Roman"/>
        </w:rPr>
      </w:pPr>
      <w:r w:rsidRPr="00C74536">
        <w:rPr>
          <w:rFonts w:ascii="Times New Roman" w:hAnsi="Times New Roman"/>
        </w:rPr>
        <w:t>- работающим пенсионерам по старости (по возрасту) - до 14 календарных дней в году;</w:t>
      </w:r>
    </w:p>
    <w:p w:rsidR="00E731FD" w:rsidRPr="00C74536" w:rsidRDefault="00E731FD" w:rsidP="00E731FD">
      <w:pPr>
        <w:autoSpaceDE w:val="0"/>
        <w:rPr>
          <w:rFonts w:ascii="Times New Roman" w:hAnsi="Times New Roman"/>
        </w:rPr>
      </w:pPr>
      <w:r w:rsidRPr="00C74536">
        <w:rPr>
          <w:rFonts w:ascii="Times New Roman" w:hAnsi="Times New Roman"/>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E731FD" w:rsidRPr="00C74536" w:rsidRDefault="00E731FD" w:rsidP="00E731FD">
      <w:pPr>
        <w:pStyle w:val="a1"/>
        <w:spacing w:after="0"/>
      </w:pPr>
      <w:r w:rsidRPr="00C74536">
        <w:t>- работающим инвалидам - до 60 календарных дней в году;</w:t>
      </w:r>
    </w:p>
    <w:p w:rsidR="00E731FD" w:rsidRPr="00C74536" w:rsidRDefault="00E731FD" w:rsidP="00E731FD">
      <w:pPr>
        <w:suppressAutoHyphens/>
        <w:autoSpaceDE w:val="0"/>
        <w:rPr>
          <w:rFonts w:ascii="Times New Roman" w:hAnsi="Times New Roman"/>
        </w:rPr>
      </w:pPr>
      <w:r w:rsidRPr="00C74536">
        <w:rPr>
          <w:rFonts w:ascii="Times New Roman" w:hAnsi="Times New Roman"/>
        </w:rPr>
        <w:t>- работникам в случаях рождения ребенка, регистрации брака, смерти близких родственников - до пяти календарных дней;</w:t>
      </w:r>
    </w:p>
    <w:p w:rsidR="00E731FD" w:rsidRPr="00C74536" w:rsidRDefault="00E731FD" w:rsidP="00E731FD">
      <w:pPr>
        <w:suppressAutoHyphens/>
        <w:autoSpaceDE w:val="0"/>
        <w:rPr>
          <w:rFonts w:ascii="Times New Roman" w:hAnsi="Times New Roman"/>
        </w:rPr>
      </w:pPr>
      <w:proofErr w:type="gramStart"/>
      <w:r w:rsidRPr="00C74536">
        <w:rPr>
          <w:rFonts w:ascii="Times New Roman" w:hAnsi="Times New Roman"/>
        </w:rPr>
        <w:t>- работникам, имеющим двух или более детей в возрасте до четырнадцати лет, работникам, имеющим ребенка-инвалида в возрасте до восемнадцати лет, одиноким матерям, воспитывающим ребенка в возрасте до четырнадцати лет, отцу, воспитывающему ребенка в возрасте до четырнадцати лет без матери, предоставляются ежегодные дополнительные отпуска без сохранения заработной платы в удобное для них время продолжительностью до 14 календарных дней.</w:t>
      </w:r>
      <w:proofErr w:type="gramEnd"/>
      <w:r w:rsidRPr="00C74536">
        <w:rPr>
          <w:rFonts w:ascii="Times New Roman" w:hAnsi="Times New Roman"/>
        </w:rPr>
        <w:t xml:space="preserve"> </w:t>
      </w:r>
      <w:proofErr w:type="gramStart"/>
      <w:r w:rsidRPr="00C74536">
        <w:rPr>
          <w:rFonts w:ascii="Times New Roman" w:hAnsi="Times New Roman"/>
        </w:rPr>
        <w:t xml:space="preserve">Указанный отпуск по письменному заявлению соответствующего работника может быть присоединен к ежегодного </w:t>
      </w:r>
      <w:r w:rsidRPr="00C74536">
        <w:rPr>
          <w:rFonts w:ascii="Times New Roman" w:hAnsi="Times New Roman"/>
        </w:rPr>
        <w:lastRenderedPageBreak/>
        <w:t>оплачиваемому отпуску или использован отдельно полностью или по частям.</w:t>
      </w:r>
      <w:proofErr w:type="gramEnd"/>
      <w:r w:rsidRPr="00C74536">
        <w:rPr>
          <w:rFonts w:ascii="Times New Roman" w:hAnsi="Times New Roman"/>
        </w:rPr>
        <w:t xml:space="preserve"> Перенесение этого отпуска на следующий рабочий год не допускается.</w:t>
      </w:r>
    </w:p>
    <w:p w:rsidR="00E731FD" w:rsidRPr="00C74536" w:rsidRDefault="00E731FD" w:rsidP="00E731FD">
      <w:pPr>
        <w:suppressAutoHyphens/>
        <w:autoSpaceDE w:val="0"/>
        <w:rPr>
          <w:rFonts w:ascii="Times New Roman" w:hAnsi="Times New Roman"/>
        </w:rPr>
      </w:pPr>
      <w:r w:rsidRPr="00C74536">
        <w:rPr>
          <w:rFonts w:ascii="Times New Roman" w:hAnsi="Times New Roman"/>
        </w:rPr>
        <w:t>- в других случаях, предусмотренных Трудовым кодексом Российской Федерации, иными федеральными законами.</w:t>
      </w:r>
    </w:p>
    <w:p w:rsidR="00E731FD" w:rsidRDefault="00E731FD" w:rsidP="00BE450B">
      <w:pPr>
        <w:autoSpaceDE w:val="0"/>
        <w:ind w:firstLine="540"/>
        <w:rPr>
          <w:rFonts w:ascii="Times New Roman" w:hAnsi="Times New Roman"/>
        </w:rPr>
      </w:pPr>
      <w:r w:rsidRPr="00C74536">
        <w:rPr>
          <w:rFonts w:ascii="Times New Roman" w:hAnsi="Times New Roman"/>
        </w:rPr>
        <w:t>6.7. 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 РФ.</w:t>
      </w:r>
    </w:p>
    <w:p w:rsidR="00BE450B" w:rsidRPr="00BE450B" w:rsidRDefault="00BE450B" w:rsidP="00BE450B">
      <w:pPr>
        <w:autoSpaceDE w:val="0"/>
        <w:ind w:firstLine="540"/>
        <w:rPr>
          <w:rFonts w:ascii="Times New Roman" w:hAnsi="Times New Roman"/>
        </w:rPr>
      </w:pPr>
    </w:p>
    <w:p w:rsidR="00E731FD" w:rsidRPr="008A2EAE" w:rsidRDefault="00E731FD" w:rsidP="008A2EAE">
      <w:pPr>
        <w:autoSpaceDE w:val="0"/>
        <w:jc w:val="center"/>
        <w:rPr>
          <w:rFonts w:ascii="Times New Roman" w:hAnsi="Times New Roman"/>
          <w:b/>
          <w:bCs/>
          <w:sz w:val="28"/>
          <w:szCs w:val="28"/>
        </w:rPr>
      </w:pPr>
      <w:r w:rsidRPr="0073510E">
        <w:rPr>
          <w:rFonts w:ascii="Times New Roman" w:hAnsi="Times New Roman"/>
          <w:b/>
          <w:bCs/>
          <w:sz w:val="28"/>
          <w:szCs w:val="28"/>
        </w:rPr>
        <w:t>7. Поощрения за успехи в работе</w:t>
      </w:r>
    </w:p>
    <w:p w:rsidR="00E731FD" w:rsidRPr="00C74536" w:rsidRDefault="00E731FD" w:rsidP="00E731FD">
      <w:pPr>
        <w:autoSpaceDE w:val="0"/>
        <w:ind w:firstLine="540"/>
        <w:rPr>
          <w:rFonts w:ascii="Times New Roman" w:hAnsi="Times New Roman"/>
        </w:rPr>
      </w:pPr>
      <w:r w:rsidRPr="00C74536">
        <w:rPr>
          <w:rFonts w:ascii="Times New Roman" w:hAnsi="Times New Roman"/>
        </w:rPr>
        <w:t>7.1. При наличии средств,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E731FD" w:rsidRPr="00C74536" w:rsidRDefault="00E731FD" w:rsidP="00E731FD">
      <w:pPr>
        <w:autoSpaceDE w:val="0"/>
        <w:ind w:firstLine="540"/>
        <w:rPr>
          <w:rFonts w:ascii="Times New Roman" w:hAnsi="Times New Roman"/>
        </w:rPr>
      </w:pPr>
      <w:r w:rsidRPr="00C74536">
        <w:rPr>
          <w:rFonts w:ascii="Times New Roman" w:hAnsi="Times New Roman"/>
        </w:rPr>
        <w:t>- объявление благодарности;</w:t>
      </w:r>
    </w:p>
    <w:p w:rsidR="00E731FD" w:rsidRPr="00C74536" w:rsidRDefault="00E731FD" w:rsidP="00E731FD">
      <w:pPr>
        <w:autoSpaceDE w:val="0"/>
        <w:ind w:firstLine="540"/>
        <w:rPr>
          <w:rFonts w:ascii="Times New Roman" w:hAnsi="Times New Roman"/>
        </w:rPr>
      </w:pPr>
      <w:r w:rsidRPr="00C74536">
        <w:rPr>
          <w:rFonts w:ascii="Times New Roman" w:hAnsi="Times New Roman"/>
        </w:rPr>
        <w:t>- выдача премии;</w:t>
      </w:r>
    </w:p>
    <w:p w:rsidR="00E731FD" w:rsidRPr="00C74536" w:rsidRDefault="00E731FD" w:rsidP="00E731FD">
      <w:pPr>
        <w:autoSpaceDE w:val="0"/>
        <w:ind w:firstLine="540"/>
        <w:rPr>
          <w:rFonts w:ascii="Times New Roman" w:hAnsi="Times New Roman"/>
        </w:rPr>
      </w:pPr>
      <w:r w:rsidRPr="00C74536">
        <w:rPr>
          <w:rFonts w:ascii="Times New Roman" w:hAnsi="Times New Roman"/>
        </w:rPr>
        <w:t>- награждение ценным подарком;</w:t>
      </w:r>
    </w:p>
    <w:p w:rsidR="00E731FD" w:rsidRPr="00C74536" w:rsidRDefault="00E731FD" w:rsidP="00E731FD">
      <w:pPr>
        <w:autoSpaceDE w:val="0"/>
        <w:ind w:firstLine="540"/>
        <w:rPr>
          <w:rFonts w:ascii="Times New Roman" w:hAnsi="Times New Roman"/>
        </w:rPr>
      </w:pPr>
      <w:r w:rsidRPr="00C74536">
        <w:rPr>
          <w:rFonts w:ascii="Times New Roman" w:hAnsi="Times New Roman"/>
        </w:rPr>
        <w:t>- награждение почетной грамотой.</w:t>
      </w:r>
    </w:p>
    <w:p w:rsidR="00E731FD" w:rsidRPr="00C74536" w:rsidRDefault="00E731FD" w:rsidP="00E731FD">
      <w:pPr>
        <w:autoSpaceDE w:val="0"/>
        <w:ind w:firstLine="540"/>
        <w:rPr>
          <w:rFonts w:ascii="Times New Roman" w:hAnsi="Times New Roman"/>
        </w:rPr>
      </w:pPr>
      <w:r w:rsidRPr="00C74536">
        <w:rPr>
          <w:rFonts w:ascii="Times New Roman" w:hAnsi="Times New Roman"/>
        </w:rPr>
        <w:t>7.1.1. Размер премии устанавливается в пределах, предусмотренных Положением об оплате труда.</w:t>
      </w:r>
    </w:p>
    <w:p w:rsidR="00E731FD" w:rsidRPr="00C74536" w:rsidRDefault="00E731FD" w:rsidP="00E731FD">
      <w:pPr>
        <w:autoSpaceDE w:val="0"/>
        <w:ind w:firstLine="540"/>
        <w:rPr>
          <w:rFonts w:ascii="Times New Roman" w:hAnsi="Times New Roman"/>
        </w:rPr>
      </w:pPr>
      <w:r w:rsidRPr="00C74536">
        <w:rPr>
          <w:rFonts w:ascii="Times New Roman" w:hAnsi="Times New Roman"/>
        </w:rPr>
        <w:t>7.2. Поощрения объявляются в приказе Работодателя и доводятся до сведения всего трудового коллектива. Допускается одновременное применение нескольких видов поощрений.</w:t>
      </w:r>
    </w:p>
    <w:p w:rsidR="00E731FD" w:rsidRPr="00C74536" w:rsidRDefault="00E731FD" w:rsidP="00E731FD">
      <w:pPr>
        <w:autoSpaceDE w:val="0"/>
        <w:ind w:firstLine="540"/>
        <w:rPr>
          <w:rFonts w:ascii="Times New Roman" w:hAnsi="Times New Roman"/>
        </w:rPr>
      </w:pPr>
      <w:r w:rsidRPr="00C74536">
        <w:rPr>
          <w:rFonts w:ascii="Times New Roman" w:hAnsi="Times New Roman"/>
        </w:rPr>
        <w:t>7.3. Сведения о награждениях за успехи в работе вносятся в трудовую книжку работника.</w:t>
      </w:r>
    </w:p>
    <w:p w:rsidR="00E731FD" w:rsidRDefault="00E731FD" w:rsidP="00E731FD">
      <w:pPr>
        <w:autoSpaceDE w:val="0"/>
        <w:jc w:val="center"/>
        <w:rPr>
          <w:rFonts w:ascii="Times New Roman" w:hAnsi="Times New Roman"/>
          <w:b/>
          <w:bCs/>
          <w:sz w:val="28"/>
          <w:szCs w:val="28"/>
        </w:rPr>
      </w:pPr>
    </w:p>
    <w:p w:rsidR="00E731FD" w:rsidRPr="008A2EAE" w:rsidRDefault="00E731FD" w:rsidP="008A2EAE">
      <w:pPr>
        <w:autoSpaceDE w:val="0"/>
        <w:jc w:val="center"/>
        <w:rPr>
          <w:rFonts w:ascii="Times New Roman" w:hAnsi="Times New Roman"/>
          <w:b/>
          <w:bCs/>
          <w:sz w:val="28"/>
          <w:szCs w:val="28"/>
        </w:rPr>
      </w:pPr>
      <w:r w:rsidRPr="0073510E">
        <w:rPr>
          <w:rFonts w:ascii="Times New Roman" w:hAnsi="Times New Roman"/>
          <w:b/>
          <w:bCs/>
          <w:sz w:val="28"/>
          <w:szCs w:val="28"/>
        </w:rPr>
        <w:t>8. Ответственность за нарушения трудовой дисциплины</w:t>
      </w:r>
    </w:p>
    <w:p w:rsidR="00E731FD" w:rsidRPr="00C74536" w:rsidRDefault="00E731FD" w:rsidP="00E731FD">
      <w:pPr>
        <w:autoSpaceDE w:val="0"/>
        <w:ind w:firstLine="540"/>
        <w:rPr>
          <w:rFonts w:ascii="Times New Roman" w:hAnsi="Times New Roman"/>
        </w:rPr>
      </w:pPr>
      <w:r w:rsidRPr="00C74536">
        <w:rPr>
          <w:rFonts w:ascii="Times New Roman" w:hAnsi="Times New Roman"/>
        </w:rPr>
        <w:t>8.1. Ответственность работника:</w:t>
      </w:r>
    </w:p>
    <w:p w:rsidR="00E731FD" w:rsidRPr="00C74536" w:rsidRDefault="00E731FD" w:rsidP="00E731FD">
      <w:pPr>
        <w:autoSpaceDE w:val="0"/>
        <w:ind w:firstLine="540"/>
        <w:rPr>
          <w:rFonts w:ascii="Times New Roman" w:hAnsi="Times New Roman"/>
        </w:rPr>
      </w:pPr>
      <w:r w:rsidRPr="00C74536">
        <w:rPr>
          <w:rFonts w:ascii="Times New Roman" w:hAnsi="Times New Roman"/>
        </w:rPr>
        <w:t>8.1.1. За совершение работником дисциплинарного проступка, то есть неисполнения или ненадлежащего исполнения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E731FD" w:rsidRPr="00C74536" w:rsidRDefault="00E731FD" w:rsidP="00E731FD">
      <w:pPr>
        <w:autoSpaceDE w:val="0"/>
        <w:ind w:firstLine="540"/>
        <w:rPr>
          <w:rFonts w:ascii="Times New Roman" w:hAnsi="Times New Roman"/>
        </w:rPr>
      </w:pPr>
      <w:r w:rsidRPr="00C74536">
        <w:rPr>
          <w:rFonts w:ascii="Times New Roman" w:hAnsi="Times New Roman"/>
        </w:rPr>
        <w:t>8.1.2. Работодатель имеет право применить следующие дисциплинарные взыскания:</w:t>
      </w:r>
    </w:p>
    <w:p w:rsidR="00E731FD" w:rsidRPr="00C74536" w:rsidRDefault="00E731FD" w:rsidP="00E731FD">
      <w:pPr>
        <w:autoSpaceDE w:val="0"/>
        <w:ind w:firstLine="540"/>
        <w:rPr>
          <w:rFonts w:ascii="Times New Roman" w:hAnsi="Times New Roman"/>
        </w:rPr>
      </w:pPr>
      <w:r w:rsidRPr="00C74536">
        <w:rPr>
          <w:rFonts w:ascii="Times New Roman" w:hAnsi="Times New Roman"/>
        </w:rPr>
        <w:t>- замечание;</w:t>
      </w:r>
    </w:p>
    <w:p w:rsidR="00E731FD" w:rsidRPr="00C74536" w:rsidRDefault="00E731FD" w:rsidP="00E731FD">
      <w:pPr>
        <w:autoSpaceDE w:val="0"/>
        <w:ind w:firstLine="540"/>
        <w:rPr>
          <w:rFonts w:ascii="Times New Roman" w:hAnsi="Times New Roman"/>
        </w:rPr>
      </w:pPr>
      <w:r w:rsidRPr="00C74536">
        <w:rPr>
          <w:rFonts w:ascii="Times New Roman" w:hAnsi="Times New Roman"/>
        </w:rPr>
        <w:t>- выговор;</w:t>
      </w:r>
    </w:p>
    <w:p w:rsidR="00E731FD" w:rsidRPr="00C74536" w:rsidRDefault="00E731FD" w:rsidP="00E731FD">
      <w:pPr>
        <w:autoSpaceDE w:val="0"/>
        <w:ind w:firstLine="540"/>
        <w:rPr>
          <w:rFonts w:ascii="Times New Roman" w:hAnsi="Times New Roman"/>
        </w:rPr>
      </w:pPr>
      <w:r w:rsidRPr="00C74536">
        <w:rPr>
          <w:rFonts w:ascii="Times New Roman" w:hAnsi="Times New Roman"/>
        </w:rPr>
        <w:t>- увольнение по соответствующим основаниям, предусмотренным Трудовым кодексом РФ.</w:t>
      </w:r>
    </w:p>
    <w:p w:rsidR="00E731FD" w:rsidRPr="00C74536" w:rsidRDefault="00E731FD" w:rsidP="00E731FD">
      <w:pPr>
        <w:autoSpaceDE w:val="0"/>
        <w:ind w:firstLine="540"/>
        <w:rPr>
          <w:rFonts w:ascii="Times New Roman" w:hAnsi="Times New Roman"/>
        </w:rPr>
      </w:pPr>
      <w:r w:rsidRPr="00C74536">
        <w:rPr>
          <w:rFonts w:ascii="Times New Roman" w:hAnsi="Times New Roman"/>
        </w:rPr>
        <w:t>8.1.3.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E731FD" w:rsidRPr="00C74536" w:rsidRDefault="00E731FD" w:rsidP="00E731FD">
      <w:pPr>
        <w:autoSpaceDE w:val="0"/>
        <w:ind w:firstLine="540"/>
        <w:rPr>
          <w:rFonts w:ascii="Times New Roman" w:hAnsi="Times New Roman"/>
        </w:rPr>
      </w:pPr>
      <w:r w:rsidRPr="00C74536">
        <w:rPr>
          <w:rFonts w:ascii="Times New Roman" w:hAnsi="Times New Roman"/>
        </w:rPr>
        <w:t>8.1.4.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E731FD" w:rsidRPr="00C74536" w:rsidRDefault="00E731FD" w:rsidP="00E731FD">
      <w:pPr>
        <w:autoSpaceDE w:val="0"/>
        <w:ind w:firstLine="540"/>
        <w:rPr>
          <w:rFonts w:ascii="Times New Roman" w:hAnsi="Times New Roman"/>
        </w:rPr>
      </w:pPr>
      <w:r w:rsidRPr="00C74536">
        <w:rPr>
          <w:rFonts w:ascii="Times New Roman" w:hAnsi="Times New Roman"/>
        </w:rPr>
        <w:t>8.1.5.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731FD" w:rsidRPr="00C74536" w:rsidRDefault="00E731FD" w:rsidP="002E4710">
      <w:pPr>
        <w:autoSpaceDE w:val="0"/>
        <w:ind w:firstLine="540"/>
        <w:rPr>
          <w:rFonts w:ascii="Times New Roman" w:hAnsi="Times New Roman"/>
        </w:rPr>
      </w:pPr>
      <w:r w:rsidRPr="00C74536">
        <w:rPr>
          <w:rFonts w:ascii="Times New Roman" w:hAnsi="Times New Roman"/>
        </w:rPr>
        <w:t>8.1.6.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E731FD" w:rsidRPr="00C74536" w:rsidRDefault="00E731FD" w:rsidP="00E731FD">
      <w:pPr>
        <w:autoSpaceDE w:val="0"/>
        <w:ind w:firstLine="540"/>
        <w:rPr>
          <w:rFonts w:ascii="Times New Roman" w:hAnsi="Times New Roman"/>
        </w:rPr>
      </w:pPr>
      <w:r w:rsidRPr="00C74536">
        <w:rPr>
          <w:rFonts w:ascii="Times New Roman" w:hAnsi="Times New Roman"/>
        </w:rPr>
        <w:t>8.1.7.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E731FD" w:rsidRPr="00C74536" w:rsidRDefault="00E731FD" w:rsidP="00E731FD">
      <w:pPr>
        <w:autoSpaceDE w:val="0"/>
        <w:ind w:firstLine="540"/>
        <w:rPr>
          <w:rFonts w:ascii="Times New Roman" w:hAnsi="Times New Roman"/>
        </w:rPr>
      </w:pPr>
      <w:r w:rsidRPr="00C74536">
        <w:rPr>
          <w:rFonts w:ascii="Times New Roman" w:hAnsi="Times New Roman"/>
        </w:rPr>
        <w:lastRenderedPageBreak/>
        <w:t>8.1.8.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731FD" w:rsidRPr="00C74536" w:rsidRDefault="00E731FD" w:rsidP="00E731FD">
      <w:pPr>
        <w:autoSpaceDE w:val="0"/>
        <w:ind w:firstLine="540"/>
        <w:rPr>
          <w:rFonts w:ascii="Times New Roman" w:hAnsi="Times New Roman"/>
        </w:rPr>
      </w:pPr>
      <w:r w:rsidRPr="00C74536">
        <w:rPr>
          <w:rFonts w:ascii="Times New Roman" w:hAnsi="Times New Roman"/>
        </w:rPr>
        <w:t>8.1.9.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E731FD" w:rsidRPr="00C74536" w:rsidRDefault="00E731FD" w:rsidP="00E731FD">
      <w:pPr>
        <w:autoSpaceDE w:val="0"/>
        <w:ind w:firstLine="540"/>
        <w:rPr>
          <w:rFonts w:ascii="Times New Roman" w:hAnsi="Times New Roman"/>
        </w:rPr>
      </w:pPr>
      <w:r w:rsidRPr="00C74536">
        <w:rPr>
          <w:rFonts w:ascii="Times New Roman" w:hAnsi="Times New Roman"/>
        </w:rPr>
        <w:t>8.1.10. В течение срока действия дисциплинарного взыскания меры поощрения, указанные в пункте 10.1 настоящих Правил, к работнику не применяются.</w:t>
      </w:r>
    </w:p>
    <w:p w:rsidR="00E731FD" w:rsidRPr="00C74536" w:rsidRDefault="00E731FD" w:rsidP="00E731FD">
      <w:pPr>
        <w:autoSpaceDE w:val="0"/>
        <w:ind w:firstLine="540"/>
        <w:rPr>
          <w:rFonts w:ascii="Times New Roman" w:hAnsi="Times New Roman"/>
        </w:rPr>
      </w:pPr>
      <w:r w:rsidRPr="00C74536">
        <w:rPr>
          <w:rFonts w:ascii="Times New Roman" w:hAnsi="Times New Roman"/>
        </w:rPr>
        <w:t>8.1.11. Работодатель имеет право привлекать работника к материальной ответственности в порядке, установленном Трудовым кодексом РФ и иными федеральными законами.</w:t>
      </w:r>
    </w:p>
    <w:p w:rsidR="00E731FD" w:rsidRPr="00C74536" w:rsidRDefault="00E731FD" w:rsidP="00E731FD">
      <w:pPr>
        <w:autoSpaceDE w:val="0"/>
        <w:ind w:firstLine="540"/>
        <w:rPr>
          <w:rFonts w:ascii="Times New Roman" w:hAnsi="Times New Roman"/>
        </w:rPr>
      </w:pPr>
      <w:r w:rsidRPr="00C74536">
        <w:rPr>
          <w:rFonts w:ascii="Times New Roman" w:hAnsi="Times New Roman"/>
        </w:rPr>
        <w:t>8.1.12.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E731FD" w:rsidRPr="00C74536" w:rsidRDefault="00E731FD" w:rsidP="00E731FD">
      <w:pPr>
        <w:autoSpaceDE w:val="0"/>
        <w:ind w:firstLine="540"/>
        <w:rPr>
          <w:rFonts w:ascii="Times New Roman" w:hAnsi="Times New Roman"/>
        </w:rPr>
      </w:pPr>
      <w:r w:rsidRPr="00C74536">
        <w:rPr>
          <w:rFonts w:ascii="Times New Roman" w:hAnsi="Times New Roman"/>
        </w:rPr>
        <w:t>8.1.13. Расторжение трудового договора после причинения ущерба не влечет за собой освобождения работника от материальной ответственности, предусмотренной Трудовым кодексом РФ или иными федеральными законами.</w:t>
      </w:r>
    </w:p>
    <w:p w:rsidR="00E731FD" w:rsidRPr="00C74536" w:rsidRDefault="00E731FD" w:rsidP="00E731FD">
      <w:pPr>
        <w:autoSpaceDE w:val="0"/>
        <w:ind w:firstLine="540"/>
        <w:rPr>
          <w:rFonts w:ascii="Times New Roman" w:hAnsi="Times New Roman"/>
        </w:rPr>
      </w:pPr>
      <w:r w:rsidRPr="00C74536">
        <w:rPr>
          <w:rFonts w:ascii="Times New Roman" w:hAnsi="Times New Roman"/>
        </w:rPr>
        <w:t>8.1.14. Материальная ответственность работника наступает за ущерб, причиненный им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E731FD" w:rsidRPr="00C74536" w:rsidRDefault="00E731FD" w:rsidP="00E731FD">
      <w:pPr>
        <w:autoSpaceDE w:val="0"/>
        <w:ind w:firstLine="540"/>
        <w:rPr>
          <w:rFonts w:ascii="Times New Roman" w:hAnsi="Times New Roman"/>
        </w:rPr>
      </w:pPr>
      <w:r w:rsidRPr="00C74536">
        <w:rPr>
          <w:rFonts w:ascii="Times New Roman" w:hAnsi="Times New Roman"/>
        </w:rPr>
        <w:t>8.1.15.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E731FD" w:rsidRPr="00C74536" w:rsidRDefault="00E731FD" w:rsidP="00E731FD">
      <w:pPr>
        <w:autoSpaceDE w:val="0"/>
        <w:ind w:firstLine="540"/>
        <w:rPr>
          <w:rFonts w:ascii="Times New Roman" w:hAnsi="Times New Roman"/>
        </w:rPr>
      </w:pPr>
      <w:r w:rsidRPr="00C74536">
        <w:rPr>
          <w:rFonts w:ascii="Times New Roman" w:hAnsi="Times New Roman"/>
        </w:rPr>
        <w:t>8.1.16.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E731FD" w:rsidRPr="00C74536" w:rsidRDefault="00E731FD" w:rsidP="00E731FD">
      <w:pPr>
        <w:autoSpaceDE w:val="0"/>
        <w:ind w:firstLine="540"/>
        <w:rPr>
          <w:rFonts w:ascii="Times New Roman" w:hAnsi="Times New Roman"/>
        </w:rPr>
      </w:pPr>
      <w:r w:rsidRPr="00C74536">
        <w:rPr>
          <w:rFonts w:ascii="Times New Roman" w:hAnsi="Times New Roman"/>
        </w:rPr>
        <w:t>8.1.17. В случае увольнения без уважительных причин до истечения срока, обусловленного трудовым договором или ученическим договором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ученическим договором.</w:t>
      </w:r>
    </w:p>
    <w:p w:rsidR="00E731FD" w:rsidRPr="00C74536" w:rsidRDefault="00E731FD" w:rsidP="00E731FD">
      <w:pPr>
        <w:autoSpaceDE w:val="0"/>
        <w:ind w:firstLine="540"/>
        <w:rPr>
          <w:rFonts w:ascii="Times New Roman" w:hAnsi="Times New Roman"/>
        </w:rPr>
      </w:pPr>
    </w:p>
    <w:p w:rsidR="00E731FD" w:rsidRPr="008A2EAE" w:rsidRDefault="00E731FD" w:rsidP="008A2EAE">
      <w:pPr>
        <w:autoSpaceDE w:val="0"/>
        <w:ind w:firstLine="540"/>
        <w:jc w:val="center"/>
        <w:rPr>
          <w:rFonts w:ascii="Times New Roman" w:hAnsi="Times New Roman"/>
          <w:b/>
          <w:sz w:val="28"/>
          <w:szCs w:val="28"/>
        </w:rPr>
      </w:pPr>
      <w:r w:rsidRPr="00C74536">
        <w:rPr>
          <w:rFonts w:ascii="Times New Roman" w:hAnsi="Times New Roman"/>
          <w:b/>
        </w:rPr>
        <w:t xml:space="preserve">9. </w:t>
      </w:r>
      <w:r w:rsidRPr="00C74536">
        <w:rPr>
          <w:rFonts w:ascii="Times New Roman" w:hAnsi="Times New Roman"/>
          <w:b/>
          <w:sz w:val="28"/>
          <w:szCs w:val="28"/>
        </w:rPr>
        <w:t>Оплата</w:t>
      </w:r>
      <w:r w:rsidRPr="0073510E">
        <w:rPr>
          <w:rFonts w:ascii="Times New Roman" w:hAnsi="Times New Roman"/>
          <w:b/>
          <w:sz w:val="28"/>
          <w:szCs w:val="28"/>
        </w:rPr>
        <w:t xml:space="preserve"> труда</w:t>
      </w:r>
    </w:p>
    <w:p w:rsidR="00E731FD" w:rsidRPr="00C74536" w:rsidRDefault="00E731FD" w:rsidP="00E731FD">
      <w:pPr>
        <w:autoSpaceDE w:val="0"/>
        <w:ind w:firstLine="540"/>
        <w:rPr>
          <w:rFonts w:ascii="Times New Roman" w:hAnsi="Times New Roman"/>
        </w:rPr>
      </w:pPr>
      <w:r w:rsidRPr="00C74536">
        <w:rPr>
          <w:rFonts w:ascii="Times New Roman" w:hAnsi="Times New Roman"/>
        </w:rPr>
        <w:t xml:space="preserve">9.1. Форма, система и </w:t>
      </w:r>
      <w:proofErr w:type="gramStart"/>
      <w:r w:rsidRPr="00C74536">
        <w:rPr>
          <w:rFonts w:ascii="Times New Roman" w:hAnsi="Times New Roman"/>
        </w:rPr>
        <w:t>размер оплаты труда</w:t>
      </w:r>
      <w:proofErr w:type="gramEnd"/>
      <w:r w:rsidRPr="00C74536">
        <w:rPr>
          <w:rFonts w:ascii="Times New Roman" w:hAnsi="Times New Roman"/>
        </w:rPr>
        <w:t xml:space="preserve"> в МБУЗ БР «ЦРБ» устанавливается существующим законодательством РФ, коллективным и трудовым договорами</w:t>
      </w:r>
      <w:r w:rsidR="001B0376">
        <w:rPr>
          <w:rFonts w:ascii="Times New Roman" w:hAnsi="Times New Roman"/>
        </w:rPr>
        <w:t>, соглашением по оплате труда (приложение № 1, 1.1).</w:t>
      </w:r>
    </w:p>
    <w:p w:rsidR="00E731FD" w:rsidRPr="00C74536" w:rsidRDefault="00E731FD" w:rsidP="002E4710">
      <w:pPr>
        <w:autoSpaceDE w:val="0"/>
        <w:ind w:firstLine="540"/>
        <w:rPr>
          <w:rFonts w:ascii="Times New Roman" w:hAnsi="Times New Roman"/>
        </w:rPr>
      </w:pPr>
      <w:r w:rsidRPr="00C74536">
        <w:rPr>
          <w:rFonts w:ascii="Times New Roman" w:hAnsi="Times New Roman"/>
        </w:rPr>
        <w:t xml:space="preserve">9.2. Минимальная оплата труда устанавливается в размере определенном отраслевым тарифным соглашением между Правительством РФ и ЦК профсоюзов работников здравоохранения РФ. В минимальный </w:t>
      </w:r>
      <w:proofErr w:type="gramStart"/>
      <w:r w:rsidRPr="00C74536">
        <w:rPr>
          <w:rFonts w:ascii="Times New Roman" w:hAnsi="Times New Roman"/>
        </w:rPr>
        <w:t>размер оплаты труда</w:t>
      </w:r>
      <w:proofErr w:type="gramEnd"/>
      <w:r w:rsidRPr="00C74536">
        <w:rPr>
          <w:rFonts w:ascii="Times New Roman" w:hAnsi="Times New Roman"/>
        </w:rPr>
        <w:t xml:space="preserve"> не включаются доплаты и надбавки, а так же премии и поощрительные выплаты.</w:t>
      </w:r>
    </w:p>
    <w:p w:rsidR="001B0376" w:rsidRPr="001E6401" w:rsidRDefault="00E731FD" w:rsidP="001B0376">
      <w:pPr>
        <w:pStyle w:val="510"/>
        <w:shd w:val="clear" w:color="auto" w:fill="auto"/>
        <w:tabs>
          <w:tab w:val="left" w:pos="1461"/>
        </w:tabs>
        <w:spacing w:line="240" w:lineRule="auto"/>
        <w:ind w:right="20" w:firstLine="720"/>
        <w:rPr>
          <w:rFonts w:ascii="Times New Roman" w:eastAsia="Calibri" w:hAnsi="Times New Roman" w:cs="Times New Roman"/>
          <w:sz w:val="24"/>
          <w:szCs w:val="24"/>
        </w:rPr>
      </w:pPr>
      <w:r w:rsidRPr="00C74536">
        <w:rPr>
          <w:rFonts w:ascii="Times New Roman" w:hAnsi="Times New Roman"/>
        </w:rPr>
        <w:t xml:space="preserve">9.3. </w:t>
      </w:r>
      <w:r w:rsidR="001B0376" w:rsidRPr="001E6401">
        <w:rPr>
          <w:rStyle w:val="5135pt"/>
          <w:rFonts w:ascii="Times New Roman" w:eastAsia="Calibri" w:hAnsi="Times New Roman" w:cs="Times New Roman"/>
          <w:color w:val="000000"/>
          <w:sz w:val="24"/>
          <w:szCs w:val="24"/>
        </w:rPr>
        <w:t xml:space="preserve">Заработную плату выплачивать не реже чем два раза в месяц через кассу организации: за первую половину месяца (аванс) </w:t>
      </w:r>
      <w:r w:rsidR="004C17C3">
        <w:rPr>
          <w:rStyle w:val="5135pt"/>
          <w:rFonts w:ascii="Times New Roman" w:eastAsia="Calibri" w:hAnsi="Times New Roman" w:cs="Times New Roman"/>
          <w:color w:val="000000"/>
          <w:sz w:val="24"/>
          <w:szCs w:val="24"/>
        </w:rPr>
        <w:t>29</w:t>
      </w:r>
      <w:r w:rsidR="001B0376" w:rsidRPr="001E6401">
        <w:rPr>
          <w:rStyle w:val="5135pt"/>
          <w:rFonts w:ascii="Times New Roman" w:eastAsia="Calibri" w:hAnsi="Times New Roman" w:cs="Times New Roman"/>
          <w:color w:val="000000"/>
          <w:sz w:val="24"/>
          <w:szCs w:val="24"/>
        </w:rPr>
        <w:t xml:space="preserve"> числа каждого месяца и 1</w:t>
      </w:r>
      <w:r w:rsidR="004C17C3">
        <w:rPr>
          <w:rStyle w:val="5135pt"/>
          <w:rFonts w:ascii="Times New Roman" w:eastAsia="Calibri" w:hAnsi="Times New Roman" w:cs="Times New Roman"/>
          <w:color w:val="000000"/>
          <w:sz w:val="24"/>
          <w:szCs w:val="24"/>
        </w:rPr>
        <w:t>4</w:t>
      </w:r>
      <w:r w:rsidR="001B0376" w:rsidRPr="001E6401">
        <w:rPr>
          <w:rStyle w:val="5135pt"/>
          <w:rFonts w:ascii="Times New Roman" w:eastAsia="Calibri" w:hAnsi="Times New Roman" w:cs="Times New Roman"/>
          <w:color w:val="000000"/>
          <w:sz w:val="24"/>
          <w:szCs w:val="24"/>
        </w:rPr>
        <w:t xml:space="preserve"> </w:t>
      </w:r>
      <w:r w:rsidR="001B0376" w:rsidRPr="001E6401">
        <w:rPr>
          <w:rStyle w:val="76"/>
          <w:rFonts w:ascii="Times New Roman" w:eastAsia="Calibri" w:hAnsi="Times New Roman" w:cs="Times New Roman"/>
          <w:color w:val="000000"/>
          <w:sz w:val="24"/>
          <w:szCs w:val="24"/>
        </w:rPr>
        <w:t xml:space="preserve">числа, следующего за отчетным, либо по заявлению работника перечислять на его лицевой </w:t>
      </w:r>
      <w:proofErr w:type="gramStart"/>
      <w:r w:rsidR="001B0376" w:rsidRPr="001E6401">
        <w:rPr>
          <w:rStyle w:val="76"/>
          <w:rFonts w:ascii="Times New Roman" w:eastAsia="Calibri" w:hAnsi="Times New Roman" w:cs="Times New Roman"/>
          <w:color w:val="000000"/>
          <w:sz w:val="24"/>
          <w:szCs w:val="24"/>
        </w:rPr>
        <w:t>счет</w:t>
      </w:r>
      <w:proofErr w:type="gramEnd"/>
      <w:r w:rsidR="001B0376" w:rsidRPr="001E6401">
        <w:rPr>
          <w:rStyle w:val="76"/>
          <w:rFonts w:ascii="Times New Roman" w:eastAsia="Calibri" w:hAnsi="Times New Roman" w:cs="Times New Roman"/>
          <w:color w:val="000000"/>
          <w:sz w:val="24"/>
          <w:szCs w:val="24"/>
        </w:rPr>
        <w:t xml:space="preserve"> на банковскую карту. </w:t>
      </w:r>
    </w:p>
    <w:p w:rsidR="00E731FD" w:rsidRPr="00C74536" w:rsidRDefault="00E731FD" w:rsidP="00E731FD">
      <w:pPr>
        <w:autoSpaceDE w:val="0"/>
        <w:ind w:firstLine="540"/>
        <w:rPr>
          <w:rFonts w:ascii="Times New Roman" w:hAnsi="Times New Roman"/>
        </w:rPr>
      </w:pPr>
    </w:p>
    <w:p w:rsidR="00E731FD" w:rsidRPr="00B555E6" w:rsidRDefault="00E731FD" w:rsidP="00E731FD">
      <w:pPr>
        <w:autoSpaceDE w:val="0"/>
        <w:ind w:firstLine="540"/>
        <w:rPr>
          <w:rFonts w:ascii="Times New Roman" w:hAnsi="Times New Roman"/>
          <w:sz w:val="16"/>
          <w:szCs w:val="16"/>
        </w:rPr>
      </w:pPr>
    </w:p>
    <w:p w:rsidR="00E731FD" w:rsidRPr="008A2EAE" w:rsidRDefault="00E731FD" w:rsidP="008A2EAE">
      <w:pPr>
        <w:autoSpaceDE w:val="0"/>
        <w:jc w:val="center"/>
        <w:rPr>
          <w:rFonts w:ascii="Times New Roman" w:hAnsi="Times New Roman"/>
          <w:b/>
          <w:bCs/>
          <w:sz w:val="28"/>
          <w:szCs w:val="28"/>
        </w:rPr>
      </w:pPr>
      <w:r w:rsidRPr="0073510E">
        <w:rPr>
          <w:rFonts w:ascii="Times New Roman" w:hAnsi="Times New Roman"/>
          <w:b/>
          <w:bCs/>
          <w:sz w:val="28"/>
          <w:szCs w:val="28"/>
        </w:rPr>
        <w:t>10. Заключительные положения</w:t>
      </w:r>
    </w:p>
    <w:p w:rsidR="00E731FD" w:rsidRPr="00C74536" w:rsidRDefault="00E731FD" w:rsidP="00E731FD">
      <w:pPr>
        <w:autoSpaceDE w:val="0"/>
        <w:ind w:firstLine="540"/>
        <w:rPr>
          <w:rFonts w:ascii="Times New Roman" w:hAnsi="Times New Roman"/>
        </w:rPr>
      </w:pPr>
      <w:r w:rsidRPr="00C74536">
        <w:rPr>
          <w:rFonts w:ascii="Times New Roman" w:hAnsi="Times New Roman"/>
        </w:rPr>
        <w:t>10.1.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нормативно-правовых актов РФ.</w:t>
      </w:r>
    </w:p>
    <w:p w:rsidR="00B552CA" w:rsidRDefault="00E731FD" w:rsidP="008A2EAE">
      <w:pPr>
        <w:autoSpaceDE w:val="0"/>
        <w:ind w:firstLine="540"/>
        <w:rPr>
          <w:rFonts w:ascii="Times New Roman" w:hAnsi="Times New Roman"/>
        </w:rPr>
      </w:pPr>
      <w:r w:rsidRPr="00C74536">
        <w:rPr>
          <w:rFonts w:ascii="Times New Roman" w:hAnsi="Times New Roman"/>
        </w:rPr>
        <w:t>10.2.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3A0634" w:rsidRDefault="003A0634" w:rsidP="00645CC7">
      <w:pPr>
        <w:pStyle w:val="101"/>
        <w:shd w:val="clear" w:color="auto" w:fill="auto"/>
        <w:spacing w:before="0" w:line="278" w:lineRule="exact"/>
        <w:ind w:right="386"/>
        <w:jc w:val="both"/>
        <w:rPr>
          <w:rStyle w:val="102"/>
          <w:rFonts w:ascii="Times New Roman" w:hAnsi="Times New Roman" w:cs="Times New Roman"/>
          <w:bCs/>
          <w:color w:val="000000"/>
        </w:rPr>
      </w:pPr>
    </w:p>
    <w:p w:rsidR="001B0376" w:rsidRDefault="001B0376" w:rsidP="00645CC7">
      <w:pPr>
        <w:pStyle w:val="101"/>
        <w:shd w:val="clear" w:color="auto" w:fill="auto"/>
        <w:spacing w:before="0" w:line="278" w:lineRule="exact"/>
        <w:ind w:right="386"/>
        <w:jc w:val="both"/>
        <w:rPr>
          <w:rStyle w:val="102"/>
          <w:rFonts w:ascii="Times New Roman" w:hAnsi="Times New Roman" w:cs="Times New Roman"/>
          <w:bCs/>
          <w:color w:val="000000"/>
        </w:rPr>
      </w:pPr>
    </w:p>
    <w:p w:rsidR="008A2EAE" w:rsidRDefault="008A2EAE" w:rsidP="00296E97">
      <w:pPr>
        <w:pStyle w:val="101"/>
        <w:shd w:val="clear" w:color="auto" w:fill="auto"/>
        <w:spacing w:before="0" w:line="278" w:lineRule="exact"/>
        <w:ind w:right="386"/>
        <w:jc w:val="right"/>
        <w:rPr>
          <w:rStyle w:val="102"/>
          <w:rFonts w:ascii="Times New Roman" w:hAnsi="Times New Roman" w:cs="Times New Roman"/>
          <w:bCs/>
          <w:color w:val="000000"/>
        </w:rPr>
      </w:pPr>
    </w:p>
    <w:p w:rsidR="00296E97" w:rsidRPr="00296E97" w:rsidRDefault="00296E97" w:rsidP="00296E97">
      <w:pPr>
        <w:pStyle w:val="101"/>
        <w:shd w:val="clear" w:color="auto" w:fill="auto"/>
        <w:spacing w:before="0" w:line="278" w:lineRule="exact"/>
        <w:ind w:right="386"/>
        <w:jc w:val="right"/>
        <w:rPr>
          <w:rStyle w:val="102"/>
          <w:rFonts w:ascii="Times New Roman" w:hAnsi="Times New Roman" w:cs="Times New Roman"/>
          <w:bCs/>
          <w:color w:val="000000"/>
        </w:rPr>
      </w:pPr>
      <w:r w:rsidRPr="00296E97">
        <w:rPr>
          <w:rStyle w:val="102"/>
          <w:rFonts w:ascii="Times New Roman" w:hAnsi="Times New Roman" w:cs="Times New Roman"/>
          <w:bCs/>
          <w:color w:val="000000"/>
        </w:rPr>
        <w:lastRenderedPageBreak/>
        <w:t>Приложение №</w:t>
      </w:r>
      <w:r w:rsidR="00E1698A">
        <w:rPr>
          <w:rStyle w:val="102"/>
          <w:rFonts w:ascii="Times New Roman" w:hAnsi="Times New Roman" w:cs="Times New Roman"/>
          <w:bCs/>
          <w:color w:val="000000"/>
        </w:rPr>
        <w:t xml:space="preserve"> 9</w:t>
      </w:r>
    </w:p>
    <w:p w:rsidR="00296E97" w:rsidRDefault="00296E97" w:rsidP="00296E97">
      <w:pPr>
        <w:pStyle w:val="101"/>
        <w:shd w:val="clear" w:color="auto" w:fill="auto"/>
        <w:spacing w:before="0" w:line="278" w:lineRule="exact"/>
        <w:rPr>
          <w:rStyle w:val="102"/>
          <w:b/>
          <w:bCs/>
          <w:color w:val="000000"/>
        </w:rPr>
      </w:pPr>
    </w:p>
    <w:p w:rsidR="00296E97" w:rsidRDefault="00296E97" w:rsidP="00296E97">
      <w:pPr>
        <w:pStyle w:val="101"/>
        <w:shd w:val="clear" w:color="auto" w:fill="auto"/>
        <w:spacing w:before="0" w:line="278" w:lineRule="exact"/>
        <w:ind w:left="540"/>
        <w:rPr>
          <w:rStyle w:val="102"/>
          <w:b/>
          <w:bCs/>
          <w:color w:val="000000"/>
        </w:rPr>
      </w:pPr>
      <w:r>
        <w:rPr>
          <w:rStyle w:val="102"/>
          <w:b/>
          <w:bCs/>
          <w:color w:val="000000"/>
        </w:rPr>
        <w:t xml:space="preserve">                                     </w:t>
      </w:r>
    </w:p>
    <w:p w:rsidR="00296E97" w:rsidRPr="001655B9" w:rsidRDefault="00296E97" w:rsidP="00296E97">
      <w:pPr>
        <w:ind w:left="540"/>
        <w:rPr>
          <w:rFonts w:ascii="Times New Roman" w:hAnsi="Times New Roman"/>
        </w:rPr>
      </w:pPr>
      <w:r w:rsidRPr="001655B9">
        <w:rPr>
          <w:rFonts w:ascii="Times New Roman" w:hAnsi="Times New Roman"/>
          <w:sz w:val="28"/>
          <w:szCs w:val="28"/>
        </w:rPr>
        <w:t xml:space="preserve"> </w:t>
      </w:r>
      <w:r w:rsidRPr="001655B9">
        <w:rPr>
          <w:rFonts w:ascii="Times New Roman" w:hAnsi="Times New Roman"/>
        </w:rPr>
        <w:t xml:space="preserve">СОГЛАСОВАНО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Pr="001655B9">
        <w:rPr>
          <w:rFonts w:ascii="Times New Roman" w:hAnsi="Times New Roman"/>
        </w:rPr>
        <w:t>УТВЕРЖДАЮ:</w:t>
      </w:r>
    </w:p>
    <w:p w:rsidR="00296E97" w:rsidRPr="001655B9" w:rsidRDefault="00296E97" w:rsidP="00296E97">
      <w:pPr>
        <w:ind w:left="540"/>
        <w:rPr>
          <w:rFonts w:ascii="Times New Roman" w:hAnsi="Times New Roman"/>
        </w:rPr>
      </w:pPr>
      <w:r w:rsidRPr="001655B9">
        <w:rPr>
          <w:rFonts w:ascii="Times New Roman" w:hAnsi="Times New Roman"/>
        </w:rPr>
        <w:t xml:space="preserve">Председатель профкома                      </w:t>
      </w:r>
      <w:r w:rsidRPr="001655B9">
        <w:rPr>
          <w:rFonts w:ascii="Times New Roman" w:hAnsi="Times New Roman"/>
        </w:rPr>
        <w:tab/>
      </w:r>
      <w:r w:rsidRPr="001655B9">
        <w:rPr>
          <w:rFonts w:ascii="Times New Roman" w:hAnsi="Times New Roman"/>
        </w:rPr>
        <w:tab/>
      </w:r>
      <w:r w:rsidRPr="001655B9">
        <w:rPr>
          <w:rFonts w:ascii="Times New Roman" w:hAnsi="Times New Roman"/>
        </w:rPr>
        <w:tab/>
      </w:r>
      <w:r w:rsidRPr="001655B9">
        <w:rPr>
          <w:rFonts w:ascii="Times New Roman" w:hAnsi="Times New Roman"/>
        </w:rPr>
        <w:tab/>
        <w:t xml:space="preserve">  Главный врач</w:t>
      </w:r>
    </w:p>
    <w:p w:rsidR="00296E97" w:rsidRPr="001655B9" w:rsidRDefault="00296E97" w:rsidP="00296E97">
      <w:pPr>
        <w:ind w:left="540"/>
        <w:rPr>
          <w:rFonts w:ascii="Times New Roman" w:hAnsi="Times New Roman"/>
        </w:rPr>
      </w:pPr>
      <w:r w:rsidRPr="001655B9">
        <w:rPr>
          <w:rFonts w:ascii="Times New Roman" w:hAnsi="Times New Roman"/>
        </w:rPr>
        <w:t xml:space="preserve">МБУЗ БР «ЦРБ»                                     </w:t>
      </w:r>
      <w:r>
        <w:rPr>
          <w:rFonts w:ascii="Times New Roman" w:hAnsi="Times New Roman"/>
        </w:rPr>
        <w:t xml:space="preserve">                           </w:t>
      </w:r>
      <w:r>
        <w:rPr>
          <w:rFonts w:ascii="Times New Roman" w:hAnsi="Times New Roman"/>
        </w:rPr>
        <w:tab/>
      </w:r>
      <w:r>
        <w:rPr>
          <w:rFonts w:ascii="Times New Roman" w:hAnsi="Times New Roman"/>
        </w:rPr>
        <w:tab/>
        <w:t xml:space="preserve">  </w:t>
      </w:r>
      <w:r w:rsidRPr="001655B9">
        <w:rPr>
          <w:rFonts w:ascii="Times New Roman" w:hAnsi="Times New Roman"/>
        </w:rPr>
        <w:t xml:space="preserve">МБУЗ БР «ЦРБ» </w:t>
      </w:r>
    </w:p>
    <w:p w:rsidR="00296E97" w:rsidRPr="001655B9" w:rsidRDefault="00296E97" w:rsidP="00296E97">
      <w:pPr>
        <w:ind w:left="540"/>
        <w:rPr>
          <w:rFonts w:ascii="Times New Roman" w:hAnsi="Times New Roman"/>
        </w:rPr>
      </w:pPr>
    </w:p>
    <w:p w:rsidR="00296E97" w:rsidRPr="001655B9" w:rsidRDefault="00296E97" w:rsidP="00296E97">
      <w:pPr>
        <w:ind w:left="540"/>
        <w:rPr>
          <w:rFonts w:ascii="Times New Roman" w:hAnsi="Times New Roman"/>
        </w:rPr>
      </w:pPr>
      <w:r w:rsidRPr="001655B9">
        <w:rPr>
          <w:rFonts w:ascii="Times New Roman" w:hAnsi="Times New Roman"/>
        </w:rPr>
        <w:t xml:space="preserve">___________ А.Ю.Кузьмин                                      </w:t>
      </w:r>
      <w:r w:rsidRPr="001655B9">
        <w:rPr>
          <w:rFonts w:ascii="Times New Roman" w:hAnsi="Times New Roman"/>
        </w:rPr>
        <w:tab/>
      </w:r>
      <w:r w:rsidRPr="001655B9">
        <w:rPr>
          <w:rFonts w:ascii="Times New Roman" w:hAnsi="Times New Roman"/>
        </w:rPr>
        <w:tab/>
        <w:t xml:space="preserve">   ________ Г.А.Федорченко</w:t>
      </w:r>
    </w:p>
    <w:p w:rsidR="00296E97" w:rsidRDefault="00296E97" w:rsidP="00296E97">
      <w:pPr>
        <w:ind w:left="540"/>
        <w:jc w:val="center"/>
        <w:rPr>
          <w:b/>
        </w:rPr>
      </w:pPr>
    </w:p>
    <w:p w:rsidR="00296E97" w:rsidRDefault="00296E97" w:rsidP="00296E97">
      <w:pPr>
        <w:ind w:left="540"/>
        <w:jc w:val="center"/>
        <w:rPr>
          <w:rFonts w:ascii="Times New Roman" w:hAnsi="Times New Roman"/>
          <w:b/>
        </w:rPr>
      </w:pPr>
    </w:p>
    <w:p w:rsidR="00296E97" w:rsidRPr="00B91AD2" w:rsidRDefault="00296E97" w:rsidP="00296E97">
      <w:pPr>
        <w:ind w:left="540"/>
        <w:jc w:val="center"/>
        <w:rPr>
          <w:rFonts w:ascii="Times New Roman" w:hAnsi="Times New Roman"/>
          <w:b/>
        </w:rPr>
      </w:pPr>
    </w:p>
    <w:p w:rsidR="00296E97" w:rsidRDefault="00296E97" w:rsidP="00296E97">
      <w:pPr>
        <w:ind w:left="540"/>
        <w:jc w:val="center"/>
        <w:rPr>
          <w:rFonts w:ascii="Times New Roman" w:hAnsi="Times New Roman"/>
          <w:b/>
        </w:rPr>
      </w:pPr>
      <w:r w:rsidRPr="00B91AD2">
        <w:rPr>
          <w:rFonts w:ascii="Times New Roman" w:hAnsi="Times New Roman"/>
          <w:b/>
        </w:rPr>
        <w:t xml:space="preserve">Соглашение по охране труда между администрацией и профсоюзной организацией </w:t>
      </w:r>
    </w:p>
    <w:p w:rsidR="00296E97" w:rsidRPr="00B91AD2" w:rsidRDefault="00296E97" w:rsidP="00296E97">
      <w:pPr>
        <w:ind w:left="540"/>
        <w:jc w:val="center"/>
        <w:rPr>
          <w:rFonts w:ascii="Times New Roman" w:hAnsi="Times New Roman"/>
          <w:b/>
        </w:rPr>
      </w:pPr>
      <w:r w:rsidRPr="00B91AD2">
        <w:rPr>
          <w:rFonts w:ascii="Times New Roman" w:hAnsi="Times New Roman"/>
          <w:b/>
        </w:rPr>
        <w:t>МБУЗ БР «ЦРБ» на 201</w:t>
      </w:r>
      <w:r w:rsidR="008A2EAE">
        <w:rPr>
          <w:rFonts w:ascii="Times New Roman" w:hAnsi="Times New Roman"/>
          <w:b/>
        </w:rPr>
        <w:t>9</w:t>
      </w:r>
      <w:r w:rsidRPr="00B91AD2">
        <w:rPr>
          <w:rFonts w:ascii="Times New Roman" w:hAnsi="Times New Roman"/>
          <w:b/>
        </w:rPr>
        <w:t>-20</w:t>
      </w:r>
      <w:r w:rsidR="008A2EAE">
        <w:rPr>
          <w:rFonts w:ascii="Times New Roman" w:hAnsi="Times New Roman"/>
          <w:b/>
        </w:rPr>
        <w:t>21</w:t>
      </w:r>
      <w:r w:rsidRPr="00B91AD2">
        <w:rPr>
          <w:rFonts w:ascii="Times New Roman" w:hAnsi="Times New Roman"/>
          <w:b/>
        </w:rPr>
        <w:t xml:space="preserve"> годы</w:t>
      </w:r>
    </w:p>
    <w:tbl>
      <w:tblPr>
        <w:tblpPr w:leftFromText="180" w:rightFromText="180" w:vertAnchor="text" w:horzAnchor="margin" w:tblpY="351"/>
        <w:tblW w:w="9700" w:type="dxa"/>
        <w:tblLayout w:type="fixed"/>
        <w:tblCellMar>
          <w:left w:w="0" w:type="dxa"/>
          <w:right w:w="0" w:type="dxa"/>
        </w:tblCellMar>
        <w:tblLook w:val="0000"/>
      </w:tblPr>
      <w:tblGrid>
        <w:gridCol w:w="696"/>
        <w:gridCol w:w="4891"/>
        <w:gridCol w:w="1862"/>
        <w:gridCol w:w="2237"/>
        <w:gridCol w:w="14"/>
      </w:tblGrid>
      <w:tr w:rsidR="00296E97" w:rsidRPr="00296E97" w:rsidTr="00AA5021">
        <w:trPr>
          <w:trHeight w:hRule="exact" w:val="581"/>
        </w:trPr>
        <w:tc>
          <w:tcPr>
            <w:tcW w:w="696"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w:t>
            </w:r>
          </w:p>
        </w:tc>
        <w:tc>
          <w:tcPr>
            <w:tcW w:w="4891"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30" w:lineRule="exact"/>
              <w:ind w:left="540"/>
              <w:jc w:val="lef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Содержание мероприятий (работ)</w:t>
            </w:r>
          </w:p>
        </w:tc>
        <w:tc>
          <w:tcPr>
            <w:tcW w:w="1862"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after="120" w:line="230" w:lineRule="exac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Срок</w:t>
            </w:r>
          </w:p>
          <w:p w:rsidR="00296E97" w:rsidRPr="00296E97" w:rsidRDefault="00296E97" w:rsidP="00AA5021">
            <w:pPr>
              <w:pStyle w:val="101"/>
              <w:shd w:val="clear" w:color="auto" w:fill="auto"/>
              <w:spacing w:before="120" w:line="230" w:lineRule="exac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выполнения</w:t>
            </w:r>
          </w:p>
        </w:tc>
        <w:tc>
          <w:tcPr>
            <w:tcW w:w="2251" w:type="dxa"/>
            <w:gridSpan w:val="2"/>
            <w:tcBorders>
              <w:top w:val="single" w:sz="4" w:space="0" w:color="auto"/>
              <w:left w:val="single" w:sz="4" w:space="0" w:color="auto"/>
              <w:bottom w:val="nil"/>
              <w:right w:val="single" w:sz="4" w:space="0" w:color="auto"/>
            </w:tcBorders>
            <w:shd w:val="clear" w:color="auto" w:fill="FFFFFF"/>
          </w:tcPr>
          <w:p w:rsidR="00296E97" w:rsidRPr="00296E97" w:rsidRDefault="00296E97" w:rsidP="00AA5021">
            <w:pPr>
              <w:pStyle w:val="101"/>
              <w:shd w:val="clear" w:color="auto" w:fill="auto"/>
              <w:spacing w:before="0" w:line="230" w:lineRule="exact"/>
              <w:ind w:left="111"/>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Ответственный</w:t>
            </w:r>
          </w:p>
        </w:tc>
      </w:tr>
      <w:tr w:rsidR="00555E47" w:rsidRPr="00296E97" w:rsidTr="00555E47">
        <w:trPr>
          <w:trHeight w:hRule="exact" w:val="701"/>
        </w:trPr>
        <w:tc>
          <w:tcPr>
            <w:tcW w:w="9700" w:type="dxa"/>
            <w:gridSpan w:val="5"/>
            <w:tcBorders>
              <w:top w:val="single" w:sz="4" w:space="0" w:color="auto"/>
              <w:left w:val="single" w:sz="4" w:space="0" w:color="auto"/>
              <w:bottom w:val="nil"/>
              <w:right w:val="single" w:sz="4" w:space="0" w:color="auto"/>
            </w:tcBorders>
            <w:shd w:val="clear" w:color="auto" w:fill="FFFFFF"/>
          </w:tcPr>
          <w:p w:rsidR="00555E47" w:rsidRPr="00296E97" w:rsidRDefault="00555E47" w:rsidP="00AA5021">
            <w:pPr>
              <w:ind w:left="111"/>
              <w:jc w:val="center"/>
              <w:rPr>
                <w:rFonts w:ascii="Times New Roman" w:hAnsi="Times New Roman"/>
              </w:rPr>
            </w:pPr>
            <w:r w:rsidRPr="00296E97">
              <w:rPr>
                <w:rStyle w:val="1030"/>
                <w:rFonts w:ascii="Times New Roman" w:hAnsi="Times New Roman"/>
                <w:bCs w:val="0"/>
                <w:color w:val="000000"/>
                <w:sz w:val="22"/>
                <w:szCs w:val="22"/>
                <w:lang w:eastAsia="ru-RU"/>
              </w:rPr>
              <w:t xml:space="preserve">1. </w:t>
            </w:r>
            <w:r w:rsidRPr="00296E97">
              <w:rPr>
                <w:rStyle w:val="105"/>
                <w:rFonts w:ascii="Times New Roman" w:hAnsi="Times New Roman"/>
                <w:bCs w:val="0"/>
                <w:color w:val="000000"/>
                <w:sz w:val="22"/>
                <w:szCs w:val="22"/>
                <w:lang w:eastAsia="ru-RU"/>
              </w:rPr>
              <w:t>МЕРОПРИЯТИЯ ПО ПРЕДУПРЕЖДЕНИЮ ПРОИЗВОДСТВЕННОГО ТРАВМАТИЗМА И ПРОФЗАБОЛЕВАНИЙ</w:t>
            </w:r>
          </w:p>
        </w:tc>
      </w:tr>
      <w:tr w:rsidR="00296E97" w:rsidRPr="00296E97" w:rsidTr="00AA5021">
        <w:trPr>
          <w:trHeight w:hRule="exact" w:val="1109"/>
        </w:trPr>
        <w:tc>
          <w:tcPr>
            <w:tcW w:w="696"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1.</w:t>
            </w:r>
          </w:p>
        </w:tc>
        <w:tc>
          <w:tcPr>
            <w:tcW w:w="4891" w:type="dxa"/>
            <w:tcBorders>
              <w:top w:val="single" w:sz="4" w:space="0" w:color="auto"/>
              <w:left w:val="single" w:sz="4" w:space="0" w:color="auto"/>
              <w:bottom w:val="nil"/>
              <w:right w:val="nil"/>
            </w:tcBorders>
            <w:shd w:val="clear" w:color="auto" w:fill="FFFFFF"/>
          </w:tcPr>
          <w:p w:rsidR="00296E97" w:rsidRPr="00296E97" w:rsidRDefault="00296E97" w:rsidP="00296E97">
            <w:pPr>
              <w:pStyle w:val="101"/>
              <w:shd w:val="clear" w:color="auto" w:fill="auto"/>
              <w:spacing w:before="0"/>
              <w:ind w:left="204"/>
              <w:jc w:val="lef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 xml:space="preserve">Провести </w:t>
            </w:r>
            <w:r>
              <w:rPr>
                <w:rStyle w:val="1030"/>
                <w:rFonts w:ascii="Times New Roman" w:hAnsi="Times New Roman" w:cs="Times New Roman"/>
                <w:bCs/>
                <w:color w:val="000000"/>
                <w:sz w:val="22"/>
                <w:szCs w:val="22"/>
                <w:lang w:eastAsia="ru-RU"/>
              </w:rPr>
              <w:t>специальную оценку условий труда (СОУТ)</w:t>
            </w:r>
            <w:r w:rsidRPr="00296E97">
              <w:rPr>
                <w:rStyle w:val="1030"/>
                <w:rFonts w:ascii="Times New Roman" w:hAnsi="Times New Roman" w:cs="Times New Roman"/>
                <w:bCs/>
                <w:color w:val="000000"/>
                <w:sz w:val="22"/>
                <w:szCs w:val="22"/>
                <w:lang w:eastAsia="ru-RU"/>
              </w:rPr>
              <w:t xml:space="preserve"> во всех подразделениях больницы</w:t>
            </w:r>
          </w:p>
        </w:tc>
        <w:tc>
          <w:tcPr>
            <w:tcW w:w="1862" w:type="dxa"/>
            <w:tcBorders>
              <w:top w:val="single" w:sz="4" w:space="0" w:color="auto"/>
              <w:left w:val="single" w:sz="4" w:space="0" w:color="auto"/>
              <w:bottom w:val="nil"/>
              <w:right w:val="nil"/>
            </w:tcBorders>
            <w:shd w:val="clear" w:color="auto" w:fill="FFFFFF"/>
          </w:tcPr>
          <w:p w:rsidR="00296E97" w:rsidRPr="00C34C2E" w:rsidRDefault="00555E47" w:rsidP="00C34C2E">
            <w:pPr>
              <w:ind w:left="88" w:firstLine="142"/>
              <w:jc w:val="center"/>
              <w:rPr>
                <w:rFonts w:ascii="Times New Roman" w:hAnsi="Times New Roman"/>
              </w:rPr>
            </w:pPr>
            <w:r>
              <w:rPr>
                <w:rFonts w:ascii="Times New Roman" w:hAnsi="Times New Roman"/>
              </w:rPr>
              <w:t>2019</w:t>
            </w:r>
          </w:p>
        </w:tc>
        <w:tc>
          <w:tcPr>
            <w:tcW w:w="2251" w:type="dxa"/>
            <w:gridSpan w:val="2"/>
            <w:tcBorders>
              <w:top w:val="single" w:sz="4" w:space="0" w:color="auto"/>
              <w:left w:val="single" w:sz="4" w:space="0" w:color="auto"/>
              <w:bottom w:val="nil"/>
              <w:right w:val="single" w:sz="4" w:space="0" w:color="auto"/>
            </w:tcBorders>
            <w:shd w:val="clear" w:color="auto" w:fill="FFFFFF"/>
          </w:tcPr>
          <w:p w:rsidR="00296E97" w:rsidRPr="00296E97" w:rsidRDefault="00296E97" w:rsidP="00AA5021">
            <w:pPr>
              <w:pStyle w:val="101"/>
              <w:shd w:val="clear" w:color="auto" w:fill="auto"/>
              <w:spacing w:before="0" w:line="274" w:lineRule="exact"/>
              <w:ind w:left="111"/>
              <w:rPr>
                <w:rFonts w:ascii="Times New Roman" w:hAnsi="Times New Roman" w:cs="Times New Roman"/>
                <w:b w:val="0"/>
                <w:sz w:val="22"/>
                <w:szCs w:val="22"/>
                <w:lang w:eastAsia="ru-RU"/>
              </w:rPr>
            </w:pPr>
            <w:r w:rsidRPr="00296E97">
              <w:rPr>
                <w:rStyle w:val="105"/>
                <w:rFonts w:ascii="Times New Roman" w:hAnsi="Times New Roman" w:cs="Times New Roman"/>
                <w:bCs/>
                <w:color w:val="000000"/>
                <w:sz w:val="22"/>
                <w:szCs w:val="22"/>
                <w:lang w:eastAsia="ru-RU"/>
              </w:rPr>
              <w:t>Г</w:t>
            </w:r>
            <w:r w:rsidRPr="00296E97">
              <w:rPr>
                <w:rStyle w:val="1030"/>
                <w:rFonts w:ascii="Times New Roman" w:hAnsi="Times New Roman" w:cs="Times New Roman"/>
                <w:bCs/>
                <w:color w:val="000000"/>
                <w:sz w:val="22"/>
                <w:szCs w:val="22"/>
                <w:lang w:eastAsia="ru-RU"/>
              </w:rPr>
              <w:t xml:space="preserve">лавный врач, </w:t>
            </w:r>
            <w:proofErr w:type="spellStart"/>
            <w:r w:rsidRPr="00296E97">
              <w:rPr>
                <w:rStyle w:val="1030"/>
                <w:rFonts w:ascii="Times New Roman" w:hAnsi="Times New Roman" w:cs="Times New Roman"/>
                <w:bCs/>
                <w:color w:val="000000"/>
                <w:sz w:val="22"/>
                <w:szCs w:val="22"/>
                <w:lang w:eastAsia="ru-RU"/>
              </w:rPr>
              <w:t>зам.гл.вр</w:t>
            </w:r>
            <w:proofErr w:type="spellEnd"/>
            <w:r w:rsidRPr="00296E97">
              <w:rPr>
                <w:rStyle w:val="1030"/>
                <w:rFonts w:ascii="Times New Roman" w:hAnsi="Times New Roman" w:cs="Times New Roman"/>
                <w:bCs/>
                <w:color w:val="000000"/>
                <w:sz w:val="22"/>
                <w:szCs w:val="22"/>
                <w:lang w:eastAsia="ru-RU"/>
              </w:rPr>
              <w:t>.</w:t>
            </w:r>
            <w:r w:rsidR="006160A1">
              <w:rPr>
                <w:rStyle w:val="1030"/>
                <w:rFonts w:ascii="Times New Roman" w:hAnsi="Times New Roman" w:cs="Times New Roman"/>
                <w:bCs/>
                <w:color w:val="000000"/>
                <w:sz w:val="22"/>
                <w:szCs w:val="22"/>
                <w:lang w:eastAsia="ru-RU"/>
              </w:rPr>
              <w:t xml:space="preserve"> по </w:t>
            </w:r>
            <w:proofErr w:type="spellStart"/>
            <w:r w:rsidR="006160A1">
              <w:rPr>
                <w:rStyle w:val="1030"/>
                <w:rFonts w:ascii="Times New Roman" w:hAnsi="Times New Roman" w:cs="Times New Roman"/>
                <w:bCs/>
                <w:color w:val="000000"/>
                <w:sz w:val="22"/>
                <w:szCs w:val="22"/>
                <w:lang w:eastAsia="ru-RU"/>
              </w:rPr>
              <w:t>экон</w:t>
            </w:r>
            <w:proofErr w:type="gramStart"/>
            <w:r w:rsidR="006160A1">
              <w:rPr>
                <w:rStyle w:val="1030"/>
                <w:rFonts w:ascii="Times New Roman" w:hAnsi="Times New Roman" w:cs="Times New Roman"/>
                <w:bCs/>
                <w:color w:val="000000"/>
                <w:sz w:val="22"/>
                <w:szCs w:val="22"/>
                <w:lang w:eastAsia="ru-RU"/>
              </w:rPr>
              <w:t>.в</w:t>
            </w:r>
            <w:proofErr w:type="gramEnd"/>
            <w:r w:rsidR="006160A1">
              <w:rPr>
                <w:rStyle w:val="1030"/>
                <w:rFonts w:ascii="Times New Roman" w:hAnsi="Times New Roman" w:cs="Times New Roman"/>
                <w:bCs/>
                <w:color w:val="000000"/>
                <w:sz w:val="22"/>
                <w:szCs w:val="22"/>
                <w:lang w:eastAsia="ru-RU"/>
              </w:rPr>
              <w:t>опросам</w:t>
            </w:r>
            <w:proofErr w:type="spellEnd"/>
            <w:r w:rsidR="006160A1">
              <w:rPr>
                <w:rStyle w:val="1030"/>
                <w:rFonts w:ascii="Times New Roman" w:hAnsi="Times New Roman" w:cs="Times New Roman"/>
                <w:bCs/>
                <w:color w:val="000000"/>
                <w:sz w:val="22"/>
                <w:szCs w:val="22"/>
                <w:lang w:eastAsia="ru-RU"/>
              </w:rPr>
              <w:t>, специалист по ОТ</w:t>
            </w:r>
          </w:p>
        </w:tc>
      </w:tr>
      <w:tr w:rsidR="00296E97" w:rsidRPr="00296E97" w:rsidTr="00431162">
        <w:trPr>
          <w:trHeight w:hRule="exact" w:val="1454"/>
        </w:trPr>
        <w:tc>
          <w:tcPr>
            <w:tcW w:w="696"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2.</w:t>
            </w:r>
          </w:p>
        </w:tc>
        <w:tc>
          <w:tcPr>
            <w:tcW w:w="4891"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ind w:left="204"/>
              <w:jc w:val="lef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Провести обучение руководителей, инженерно-технических работников и по охране труда с последующей проверкой знаний.</w:t>
            </w:r>
          </w:p>
        </w:tc>
        <w:tc>
          <w:tcPr>
            <w:tcW w:w="1862"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ind w:left="173"/>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В сроки, установленные нормативными актами</w:t>
            </w:r>
          </w:p>
        </w:tc>
        <w:tc>
          <w:tcPr>
            <w:tcW w:w="2251" w:type="dxa"/>
            <w:gridSpan w:val="2"/>
            <w:tcBorders>
              <w:top w:val="single" w:sz="4" w:space="0" w:color="auto"/>
              <w:left w:val="single" w:sz="4" w:space="0" w:color="auto"/>
              <w:bottom w:val="nil"/>
              <w:right w:val="single" w:sz="4" w:space="0" w:color="auto"/>
            </w:tcBorders>
            <w:shd w:val="clear" w:color="auto" w:fill="FFFFFF"/>
          </w:tcPr>
          <w:p w:rsidR="00296E97" w:rsidRPr="00296E97" w:rsidRDefault="00296E97" w:rsidP="00431162">
            <w:pPr>
              <w:pStyle w:val="101"/>
              <w:shd w:val="clear" w:color="auto" w:fill="auto"/>
              <w:spacing w:before="0" w:line="274" w:lineRule="exact"/>
              <w:ind w:left="111"/>
              <w:rPr>
                <w:rFonts w:ascii="Times New Roman" w:hAnsi="Times New Roman" w:cs="Times New Roman"/>
                <w:b w:val="0"/>
                <w:sz w:val="22"/>
                <w:szCs w:val="22"/>
                <w:lang w:eastAsia="ru-RU"/>
              </w:rPr>
            </w:pPr>
            <w:r w:rsidRPr="00296E97">
              <w:rPr>
                <w:rStyle w:val="105"/>
                <w:rFonts w:ascii="Times New Roman" w:hAnsi="Times New Roman" w:cs="Times New Roman"/>
                <w:bCs/>
                <w:color w:val="000000"/>
                <w:sz w:val="22"/>
                <w:szCs w:val="22"/>
                <w:lang w:eastAsia="ru-RU"/>
              </w:rPr>
              <w:t>Г</w:t>
            </w:r>
            <w:r w:rsidRPr="00296E97">
              <w:rPr>
                <w:rStyle w:val="1030"/>
                <w:rFonts w:ascii="Times New Roman" w:hAnsi="Times New Roman" w:cs="Times New Roman"/>
                <w:bCs/>
                <w:color w:val="000000"/>
                <w:sz w:val="22"/>
                <w:szCs w:val="22"/>
                <w:lang w:eastAsia="ru-RU"/>
              </w:rPr>
              <w:t xml:space="preserve">лавный врач, </w:t>
            </w:r>
            <w:r w:rsidR="00431162">
              <w:rPr>
                <w:rStyle w:val="1030"/>
                <w:rFonts w:ascii="Times New Roman" w:hAnsi="Times New Roman" w:cs="Times New Roman"/>
                <w:bCs/>
                <w:color w:val="000000"/>
                <w:sz w:val="22"/>
                <w:szCs w:val="22"/>
                <w:lang w:eastAsia="ru-RU"/>
              </w:rPr>
              <w:t>на</w:t>
            </w:r>
            <w:r w:rsidR="006160A1">
              <w:rPr>
                <w:rStyle w:val="1030"/>
                <w:rFonts w:ascii="Times New Roman" w:hAnsi="Times New Roman" w:cs="Times New Roman"/>
                <w:bCs/>
                <w:color w:val="000000"/>
                <w:sz w:val="22"/>
                <w:szCs w:val="22"/>
                <w:lang w:eastAsia="ru-RU"/>
              </w:rPr>
              <w:t xml:space="preserve">чальник хозяйственного отдела,  специалист </w:t>
            </w:r>
            <w:proofErr w:type="gramStart"/>
            <w:r w:rsidR="006160A1">
              <w:rPr>
                <w:rStyle w:val="1030"/>
                <w:rFonts w:ascii="Times New Roman" w:hAnsi="Times New Roman" w:cs="Times New Roman"/>
                <w:bCs/>
                <w:color w:val="000000"/>
                <w:sz w:val="22"/>
                <w:szCs w:val="22"/>
                <w:lang w:eastAsia="ru-RU"/>
              </w:rPr>
              <w:t>по</w:t>
            </w:r>
            <w:proofErr w:type="gramEnd"/>
            <w:r w:rsidR="006160A1">
              <w:rPr>
                <w:rStyle w:val="1030"/>
                <w:rFonts w:ascii="Times New Roman" w:hAnsi="Times New Roman" w:cs="Times New Roman"/>
                <w:bCs/>
                <w:color w:val="000000"/>
                <w:sz w:val="22"/>
                <w:szCs w:val="22"/>
                <w:lang w:eastAsia="ru-RU"/>
              </w:rPr>
              <w:t xml:space="preserve"> ОТ</w:t>
            </w:r>
          </w:p>
        </w:tc>
      </w:tr>
      <w:tr w:rsidR="00296E97" w:rsidRPr="00296E97" w:rsidTr="00AA5021">
        <w:trPr>
          <w:trHeight w:hRule="exact" w:val="1387"/>
        </w:trPr>
        <w:tc>
          <w:tcPr>
            <w:tcW w:w="696"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150" w:lineRule="exact"/>
              <w:rPr>
                <w:rFonts w:ascii="Times New Roman" w:hAnsi="Times New Roman" w:cs="Times New Roman"/>
                <w:b w:val="0"/>
                <w:sz w:val="22"/>
                <w:szCs w:val="22"/>
                <w:lang w:eastAsia="ru-RU"/>
              </w:rPr>
            </w:pPr>
            <w:r w:rsidRPr="00296E97">
              <w:rPr>
                <w:rStyle w:val="1075pt"/>
                <w:rFonts w:ascii="Times New Roman" w:hAnsi="Times New Roman" w:cs="Times New Roman"/>
                <w:color w:val="000000"/>
                <w:sz w:val="22"/>
                <w:szCs w:val="22"/>
              </w:rPr>
              <w:t>3.</w:t>
            </w:r>
          </w:p>
        </w:tc>
        <w:tc>
          <w:tcPr>
            <w:tcW w:w="4891" w:type="dxa"/>
            <w:tcBorders>
              <w:top w:val="single" w:sz="4" w:space="0" w:color="auto"/>
              <w:left w:val="single" w:sz="4" w:space="0" w:color="auto"/>
              <w:bottom w:val="nil"/>
              <w:right w:val="nil"/>
            </w:tcBorders>
            <w:shd w:val="clear" w:color="auto" w:fill="FFFFFF"/>
          </w:tcPr>
          <w:p w:rsidR="00296E97" w:rsidRPr="00296E97" w:rsidRDefault="00296E97" w:rsidP="00555E47">
            <w:pPr>
              <w:pStyle w:val="101"/>
              <w:shd w:val="clear" w:color="auto" w:fill="auto"/>
              <w:spacing w:before="0" w:line="274" w:lineRule="exact"/>
              <w:ind w:left="204"/>
              <w:jc w:val="lef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 xml:space="preserve">Организовать и провести ежегодную переаттестацию работников, занятых на работах с опасными и вредными условиями труда (лифтеры, </w:t>
            </w:r>
            <w:r w:rsidR="00555E47">
              <w:rPr>
                <w:rStyle w:val="1030"/>
                <w:rFonts w:ascii="Times New Roman" w:hAnsi="Times New Roman" w:cs="Times New Roman"/>
                <w:bCs/>
                <w:color w:val="000000"/>
                <w:sz w:val="22"/>
                <w:szCs w:val="22"/>
                <w:lang w:eastAsia="ru-RU"/>
              </w:rPr>
              <w:t>работники ЦСО</w:t>
            </w:r>
            <w:r w:rsidRPr="00296E97">
              <w:rPr>
                <w:rStyle w:val="1030"/>
                <w:rFonts w:ascii="Times New Roman" w:hAnsi="Times New Roman" w:cs="Times New Roman"/>
                <w:bCs/>
                <w:color w:val="000000"/>
                <w:sz w:val="22"/>
                <w:szCs w:val="22"/>
                <w:lang w:eastAsia="ru-RU"/>
              </w:rPr>
              <w:t xml:space="preserve">, кочегар, </w:t>
            </w:r>
            <w:proofErr w:type="spellStart"/>
            <w:r w:rsidRPr="00296E97">
              <w:rPr>
                <w:rStyle w:val="1030"/>
                <w:rFonts w:ascii="Times New Roman" w:hAnsi="Times New Roman" w:cs="Times New Roman"/>
                <w:bCs/>
                <w:color w:val="000000"/>
                <w:sz w:val="22"/>
                <w:szCs w:val="22"/>
                <w:lang w:eastAsia="ru-RU"/>
              </w:rPr>
              <w:t>газоэлектросварщик</w:t>
            </w:r>
            <w:proofErr w:type="spellEnd"/>
            <w:r w:rsidRPr="00296E97">
              <w:rPr>
                <w:rStyle w:val="1030"/>
                <w:rFonts w:ascii="Times New Roman" w:hAnsi="Times New Roman" w:cs="Times New Roman"/>
                <w:bCs/>
                <w:color w:val="000000"/>
                <w:sz w:val="22"/>
                <w:szCs w:val="22"/>
                <w:lang w:eastAsia="ru-RU"/>
              </w:rPr>
              <w:t>, электрики)</w:t>
            </w:r>
          </w:p>
        </w:tc>
        <w:tc>
          <w:tcPr>
            <w:tcW w:w="1862"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30" w:lineRule="exact"/>
              <w:ind w:left="173"/>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w:t>
            </w:r>
          </w:p>
        </w:tc>
        <w:tc>
          <w:tcPr>
            <w:tcW w:w="2251" w:type="dxa"/>
            <w:gridSpan w:val="2"/>
            <w:tcBorders>
              <w:top w:val="single" w:sz="4" w:space="0" w:color="auto"/>
              <w:left w:val="single" w:sz="4" w:space="0" w:color="auto"/>
              <w:bottom w:val="nil"/>
              <w:right w:val="single" w:sz="4" w:space="0" w:color="auto"/>
            </w:tcBorders>
            <w:shd w:val="clear" w:color="auto" w:fill="FFFFFF"/>
          </w:tcPr>
          <w:p w:rsidR="00296E97" w:rsidRPr="00296E97" w:rsidRDefault="00296E97" w:rsidP="00AA5021">
            <w:pPr>
              <w:pStyle w:val="101"/>
              <w:shd w:val="clear" w:color="auto" w:fill="auto"/>
              <w:spacing w:before="0" w:line="230" w:lineRule="exact"/>
              <w:ind w:left="111"/>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w:t>
            </w:r>
          </w:p>
        </w:tc>
      </w:tr>
      <w:tr w:rsidR="00296E97" w:rsidRPr="00296E97" w:rsidTr="00431162">
        <w:trPr>
          <w:trHeight w:hRule="exact" w:val="1504"/>
        </w:trPr>
        <w:tc>
          <w:tcPr>
            <w:tcW w:w="696"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4.</w:t>
            </w:r>
          </w:p>
        </w:tc>
        <w:tc>
          <w:tcPr>
            <w:tcW w:w="4891"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78" w:lineRule="exact"/>
              <w:ind w:left="204"/>
              <w:jc w:val="lef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Организовать и проконтролировать выполнение работ по замерам заземления электрооборудования во всех подразделениях ЦРБ.</w:t>
            </w:r>
          </w:p>
        </w:tc>
        <w:tc>
          <w:tcPr>
            <w:tcW w:w="1862"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ind w:left="173"/>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По графику и по мере необходимости</w:t>
            </w: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tcPr>
          <w:p w:rsidR="00296E97" w:rsidRPr="00296E97" w:rsidRDefault="00296E97" w:rsidP="00AA5021">
            <w:pPr>
              <w:pStyle w:val="101"/>
              <w:shd w:val="clear" w:color="auto" w:fill="auto"/>
              <w:spacing w:before="0" w:line="278" w:lineRule="exact"/>
              <w:ind w:left="111"/>
              <w:rPr>
                <w:rStyle w:val="1030"/>
                <w:rFonts w:ascii="Times New Roman" w:hAnsi="Times New Roman" w:cs="Times New Roman"/>
                <w:bCs/>
                <w:color w:val="000000"/>
                <w:sz w:val="22"/>
                <w:szCs w:val="22"/>
                <w:lang w:eastAsia="ru-RU"/>
              </w:rPr>
            </w:pPr>
            <w:r w:rsidRPr="00296E97">
              <w:rPr>
                <w:rStyle w:val="105"/>
                <w:rFonts w:ascii="Times New Roman" w:hAnsi="Times New Roman" w:cs="Times New Roman"/>
                <w:bCs/>
                <w:color w:val="000000"/>
                <w:sz w:val="22"/>
                <w:szCs w:val="22"/>
                <w:lang w:eastAsia="ru-RU"/>
              </w:rPr>
              <w:t>Г</w:t>
            </w:r>
            <w:r w:rsidRPr="00296E97">
              <w:rPr>
                <w:rStyle w:val="1030"/>
                <w:rFonts w:ascii="Times New Roman" w:hAnsi="Times New Roman" w:cs="Times New Roman"/>
                <w:bCs/>
                <w:color w:val="000000"/>
                <w:sz w:val="22"/>
                <w:szCs w:val="22"/>
                <w:lang w:eastAsia="ru-RU"/>
              </w:rPr>
              <w:t xml:space="preserve">лавный врач, </w:t>
            </w:r>
            <w:r w:rsidR="00431162">
              <w:rPr>
                <w:rStyle w:val="1030"/>
                <w:rFonts w:ascii="Times New Roman" w:hAnsi="Times New Roman" w:cs="Times New Roman"/>
                <w:bCs/>
                <w:color w:val="000000"/>
                <w:sz w:val="22"/>
                <w:szCs w:val="22"/>
                <w:lang w:eastAsia="ru-RU"/>
              </w:rPr>
              <w:t>начальник хозяйственного отдела, н</w:t>
            </w:r>
            <w:r w:rsidRPr="00296E97">
              <w:rPr>
                <w:rStyle w:val="1030"/>
                <w:rFonts w:ascii="Times New Roman" w:hAnsi="Times New Roman" w:cs="Times New Roman"/>
                <w:bCs/>
                <w:color w:val="000000"/>
                <w:sz w:val="22"/>
                <w:szCs w:val="22"/>
                <w:lang w:eastAsia="ru-RU"/>
              </w:rPr>
              <w:t>ачальник технического отдела</w:t>
            </w:r>
          </w:p>
          <w:p w:rsidR="00296E97" w:rsidRPr="00296E97" w:rsidRDefault="00296E97" w:rsidP="00AA5021">
            <w:pPr>
              <w:pStyle w:val="101"/>
              <w:shd w:val="clear" w:color="auto" w:fill="auto"/>
              <w:spacing w:before="0" w:line="278" w:lineRule="exact"/>
              <w:ind w:left="111"/>
              <w:rPr>
                <w:rStyle w:val="1030"/>
                <w:rFonts w:ascii="Times New Roman" w:hAnsi="Times New Roman" w:cs="Times New Roman"/>
                <w:bCs/>
                <w:color w:val="000000"/>
                <w:sz w:val="22"/>
                <w:szCs w:val="22"/>
                <w:lang w:eastAsia="ru-RU"/>
              </w:rPr>
            </w:pPr>
          </w:p>
          <w:p w:rsidR="00296E97" w:rsidRPr="00296E97" w:rsidRDefault="00296E97" w:rsidP="00AA5021">
            <w:pPr>
              <w:pStyle w:val="101"/>
              <w:shd w:val="clear" w:color="auto" w:fill="auto"/>
              <w:spacing w:before="0" w:line="278" w:lineRule="exact"/>
              <w:ind w:left="111"/>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Зам.гл</w:t>
            </w:r>
            <w:proofErr w:type="gramStart"/>
            <w:r w:rsidRPr="00296E97">
              <w:rPr>
                <w:rStyle w:val="1030"/>
                <w:rFonts w:ascii="Times New Roman" w:hAnsi="Times New Roman" w:cs="Times New Roman"/>
                <w:bCs/>
                <w:color w:val="000000"/>
                <w:sz w:val="22"/>
                <w:szCs w:val="22"/>
                <w:lang w:eastAsia="ru-RU"/>
              </w:rPr>
              <w:t>.в</w:t>
            </w:r>
            <w:proofErr w:type="gramEnd"/>
            <w:r w:rsidRPr="00296E97">
              <w:rPr>
                <w:rStyle w:val="1030"/>
                <w:rFonts w:ascii="Times New Roman" w:hAnsi="Times New Roman" w:cs="Times New Roman"/>
                <w:bCs/>
                <w:color w:val="000000"/>
                <w:sz w:val="22"/>
                <w:szCs w:val="22"/>
                <w:lang w:eastAsia="ru-RU"/>
              </w:rPr>
              <w:t>рача по АХЧ. инженер по ТБ</w:t>
            </w:r>
          </w:p>
        </w:tc>
      </w:tr>
      <w:tr w:rsidR="00296E97" w:rsidRPr="00296E97" w:rsidTr="00AA5021">
        <w:trPr>
          <w:trHeight w:hRule="exact" w:val="1373"/>
        </w:trPr>
        <w:tc>
          <w:tcPr>
            <w:tcW w:w="696"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5.</w:t>
            </w:r>
          </w:p>
        </w:tc>
        <w:tc>
          <w:tcPr>
            <w:tcW w:w="4891"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71" w:lineRule="exact"/>
              <w:ind w:left="204"/>
              <w:jc w:val="lef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 xml:space="preserve">Обеспечить работников, занятых на работах с вредными и опасными условиями труда спецодеждой, </w:t>
            </w:r>
            <w:proofErr w:type="spellStart"/>
            <w:r w:rsidRPr="00296E97">
              <w:rPr>
                <w:rStyle w:val="1030"/>
                <w:rFonts w:ascii="Times New Roman" w:hAnsi="Times New Roman" w:cs="Times New Roman"/>
                <w:bCs/>
                <w:color w:val="000000"/>
                <w:sz w:val="22"/>
                <w:szCs w:val="22"/>
                <w:lang w:eastAsia="ru-RU"/>
              </w:rPr>
              <w:t>спецобувью</w:t>
            </w:r>
            <w:proofErr w:type="spellEnd"/>
            <w:r w:rsidRPr="00296E97">
              <w:rPr>
                <w:rStyle w:val="1030"/>
                <w:rFonts w:ascii="Times New Roman" w:hAnsi="Times New Roman" w:cs="Times New Roman"/>
                <w:bCs/>
                <w:color w:val="000000"/>
                <w:sz w:val="22"/>
                <w:szCs w:val="22"/>
                <w:lang w:eastAsia="ru-RU"/>
              </w:rPr>
              <w:t xml:space="preserve"> и средствами индивидуальной защиты в соответствии с нормами.</w:t>
            </w:r>
          </w:p>
        </w:tc>
        <w:tc>
          <w:tcPr>
            <w:tcW w:w="1862"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30" w:lineRule="exact"/>
              <w:ind w:left="173"/>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Постоянно</w:t>
            </w: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tcPr>
          <w:p w:rsidR="00296E97" w:rsidRPr="00296E97" w:rsidRDefault="00296E97" w:rsidP="00AA5021">
            <w:pPr>
              <w:pStyle w:val="101"/>
              <w:shd w:val="clear" w:color="auto" w:fill="auto"/>
              <w:spacing w:before="0" w:line="271" w:lineRule="exact"/>
              <w:ind w:left="111"/>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Главная медсестра ЦРБ</w:t>
            </w:r>
          </w:p>
        </w:tc>
      </w:tr>
      <w:tr w:rsidR="00296E97" w:rsidRPr="00296E97" w:rsidTr="004B4C80">
        <w:trPr>
          <w:trHeight w:hRule="exact" w:val="1565"/>
        </w:trPr>
        <w:tc>
          <w:tcPr>
            <w:tcW w:w="696"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6.</w:t>
            </w:r>
          </w:p>
        </w:tc>
        <w:tc>
          <w:tcPr>
            <w:tcW w:w="4891" w:type="dxa"/>
            <w:tcBorders>
              <w:top w:val="single" w:sz="4" w:space="0" w:color="auto"/>
              <w:left w:val="single" w:sz="4" w:space="0" w:color="auto"/>
              <w:bottom w:val="nil"/>
              <w:right w:val="nil"/>
            </w:tcBorders>
            <w:shd w:val="clear" w:color="auto" w:fill="FFFFFF"/>
          </w:tcPr>
          <w:p w:rsidR="00296E97" w:rsidRPr="00296E97" w:rsidRDefault="00296E97" w:rsidP="004B4C80">
            <w:pPr>
              <w:pStyle w:val="2"/>
              <w:shd w:val="clear" w:color="auto" w:fill="FFFFFF"/>
              <w:spacing w:after="255" w:line="300" w:lineRule="atLeast"/>
              <w:ind w:left="160"/>
              <w:rPr>
                <w:b/>
                <w:sz w:val="22"/>
                <w:szCs w:val="22"/>
              </w:rPr>
            </w:pPr>
            <w:r w:rsidRPr="004B4C80">
              <w:rPr>
                <w:rStyle w:val="1030"/>
                <w:b w:val="0"/>
                <w:bCs w:val="0"/>
                <w:sz w:val="22"/>
                <w:szCs w:val="22"/>
              </w:rPr>
              <w:t>Организовать проведение медицинских осмотров предварительных и периодических, согласно приказу</w:t>
            </w:r>
            <w:r w:rsidRPr="004B4C80">
              <w:rPr>
                <w:rStyle w:val="1030"/>
                <w:bCs w:val="0"/>
                <w:sz w:val="22"/>
                <w:szCs w:val="22"/>
              </w:rPr>
              <w:t xml:space="preserve"> </w:t>
            </w:r>
            <w:r w:rsidR="004B4C80" w:rsidRPr="004B4C80">
              <w:rPr>
                <w:sz w:val="22"/>
                <w:szCs w:val="22"/>
              </w:rPr>
              <w:t xml:space="preserve"> Министерства здравоохранения и социального развития РФ от 12 апреля 2011№ 302</w:t>
            </w:r>
            <w:r w:rsidR="004B4C80">
              <w:rPr>
                <w:sz w:val="22"/>
                <w:szCs w:val="22"/>
              </w:rPr>
              <w:t xml:space="preserve"> </w:t>
            </w:r>
            <w:proofErr w:type="spellStart"/>
            <w:r w:rsidR="004B4C80" w:rsidRPr="004B4C80">
              <w:rPr>
                <w:sz w:val="22"/>
                <w:szCs w:val="22"/>
              </w:rPr>
              <w:t>н</w:t>
            </w:r>
            <w:proofErr w:type="spellEnd"/>
            <w:r w:rsidR="004B4C80" w:rsidRPr="004B4C80">
              <w:rPr>
                <w:sz w:val="22"/>
                <w:szCs w:val="22"/>
              </w:rPr>
              <w:t xml:space="preserve"> </w:t>
            </w:r>
          </w:p>
        </w:tc>
        <w:tc>
          <w:tcPr>
            <w:tcW w:w="1862"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30" w:lineRule="exact"/>
              <w:ind w:left="173"/>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w:t>
            </w: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tcPr>
          <w:p w:rsidR="00296E97" w:rsidRPr="00296E97" w:rsidRDefault="009F05B6" w:rsidP="00AA5021">
            <w:pPr>
              <w:pStyle w:val="101"/>
              <w:shd w:val="clear" w:color="auto" w:fill="auto"/>
              <w:spacing w:before="0" w:line="230" w:lineRule="exact"/>
              <w:ind w:left="111"/>
              <w:rPr>
                <w:rFonts w:ascii="Times New Roman" w:hAnsi="Times New Roman" w:cs="Times New Roman"/>
                <w:b w:val="0"/>
                <w:sz w:val="22"/>
                <w:szCs w:val="22"/>
                <w:lang w:eastAsia="ru-RU"/>
              </w:rPr>
            </w:pPr>
            <w:r>
              <w:rPr>
                <w:rStyle w:val="1030"/>
                <w:rFonts w:ascii="Times New Roman" w:hAnsi="Times New Roman" w:cs="Times New Roman"/>
                <w:bCs/>
                <w:color w:val="000000"/>
                <w:sz w:val="22"/>
                <w:szCs w:val="22"/>
                <w:lang w:eastAsia="ru-RU"/>
              </w:rPr>
              <w:t>Зам</w:t>
            </w:r>
            <w:proofErr w:type="gramStart"/>
            <w:r>
              <w:rPr>
                <w:rStyle w:val="1030"/>
                <w:rFonts w:ascii="Times New Roman" w:hAnsi="Times New Roman" w:cs="Times New Roman"/>
                <w:bCs/>
                <w:color w:val="000000"/>
                <w:sz w:val="22"/>
                <w:szCs w:val="22"/>
                <w:lang w:eastAsia="ru-RU"/>
              </w:rPr>
              <w:t>.г</w:t>
            </w:r>
            <w:proofErr w:type="gramEnd"/>
            <w:r>
              <w:rPr>
                <w:rStyle w:val="1030"/>
                <w:rFonts w:ascii="Times New Roman" w:hAnsi="Times New Roman" w:cs="Times New Roman"/>
                <w:bCs/>
                <w:color w:val="000000"/>
                <w:sz w:val="22"/>
                <w:szCs w:val="22"/>
                <w:lang w:eastAsia="ru-RU"/>
              </w:rPr>
              <w:t>лавного врача по поликлинической работе</w:t>
            </w:r>
          </w:p>
        </w:tc>
      </w:tr>
      <w:tr w:rsidR="00296E97" w:rsidRPr="00296E97" w:rsidTr="004B4C80">
        <w:trPr>
          <w:trHeight w:hRule="exact" w:val="998"/>
        </w:trPr>
        <w:tc>
          <w:tcPr>
            <w:tcW w:w="696"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7.</w:t>
            </w:r>
          </w:p>
        </w:tc>
        <w:tc>
          <w:tcPr>
            <w:tcW w:w="4891"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line="274" w:lineRule="exact"/>
              <w:ind w:left="204"/>
              <w:jc w:val="lef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 xml:space="preserve">Проводить вводный инструктаж по охране труда и технике безопасности с вновь </w:t>
            </w:r>
            <w:proofErr w:type="gramStart"/>
            <w:r w:rsidRPr="00296E97">
              <w:rPr>
                <w:rStyle w:val="1030"/>
                <w:rFonts w:ascii="Times New Roman" w:hAnsi="Times New Roman" w:cs="Times New Roman"/>
                <w:bCs/>
                <w:color w:val="000000"/>
                <w:sz w:val="22"/>
                <w:szCs w:val="22"/>
                <w:lang w:eastAsia="ru-RU"/>
              </w:rPr>
              <w:t>поступающими</w:t>
            </w:r>
            <w:proofErr w:type="gramEnd"/>
            <w:r w:rsidRPr="00296E97">
              <w:rPr>
                <w:rStyle w:val="1030"/>
                <w:rFonts w:ascii="Times New Roman" w:hAnsi="Times New Roman" w:cs="Times New Roman"/>
                <w:bCs/>
                <w:color w:val="000000"/>
                <w:sz w:val="22"/>
                <w:szCs w:val="22"/>
                <w:lang w:eastAsia="ru-RU"/>
              </w:rPr>
              <w:t xml:space="preserve"> и переводимыми с одной работы на другую</w:t>
            </w:r>
          </w:p>
        </w:tc>
        <w:tc>
          <w:tcPr>
            <w:tcW w:w="1862" w:type="dxa"/>
            <w:tcBorders>
              <w:top w:val="single" w:sz="4" w:space="0" w:color="auto"/>
              <w:left w:val="single" w:sz="4" w:space="0" w:color="auto"/>
              <w:bottom w:val="nil"/>
              <w:right w:val="nil"/>
            </w:tcBorders>
            <w:shd w:val="clear" w:color="auto" w:fill="FFFFFF"/>
          </w:tcPr>
          <w:p w:rsidR="00296E97" w:rsidRPr="00296E97" w:rsidRDefault="00296E97" w:rsidP="00AA5021">
            <w:pPr>
              <w:ind w:left="173"/>
              <w:jc w:val="center"/>
              <w:rPr>
                <w:rFonts w:ascii="Times New Roman" w:hAnsi="Times New Roman"/>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tcPr>
          <w:p w:rsidR="00296E97" w:rsidRPr="00296E97" w:rsidRDefault="006160A1" w:rsidP="00AA5021">
            <w:pPr>
              <w:pStyle w:val="101"/>
              <w:shd w:val="clear" w:color="auto" w:fill="auto"/>
              <w:spacing w:before="0" w:after="660" w:line="230" w:lineRule="exact"/>
              <w:ind w:left="111"/>
              <w:rPr>
                <w:rFonts w:ascii="Times New Roman" w:hAnsi="Times New Roman" w:cs="Times New Roman"/>
                <w:b w:val="0"/>
                <w:sz w:val="22"/>
                <w:szCs w:val="22"/>
                <w:lang w:eastAsia="ru-RU"/>
              </w:rPr>
            </w:pPr>
            <w:r>
              <w:rPr>
                <w:rStyle w:val="1030"/>
                <w:rFonts w:ascii="Times New Roman" w:hAnsi="Times New Roman" w:cs="Times New Roman"/>
                <w:bCs/>
                <w:color w:val="000000"/>
                <w:sz w:val="22"/>
                <w:szCs w:val="22"/>
                <w:lang w:eastAsia="ru-RU"/>
              </w:rPr>
              <w:t xml:space="preserve">специалист </w:t>
            </w:r>
            <w:proofErr w:type="gramStart"/>
            <w:r>
              <w:rPr>
                <w:rStyle w:val="1030"/>
                <w:rFonts w:ascii="Times New Roman" w:hAnsi="Times New Roman" w:cs="Times New Roman"/>
                <w:bCs/>
                <w:color w:val="000000"/>
                <w:sz w:val="22"/>
                <w:szCs w:val="22"/>
                <w:lang w:eastAsia="ru-RU"/>
              </w:rPr>
              <w:t>по</w:t>
            </w:r>
            <w:proofErr w:type="gramEnd"/>
            <w:r>
              <w:rPr>
                <w:rStyle w:val="1030"/>
                <w:rFonts w:ascii="Times New Roman" w:hAnsi="Times New Roman" w:cs="Times New Roman"/>
                <w:bCs/>
                <w:color w:val="000000"/>
                <w:sz w:val="22"/>
                <w:szCs w:val="22"/>
                <w:lang w:eastAsia="ru-RU"/>
              </w:rPr>
              <w:t xml:space="preserve"> ОТ</w:t>
            </w:r>
          </w:p>
          <w:p w:rsidR="00296E97" w:rsidRPr="00296E97" w:rsidRDefault="00296E97" w:rsidP="00AA5021">
            <w:pPr>
              <w:pStyle w:val="101"/>
              <w:shd w:val="clear" w:color="auto" w:fill="auto"/>
              <w:spacing w:before="660" w:line="120" w:lineRule="exact"/>
              <w:ind w:left="111" w:right="40"/>
              <w:rPr>
                <w:rFonts w:ascii="Times New Roman" w:hAnsi="Times New Roman" w:cs="Times New Roman"/>
                <w:b w:val="0"/>
                <w:sz w:val="22"/>
                <w:szCs w:val="22"/>
                <w:lang w:eastAsia="ru-RU"/>
              </w:rPr>
            </w:pPr>
          </w:p>
          <w:p w:rsidR="00296E97" w:rsidRPr="00296E97" w:rsidRDefault="00296E97" w:rsidP="00AA5021">
            <w:pPr>
              <w:pStyle w:val="101"/>
              <w:shd w:val="clear" w:color="auto" w:fill="auto"/>
              <w:spacing w:before="0" w:line="90" w:lineRule="exact"/>
              <w:ind w:left="111" w:right="40"/>
              <w:rPr>
                <w:rFonts w:ascii="Times New Roman" w:hAnsi="Times New Roman" w:cs="Times New Roman"/>
                <w:b w:val="0"/>
                <w:sz w:val="22"/>
                <w:szCs w:val="22"/>
                <w:lang w:eastAsia="ru-RU"/>
              </w:rPr>
            </w:pPr>
            <w:r w:rsidRPr="00296E97">
              <w:rPr>
                <w:rStyle w:val="1045pt"/>
                <w:rFonts w:ascii="Times New Roman" w:hAnsi="Times New Roman" w:cs="Times New Roman"/>
                <w:color w:val="000000"/>
                <w:sz w:val="22"/>
                <w:szCs w:val="22"/>
                <w:lang w:val="en-US"/>
              </w:rPr>
              <w:t>j</w:t>
            </w:r>
          </w:p>
        </w:tc>
      </w:tr>
      <w:tr w:rsidR="00431162" w:rsidRPr="00296E97" w:rsidTr="004B4C80">
        <w:trPr>
          <w:trHeight w:val="694"/>
        </w:trPr>
        <w:tc>
          <w:tcPr>
            <w:tcW w:w="696" w:type="dxa"/>
            <w:tcBorders>
              <w:top w:val="single" w:sz="4" w:space="0" w:color="auto"/>
              <w:left w:val="single" w:sz="4" w:space="0" w:color="auto"/>
              <w:right w:val="nil"/>
            </w:tcBorders>
            <w:shd w:val="clear" w:color="auto" w:fill="FFFFFF"/>
          </w:tcPr>
          <w:p w:rsidR="00431162" w:rsidRPr="00296E97" w:rsidRDefault="00431162" w:rsidP="00AA5021">
            <w:pPr>
              <w:pStyle w:val="101"/>
              <w:shd w:val="clear" w:color="auto" w:fill="auto"/>
              <w:spacing w:before="0" w:line="230" w:lineRule="exac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lastRenderedPageBreak/>
              <w:t>8.</w:t>
            </w:r>
          </w:p>
        </w:tc>
        <w:tc>
          <w:tcPr>
            <w:tcW w:w="4891" w:type="dxa"/>
            <w:tcBorders>
              <w:top w:val="single" w:sz="4" w:space="0" w:color="auto"/>
              <w:left w:val="single" w:sz="4" w:space="0" w:color="auto"/>
              <w:right w:val="nil"/>
            </w:tcBorders>
            <w:shd w:val="clear" w:color="auto" w:fill="FFFFFF"/>
          </w:tcPr>
          <w:p w:rsidR="00431162" w:rsidRPr="00296E97" w:rsidRDefault="00431162" w:rsidP="00AA5021">
            <w:pPr>
              <w:pStyle w:val="101"/>
              <w:shd w:val="clear" w:color="auto" w:fill="auto"/>
              <w:spacing w:before="0" w:line="230" w:lineRule="exact"/>
              <w:ind w:left="204"/>
              <w:jc w:val="left"/>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 xml:space="preserve">Проводить повторный инструктаж </w:t>
            </w:r>
            <w:proofErr w:type="gramStart"/>
            <w:r w:rsidRPr="00296E97">
              <w:rPr>
                <w:rStyle w:val="1030"/>
                <w:rFonts w:ascii="Times New Roman" w:hAnsi="Times New Roman" w:cs="Times New Roman"/>
                <w:bCs/>
                <w:color w:val="000000"/>
                <w:sz w:val="22"/>
                <w:szCs w:val="22"/>
                <w:lang w:eastAsia="ru-RU"/>
              </w:rPr>
              <w:t>на</w:t>
            </w:r>
            <w:proofErr w:type="gramEnd"/>
          </w:p>
          <w:p w:rsidR="00431162" w:rsidRPr="00296E97" w:rsidRDefault="00431162" w:rsidP="00431162">
            <w:pPr>
              <w:pStyle w:val="101"/>
              <w:shd w:val="clear" w:color="auto" w:fill="auto"/>
              <w:spacing w:before="0" w:line="230" w:lineRule="exact"/>
              <w:ind w:left="204"/>
              <w:jc w:val="left"/>
              <w:rPr>
                <w:rFonts w:ascii="Times New Roman" w:hAnsi="Times New Roman" w:cs="Times New Roman"/>
                <w:b w:val="0"/>
                <w:sz w:val="22"/>
                <w:szCs w:val="22"/>
                <w:lang w:eastAsia="ru-RU"/>
              </w:rPr>
            </w:pPr>
            <w:r w:rsidRPr="00296E97">
              <w:rPr>
                <w:rStyle w:val="104"/>
                <w:rFonts w:ascii="Times New Roman" w:hAnsi="Times New Roman" w:cs="Times New Roman"/>
                <w:bCs/>
                <w:color w:val="000000"/>
                <w:sz w:val="22"/>
                <w:szCs w:val="22"/>
                <w:lang w:eastAsia="ru-RU"/>
              </w:rPr>
              <w:t>рабочих местах по охране труда и технике безопасности во всех подразделениях больницы</w:t>
            </w:r>
          </w:p>
        </w:tc>
        <w:tc>
          <w:tcPr>
            <w:tcW w:w="1862" w:type="dxa"/>
            <w:tcBorders>
              <w:top w:val="single" w:sz="4" w:space="0" w:color="auto"/>
              <w:left w:val="single" w:sz="4" w:space="0" w:color="auto"/>
              <w:right w:val="nil"/>
            </w:tcBorders>
            <w:shd w:val="clear" w:color="auto" w:fill="FFFFFF"/>
          </w:tcPr>
          <w:p w:rsidR="00431162" w:rsidRPr="00296E97" w:rsidRDefault="00431162" w:rsidP="00431162">
            <w:pPr>
              <w:pStyle w:val="101"/>
              <w:shd w:val="clear" w:color="auto" w:fill="auto"/>
              <w:spacing w:before="0" w:line="230" w:lineRule="exact"/>
              <w:ind w:left="173"/>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 xml:space="preserve">1 раз </w:t>
            </w:r>
            <w:proofErr w:type="gramStart"/>
            <w:r w:rsidRPr="00296E97">
              <w:rPr>
                <w:rStyle w:val="1030"/>
                <w:rFonts w:ascii="Times New Roman" w:hAnsi="Times New Roman" w:cs="Times New Roman"/>
                <w:bCs/>
                <w:color w:val="000000"/>
                <w:sz w:val="22"/>
                <w:szCs w:val="22"/>
                <w:lang w:eastAsia="ru-RU"/>
              </w:rPr>
              <w:t>в</w:t>
            </w:r>
            <w:proofErr w:type="gramEnd"/>
          </w:p>
          <w:p w:rsidR="00431162" w:rsidRPr="00296E97" w:rsidRDefault="00431162" w:rsidP="00431162">
            <w:pPr>
              <w:pStyle w:val="101"/>
              <w:spacing w:before="0" w:line="230" w:lineRule="exact"/>
              <w:ind w:left="173"/>
              <w:rPr>
                <w:rFonts w:ascii="Times New Roman" w:hAnsi="Times New Roman" w:cs="Times New Roman"/>
                <w:b w:val="0"/>
                <w:sz w:val="22"/>
                <w:szCs w:val="22"/>
                <w:lang w:eastAsia="ru-RU"/>
              </w:rPr>
            </w:pPr>
            <w:r w:rsidRPr="00296E97">
              <w:rPr>
                <w:rStyle w:val="104"/>
                <w:rFonts w:ascii="Times New Roman" w:hAnsi="Times New Roman" w:cs="Times New Roman"/>
                <w:bCs/>
                <w:color w:val="000000"/>
                <w:sz w:val="22"/>
                <w:szCs w:val="22"/>
                <w:lang w:eastAsia="ru-RU"/>
              </w:rPr>
              <w:t>полугодие</w:t>
            </w:r>
          </w:p>
        </w:tc>
        <w:tc>
          <w:tcPr>
            <w:tcW w:w="2251" w:type="dxa"/>
            <w:gridSpan w:val="2"/>
            <w:tcBorders>
              <w:top w:val="single" w:sz="4" w:space="0" w:color="auto"/>
              <w:left w:val="single" w:sz="4" w:space="0" w:color="auto"/>
              <w:right w:val="single" w:sz="4" w:space="0" w:color="auto"/>
            </w:tcBorders>
            <w:shd w:val="clear" w:color="auto" w:fill="FFFFFF"/>
          </w:tcPr>
          <w:p w:rsidR="00431162" w:rsidRPr="00296E97" w:rsidRDefault="00431162" w:rsidP="00431162">
            <w:pPr>
              <w:pStyle w:val="101"/>
              <w:shd w:val="clear" w:color="auto" w:fill="auto"/>
              <w:spacing w:before="0" w:line="230" w:lineRule="exact"/>
              <w:ind w:left="111"/>
              <w:rPr>
                <w:rFonts w:ascii="Times New Roman" w:hAnsi="Times New Roman" w:cs="Times New Roman"/>
                <w:b w:val="0"/>
                <w:sz w:val="22"/>
                <w:szCs w:val="22"/>
                <w:lang w:eastAsia="ru-RU"/>
              </w:rPr>
            </w:pPr>
            <w:r w:rsidRPr="00296E97">
              <w:rPr>
                <w:rStyle w:val="1030"/>
                <w:rFonts w:ascii="Times New Roman" w:hAnsi="Times New Roman" w:cs="Times New Roman"/>
                <w:bCs/>
                <w:color w:val="000000"/>
                <w:sz w:val="22"/>
                <w:szCs w:val="22"/>
                <w:lang w:eastAsia="ru-RU"/>
              </w:rPr>
              <w:t>Заведующие</w:t>
            </w:r>
          </w:p>
          <w:p w:rsidR="00431162" w:rsidRPr="00296E97" w:rsidRDefault="00431162" w:rsidP="00431162">
            <w:pPr>
              <w:pStyle w:val="101"/>
              <w:spacing w:before="0" w:line="230" w:lineRule="exact"/>
              <w:ind w:left="111"/>
              <w:rPr>
                <w:rFonts w:ascii="Times New Roman" w:hAnsi="Times New Roman" w:cs="Times New Roman"/>
                <w:b w:val="0"/>
                <w:sz w:val="22"/>
                <w:szCs w:val="22"/>
                <w:lang w:eastAsia="ru-RU"/>
              </w:rPr>
            </w:pPr>
            <w:r w:rsidRPr="00296E97">
              <w:rPr>
                <w:rStyle w:val="104"/>
                <w:rFonts w:ascii="Times New Roman" w:hAnsi="Times New Roman" w:cs="Times New Roman"/>
                <w:bCs/>
                <w:color w:val="000000"/>
                <w:sz w:val="22"/>
                <w:szCs w:val="22"/>
                <w:lang w:eastAsia="ru-RU"/>
              </w:rPr>
              <w:t>отделениями</w:t>
            </w:r>
            <w:r w:rsidR="006160A1">
              <w:rPr>
                <w:rStyle w:val="1030"/>
                <w:rFonts w:ascii="Times New Roman" w:hAnsi="Times New Roman" w:cs="Times New Roman"/>
                <w:bCs/>
                <w:color w:val="000000"/>
                <w:sz w:val="22"/>
                <w:szCs w:val="22"/>
                <w:lang w:eastAsia="ru-RU"/>
              </w:rPr>
              <w:t xml:space="preserve"> специалист </w:t>
            </w:r>
            <w:proofErr w:type="gramStart"/>
            <w:r w:rsidR="006160A1">
              <w:rPr>
                <w:rStyle w:val="1030"/>
                <w:rFonts w:ascii="Times New Roman" w:hAnsi="Times New Roman" w:cs="Times New Roman"/>
                <w:bCs/>
                <w:color w:val="000000"/>
                <w:sz w:val="22"/>
                <w:szCs w:val="22"/>
                <w:lang w:eastAsia="ru-RU"/>
              </w:rPr>
              <w:t>по</w:t>
            </w:r>
            <w:proofErr w:type="gramEnd"/>
            <w:r w:rsidR="006160A1">
              <w:rPr>
                <w:rStyle w:val="1030"/>
                <w:rFonts w:ascii="Times New Roman" w:hAnsi="Times New Roman" w:cs="Times New Roman"/>
                <w:bCs/>
                <w:color w:val="000000"/>
                <w:sz w:val="22"/>
                <w:szCs w:val="22"/>
                <w:lang w:eastAsia="ru-RU"/>
              </w:rPr>
              <w:t xml:space="preserve"> ОТ</w:t>
            </w:r>
          </w:p>
        </w:tc>
      </w:tr>
      <w:tr w:rsidR="00296E97" w:rsidRPr="00296E97" w:rsidTr="00AA5021">
        <w:trPr>
          <w:trHeight w:hRule="exact" w:val="1182"/>
        </w:trPr>
        <w:tc>
          <w:tcPr>
            <w:tcW w:w="696"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bCs w:val="0"/>
                <w:color w:val="000000"/>
                <w:sz w:val="22"/>
                <w:szCs w:val="22"/>
                <w:lang w:eastAsia="ru-RU"/>
              </w:rPr>
            </w:pPr>
            <w:r w:rsidRPr="00296E97">
              <w:rPr>
                <w:rStyle w:val="1020"/>
                <w:rFonts w:ascii="Times New Roman" w:hAnsi="Times New Roman" w:cs="Times New Roman"/>
                <w:color w:val="000000"/>
                <w:sz w:val="22"/>
                <w:szCs w:val="22"/>
                <w:lang w:eastAsia="ru-RU"/>
              </w:rPr>
              <w:t>9.</w:t>
            </w:r>
          </w:p>
        </w:tc>
        <w:tc>
          <w:tcPr>
            <w:tcW w:w="4891"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ind w:left="204"/>
              <w:jc w:val="left"/>
              <w:rPr>
                <w:rStyle w:val="104"/>
                <w:rFonts w:ascii="Times New Roman" w:hAnsi="Times New Roman" w:cs="Times New Roman"/>
                <w:bCs/>
                <w:color w:val="000000"/>
                <w:sz w:val="22"/>
                <w:szCs w:val="22"/>
                <w:lang w:eastAsia="ru-RU"/>
              </w:rPr>
            </w:pPr>
            <w:r>
              <w:rPr>
                <w:rStyle w:val="104"/>
                <w:rFonts w:ascii="Times New Roman" w:hAnsi="Times New Roman" w:cs="Times New Roman"/>
                <w:bCs/>
                <w:color w:val="000000"/>
                <w:sz w:val="22"/>
                <w:szCs w:val="22"/>
                <w:lang w:eastAsia="ru-RU"/>
              </w:rPr>
              <w:t>Один раз в полугодие</w:t>
            </w:r>
            <w:r w:rsidRPr="00296E97">
              <w:rPr>
                <w:rStyle w:val="104"/>
                <w:rFonts w:ascii="Times New Roman" w:hAnsi="Times New Roman" w:cs="Times New Roman"/>
                <w:bCs/>
                <w:color w:val="000000"/>
                <w:sz w:val="22"/>
                <w:szCs w:val="22"/>
                <w:lang w:eastAsia="ru-RU"/>
              </w:rPr>
              <w:t xml:space="preserve"> проводить анализ </w:t>
            </w:r>
          </w:p>
          <w:p w:rsidR="00296E97" w:rsidRPr="00296E97" w:rsidRDefault="00296E97" w:rsidP="00AA5021">
            <w:pPr>
              <w:pStyle w:val="101"/>
              <w:shd w:val="clear" w:color="auto" w:fill="auto"/>
              <w:spacing w:before="0" w:line="230" w:lineRule="exact"/>
              <w:ind w:left="204"/>
              <w:jc w:val="left"/>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Производственного травматизма с предложениями мероприятий, направленных на профилактику и устранение причин несчастных случаев на производстве</w:t>
            </w:r>
          </w:p>
        </w:tc>
        <w:tc>
          <w:tcPr>
            <w:tcW w:w="1862" w:type="dxa"/>
            <w:tcBorders>
              <w:top w:val="single" w:sz="4" w:space="0" w:color="auto"/>
              <w:left w:val="single" w:sz="4" w:space="0" w:color="auto"/>
              <w:bottom w:val="single" w:sz="4" w:space="0" w:color="auto"/>
              <w:right w:val="nil"/>
            </w:tcBorders>
            <w:shd w:val="clear" w:color="auto" w:fill="FFFFFF"/>
          </w:tcPr>
          <w:p w:rsidR="00296E97" w:rsidRPr="00296E97" w:rsidRDefault="006160A1" w:rsidP="00AA5021">
            <w:pPr>
              <w:pStyle w:val="101"/>
              <w:shd w:val="clear" w:color="auto" w:fill="auto"/>
              <w:spacing w:before="0" w:line="230" w:lineRule="exact"/>
              <w:ind w:left="173"/>
              <w:rPr>
                <w:rFonts w:ascii="Times New Roman" w:hAnsi="Times New Roman" w:cs="Times New Roman"/>
                <w:b w:val="0"/>
                <w:bCs w:val="0"/>
                <w:color w:val="000000"/>
                <w:sz w:val="22"/>
                <w:szCs w:val="22"/>
                <w:lang w:eastAsia="ru-RU"/>
              </w:rPr>
            </w:pPr>
            <w:r>
              <w:rPr>
                <w:rStyle w:val="104"/>
                <w:rFonts w:ascii="Times New Roman" w:hAnsi="Times New Roman" w:cs="Times New Roman"/>
                <w:bCs/>
                <w:color w:val="000000"/>
                <w:sz w:val="22"/>
                <w:szCs w:val="22"/>
                <w:lang w:eastAsia="ru-RU"/>
              </w:rPr>
              <w:t>Один раз в полугодие</w:t>
            </w: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tcPr>
          <w:p w:rsidR="00296E97" w:rsidRPr="00296E97" w:rsidRDefault="009F05B6" w:rsidP="00AA5021">
            <w:pPr>
              <w:pStyle w:val="101"/>
              <w:shd w:val="clear" w:color="auto" w:fill="auto"/>
              <w:spacing w:before="0" w:line="230" w:lineRule="exact"/>
              <w:ind w:left="111"/>
              <w:rPr>
                <w:rFonts w:ascii="Times New Roman" w:hAnsi="Times New Roman" w:cs="Times New Roman"/>
                <w:b w:val="0"/>
                <w:bCs w:val="0"/>
                <w:color w:val="000000"/>
                <w:sz w:val="22"/>
                <w:szCs w:val="22"/>
                <w:lang w:eastAsia="ru-RU"/>
              </w:rPr>
            </w:pPr>
            <w:r>
              <w:rPr>
                <w:rStyle w:val="1030"/>
                <w:rFonts w:ascii="Times New Roman" w:hAnsi="Times New Roman" w:cs="Times New Roman"/>
                <w:bCs/>
                <w:color w:val="000000"/>
                <w:sz w:val="22"/>
                <w:szCs w:val="22"/>
                <w:lang w:eastAsia="ru-RU"/>
              </w:rPr>
              <w:t>Комиссия</w:t>
            </w:r>
            <w:r w:rsidR="006160A1">
              <w:rPr>
                <w:rStyle w:val="1030"/>
                <w:rFonts w:ascii="Times New Roman" w:hAnsi="Times New Roman" w:cs="Times New Roman"/>
                <w:bCs/>
                <w:color w:val="000000"/>
                <w:sz w:val="22"/>
                <w:szCs w:val="22"/>
                <w:lang w:eastAsia="ru-RU"/>
              </w:rPr>
              <w:t xml:space="preserve"> </w:t>
            </w:r>
            <w:proofErr w:type="gramStart"/>
            <w:r w:rsidR="006160A1">
              <w:rPr>
                <w:rStyle w:val="1030"/>
                <w:rFonts w:ascii="Times New Roman" w:hAnsi="Times New Roman" w:cs="Times New Roman"/>
                <w:bCs/>
                <w:color w:val="000000"/>
                <w:sz w:val="22"/>
                <w:szCs w:val="22"/>
                <w:lang w:eastAsia="ru-RU"/>
              </w:rPr>
              <w:t>по</w:t>
            </w:r>
            <w:proofErr w:type="gramEnd"/>
            <w:r w:rsidR="006160A1">
              <w:rPr>
                <w:rStyle w:val="1030"/>
                <w:rFonts w:ascii="Times New Roman" w:hAnsi="Times New Roman" w:cs="Times New Roman"/>
                <w:bCs/>
                <w:color w:val="000000"/>
                <w:sz w:val="22"/>
                <w:szCs w:val="22"/>
                <w:lang w:eastAsia="ru-RU"/>
              </w:rPr>
              <w:t xml:space="preserve"> ОТ</w:t>
            </w:r>
          </w:p>
        </w:tc>
      </w:tr>
      <w:tr w:rsidR="00296E97" w:rsidRPr="00296E97" w:rsidTr="00AA5021">
        <w:trPr>
          <w:trHeight w:hRule="exact" w:val="1002"/>
        </w:trPr>
        <w:tc>
          <w:tcPr>
            <w:tcW w:w="696"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bCs w:val="0"/>
                <w:color w:val="000000"/>
                <w:sz w:val="22"/>
                <w:szCs w:val="22"/>
                <w:lang w:eastAsia="ru-RU"/>
              </w:rPr>
            </w:pPr>
            <w:r w:rsidRPr="00296E97">
              <w:rPr>
                <w:rStyle w:val="1020"/>
                <w:rFonts w:ascii="Times New Roman" w:hAnsi="Times New Roman" w:cs="Times New Roman"/>
                <w:color w:val="000000"/>
                <w:sz w:val="22"/>
                <w:szCs w:val="22"/>
                <w:lang w:eastAsia="ru-RU"/>
              </w:rPr>
              <w:t>10.</w:t>
            </w:r>
          </w:p>
        </w:tc>
        <w:tc>
          <w:tcPr>
            <w:tcW w:w="4891"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296E97">
            <w:pPr>
              <w:pStyle w:val="101"/>
              <w:shd w:val="clear" w:color="auto" w:fill="auto"/>
              <w:spacing w:before="0" w:line="230" w:lineRule="exact"/>
              <w:ind w:left="204"/>
              <w:jc w:val="left"/>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Проводить проверку состояния охраны труда и техники безопасности и пожарной безопасности в подразделениях больницы</w:t>
            </w:r>
            <w:r>
              <w:rPr>
                <w:rStyle w:val="104"/>
                <w:rFonts w:ascii="Times New Roman" w:hAnsi="Times New Roman" w:cs="Times New Roman"/>
                <w:bCs/>
                <w:color w:val="000000"/>
                <w:sz w:val="22"/>
                <w:szCs w:val="22"/>
                <w:lang w:eastAsia="ru-RU"/>
              </w:rPr>
              <w:t xml:space="preserve"> в соответствии с графиком</w:t>
            </w:r>
          </w:p>
        </w:tc>
        <w:tc>
          <w:tcPr>
            <w:tcW w:w="1862"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pacing w:line="230" w:lineRule="exact"/>
              <w:ind w:left="173"/>
              <w:rPr>
                <w:rFonts w:ascii="Times New Roman" w:hAnsi="Times New Roman" w:cs="Times New Roman"/>
                <w:b w:val="0"/>
                <w:bCs w:val="0"/>
                <w:color w:val="000000"/>
                <w:sz w:val="22"/>
                <w:szCs w:val="22"/>
                <w:lang w:eastAsia="ru-RU"/>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tcPr>
          <w:p w:rsidR="00296E97" w:rsidRPr="00296E97" w:rsidRDefault="006160A1" w:rsidP="00AA5021">
            <w:pPr>
              <w:pStyle w:val="101"/>
              <w:shd w:val="clear" w:color="auto" w:fill="auto"/>
              <w:spacing w:before="0" w:line="230" w:lineRule="exact"/>
              <w:ind w:left="111"/>
              <w:rPr>
                <w:rStyle w:val="104"/>
                <w:rFonts w:ascii="Times New Roman" w:hAnsi="Times New Roman" w:cs="Times New Roman"/>
                <w:bCs/>
                <w:color w:val="000000"/>
                <w:sz w:val="22"/>
                <w:szCs w:val="22"/>
                <w:lang w:eastAsia="ru-RU"/>
              </w:rPr>
            </w:pPr>
            <w:proofErr w:type="gramStart"/>
            <w:r>
              <w:rPr>
                <w:rStyle w:val="1030"/>
                <w:rFonts w:ascii="Times New Roman" w:hAnsi="Times New Roman" w:cs="Times New Roman"/>
                <w:bCs/>
                <w:color w:val="000000"/>
                <w:sz w:val="22"/>
                <w:szCs w:val="22"/>
                <w:lang w:eastAsia="ru-RU"/>
              </w:rPr>
              <w:t>специалист по ОТ</w:t>
            </w:r>
            <w:r w:rsidRPr="00296E97">
              <w:rPr>
                <w:rStyle w:val="104"/>
                <w:rFonts w:ascii="Times New Roman" w:hAnsi="Times New Roman" w:cs="Times New Roman"/>
                <w:bCs/>
                <w:color w:val="000000"/>
                <w:sz w:val="22"/>
                <w:szCs w:val="22"/>
                <w:lang w:eastAsia="ru-RU"/>
              </w:rPr>
              <w:t xml:space="preserve"> </w:t>
            </w:r>
            <w:r w:rsidR="00296E97" w:rsidRPr="00296E97">
              <w:rPr>
                <w:rStyle w:val="104"/>
                <w:rFonts w:ascii="Times New Roman" w:hAnsi="Times New Roman" w:cs="Times New Roman"/>
                <w:bCs/>
                <w:color w:val="000000"/>
                <w:sz w:val="22"/>
                <w:szCs w:val="22"/>
                <w:lang w:eastAsia="ru-RU"/>
              </w:rPr>
              <w:t xml:space="preserve"> председатель ПК,</w:t>
            </w:r>
            <w:proofErr w:type="gramEnd"/>
          </w:p>
          <w:p w:rsidR="00296E97" w:rsidRPr="00296E97" w:rsidRDefault="00431162" w:rsidP="00AA5021">
            <w:pPr>
              <w:pStyle w:val="101"/>
              <w:shd w:val="clear" w:color="auto" w:fill="auto"/>
              <w:spacing w:before="0" w:line="230" w:lineRule="exact"/>
              <w:ind w:left="111"/>
              <w:rPr>
                <w:rFonts w:ascii="Times New Roman" w:hAnsi="Times New Roman" w:cs="Times New Roman"/>
                <w:b w:val="0"/>
                <w:bCs w:val="0"/>
                <w:color w:val="000000"/>
                <w:sz w:val="22"/>
                <w:szCs w:val="22"/>
                <w:lang w:eastAsia="ru-RU"/>
              </w:rPr>
            </w:pPr>
            <w:r>
              <w:rPr>
                <w:rStyle w:val="104"/>
                <w:rFonts w:ascii="Times New Roman" w:hAnsi="Times New Roman" w:cs="Times New Roman"/>
                <w:bCs/>
                <w:color w:val="000000"/>
                <w:sz w:val="22"/>
                <w:szCs w:val="22"/>
                <w:lang w:eastAsia="ru-RU"/>
              </w:rPr>
              <w:t>и</w:t>
            </w:r>
            <w:r w:rsidR="00296E97" w:rsidRPr="00296E97">
              <w:rPr>
                <w:rStyle w:val="104"/>
                <w:rFonts w:ascii="Times New Roman" w:hAnsi="Times New Roman" w:cs="Times New Roman"/>
                <w:bCs/>
                <w:color w:val="000000"/>
                <w:sz w:val="22"/>
                <w:szCs w:val="22"/>
                <w:lang w:eastAsia="ru-RU"/>
              </w:rPr>
              <w:t>нженер по ПБ</w:t>
            </w:r>
          </w:p>
        </w:tc>
      </w:tr>
      <w:tr w:rsidR="00296E97" w:rsidRPr="00296E97" w:rsidTr="00AA5021">
        <w:trPr>
          <w:trHeight w:hRule="exact" w:val="785"/>
        </w:trPr>
        <w:tc>
          <w:tcPr>
            <w:tcW w:w="696"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bCs w:val="0"/>
                <w:color w:val="000000"/>
                <w:sz w:val="22"/>
                <w:szCs w:val="22"/>
                <w:lang w:eastAsia="ru-RU"/>
              </w:rPr>
            </w:pPr>
            <w:r w:rsidRPr="00296E97">
              <w:rPr>
                <w:rStyle w:val="1020"/>
                <w:rFonts w:ascii="Times New Roman" w:hAnsi="Times New Roman" w:cs="Times New Roman"/>
                <w:color w:val="000000"/>
                <w:sz w:val="22"/>
                <w:szCs w:val="22"/>
                <w:lang w:eastAsia="ru-RU"/>
              </w:rPr>
              <w:t>11.</w:t>
            </w:r>
          </w:p>
        </w:tc>
        <w:tc>
          <w:tcPr>
            <w:tcW w:w="4891"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ind w:left="204"/>
              <w:jc w:val="left"/>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 xml:space="preserve">Осуществлять систематический </w:t>
            </w:r>
            <w:proofErr w:type="gramStart"/>
            <w:r w:rsidRPr="00296E97">
              <w:rPr>
                <w:rStyle w:val="104"/>
                <w:rFonts w:ascii="Times New Roman" w:hAnsi="Times New Roman" w:cs="Times New Roman"/>
                <w:bCs/>
                <w:color w:val="000000"/>
                <w:sz w:val="22"/>
                <w:szCs w:val="22"/>
                <w:lang w:eastAsia="ru-RU"/>
              </w:rPr>
              <w:t>контроль за</w:t>
            </w:r>
            <w:proofErr w:type="gramEnd"/>
            <w:r w:rsidRPr="00296E97">
              <w:rPr>
                <w:rStyle w:val="104"/>
                <w:rFonts w:ascii="Times New Roman" w:hAnsi="Times New Roman" w:cs="Times New Roman"/>
                <w:bCs/>
                <w:color w:val="000000"/>
                <w:sz w:val="22"/>
                <w:szCs w:val="22"/>
                <w:lang w:eastAsia="ru-RU"/>
              </w:rPr>
              <w:t xml:space="preserve"> состоянием </w:t>
            </w:r>
            <w:proofErr w:type="spellStart"/>
            <w:r w:rsidRPr="00296E97">
              <w:rPr>
                <w:rStyle w:val="104"/>
                <w:rFonts w:ascii="Times New Roman" w:hAnsi="Times New Roman" w:cs="Times New Roman"/>
                <w:bCs/>
                <w:color w:val="000000"/>
                <w:sz w:val="22"/>
                <w:szCs w:val="22"/>
                <w:lang w:eastAsia="ru-RU"/>
              </w:rPr>
              <w:t>медаппаратуры</w:t>
            </w:r>
            <w:proofErr w:type="spellEnd"/>
            <w:r w:rsidRPr="00296E97">
              <w:rPr>
                <w:rStyle w:val="104"/>
                <w:rFonts w:ascii="Times New Roman" w:hAnsi="Times New Roman" w:cs="Times New Roman"/>
                <w:bCs/>
                <w:color w:val="000000"/>
                <w:sz w:val="22"/>
                <w:szCs w:val="22"/>
                <w:lang w:eastAsia="ru-RU"/>
              </w:rPr>
              <w:t xml:space="preserve"> во всех подразделениях и качественный ремонт</w:t>
            </w:r>
          </w:p>
        </w:tc>
        <w:tc>
          <w:tcPr>
            <w:tcW w:w="1862"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pacing w:line="230" w:lineRule="exact"/>
              <w:ind w:left="173"/>
              <w:rPr>
                <w:rFonts w:ascii="Times New Roman" w:hAnsi="Times New Roman" w:cs="Times New Roman"/>
                <w:b w:val="0"/>
                <w:bCs w:val="0"/>
                <w:color w:val="000000"/>
                <w:sz w:val="22"/>
                <w:szCs w:val="22"/>
                <w:lang w:eastAsia="ru-RU"/>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tcPr>
          <w:p w:rsidR="00296E97" w:rsidRPr="00296E97" w:rsidRDefault="00296E97" w:rsidP="009F05B6">
            <w:pPr>
              <w:pStyle w:val="101"/>
              <w:shd w:val="clear" w:color="auto" w:fill="auto"/>
              <w:spacing w:before="0" w:line="230" w:lineRule="exact"/>
              <w:ind w:left="111"/>
              <w:rPr>
                <w:rFonts w:ascii="Times New Roman" w:hAnsi="Times New Roman" w:cs="Times New Roman"/>
                <w:b w:val="0"/>
                <w:bCs w:val="0"/>
                <w:color w:val="000000"/>
                <w:sz w:val="22"/>
                <w:szCs w:val="22"/>
                <w:lang w:eastAsia="ru-RU"/>
              </w:rPr>
            </w:pPr>
            <w:proofErr w:type="spellStart"/>
            <w:r w:rsidRPr="00296E97">
              <w:rPr>
                <w:rStyle w:val="104"/>
                <w:rFonts w:ascii="Times New Roman" w:hAnsi="Times New Roman" w:cs="Times New Roman"/>
                <w:bCs/>
                <w:color w:val="000000"/>
                <w:sz w:val="22"/>
                <w:szCs w:val="22"/>
                <w:lang w:eastAsia="ru-RU"/>
              </w:rPr>
              <w:t>Медтехники</w:t>
            </w:r>
            <w:proofErr w:type="spellEnd"/>
          </w:p>
        </w:tc>
      </w:tr>
      <w:tr w:rsidR="00296E97" w:rsidRPr="00296E97" w:rsidTr="006160A1">
        <w:trPr>
          <w:trHeight w:hRule="exact" w:val="727"/>
        </w:trPr>
        <w:tc>
          <w:tcPr>
            <w:tcW w:w="696"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bCs w:val="0"/>
                <w:color w:val="000000"/>
                <w:sz w:val="22"/>
                <w:szCs w:val="22"/>
                <w:lang w:eastAsia="ru-RU"/>
              </w:rPr>
            </w:pPr>
            <w:r w:rsidRPr="00296E97">
              <w:rPr>
                <w:rStyle w:val="1020"/>
                <w:rFonts w:ascii="Times New Roman" w:hAnsi="Times New Roman" w:cs="Times New Roman"/>
                <w:color w:val="000000"/>
                <w:sz w:val="22"/>
                <w:szCs w:val="22"/>
                <w:lang w:eastAsia="ru-RU"/>
              </w:rPr>
              <w:t>12.</w:t>
            </w:r>
          </w:p>
        </w:tc>
        <w:tc>
          <w:tcPr>
            <w:tcW w:w="4891"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ind w:left="204"/>
              <w:jc w:val="left"/>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Соблюдать установленный режим труда и отдыха трудовой дисциплины</w:t>
            </w:r>
          </w:p>
        </w:tc>
        <w:tc>
          <w:tcPr>
            <w:tcW w:w="1862"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ind w:left="173"/>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Постоянно</w:t>
            </w: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tcPr>
          <w:p w:rsidR="00296E97" w:rsidRPr="00296E97" w:rsidRDefault="00296E97" w:rsidP="00AA5021">
            <w:pPr>
              <w:pStyle w:val="101"/>
              <w:shd w:val="clear" w:color="auto" w:fill="auto"/>
              <w:spacing w:before="0" w:line="230" w:lineRule="exact"/>
              <w:ind w:left="111"/>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Главный врач, главная медсестра</w:t>
            </w:r>
            <w:r w:rsidR="009F05B6">
              <w:rPr>
                <w:rStyle w:val="104"/>
                <w:rFonts w:ascii="Times New Roman" w:hAnsi="Times New Roman" w:cs="Times New Roman"/>
                <w:bCs/>
                <w:color w:val="000000"/>
                <w:sz w:val="22"/>
                <w:szCs w:val="22"/>
                <w:lang w:eastAsia="ru-RU"/>
              </w:rPr>
              <w:t>,</w:t>
            </w:r>
            <w:r w:rsidR="006160A1">
              <w:rPr>
                <w:rStyle w:val="104"/>
                <w:rFonts w:ascii="Times New Roman" w:hAnsi="Times New Roman" w:cs="Times New Roman"/>
                <w:bCs/>
                <w:color w:val="000000"/>
                <w:sz w:val="22"/>
                <w:szCs w:val="22"/>
                <w:lang w:eastAsia="ru-RU"/>
              </w:rPr>
              <w:t xml:space="preserve"> начальник отдела кадров </w:t>
            </w:r>
          </w:p>
        </w:tc>
      </w:tr>
      <w:tr w:rsidR="00555E47" w:rsidRPr="00296E97" w:rsidTr="009F05B6">
        <w:trPr>
          <w:trHeight w:hRule="exact" w:val="865"/>
        </w:trPr>
        <w:tc>
          <w:tcPr>
            <w:tcW w:w="9700" w:type="dxa"/>
            <w:gridSpan w:val="5"/>
            <w:tcBorders>
              <w:top w:val="single" w:sz="4" w:space="0" w:color="auto"/>
              <w:left w:val="single" w:sz="4" w:space="0" w:color="auto"/>
              <w:bottom w:val="single" w:sz="4" w:space="0" w:color="auto"/>
              <w:right w:val="single" w:sz="4" w:space="0" w:color="auto"/>
            </w:tcBorders>
            <w:shd w:val="clear" w:color="auto" w:fill="FFFFFF"/>
          </w:tcPr>
          <w:p w:rsidR="00555E47" w:rsidRPr="00555E47" w:rsidRDefault="00555E47" w:rsidP="00AA5021">
            <w:pPr>
              <w:pStyle w:val="101"/>
              <w:spacing w:line="230" w:lineRule="exact"/>
              <w:ind w:left="111"/>
              <w:rPr>
                <w:rFonts w:ascii="Times New Roman" w:hAnsi="Times New Roman" w:cs="Times New Roman"/>
                <w:b w:val="0"/>
                <w:bCs w:val="0"/>
                <w:color w:val="000000"/>
                <w:sz w:val="22"/>
                <w:szCs w:val="22"/>
                <w:lang w:eastAsia="ru-RU"/>
              </w:rPr>
            </w:pPr>
            <w:r w:rsidRPr="00555E47">
              <w:rPr>
                <w:rStyle w:val="1020"/>
                <w:rFonts w:ascii="Times New Roman" w:hAnsi="Times New Roman" w:cs="Times New Roman"/>
                <w:b/>
                <w:color w:val="000000"/>
                <w:sz w:val="22"/>
                <w:szCs w:val="22"/>
                <w:lang w:eastAsia="ru-RU"/>
              </w:rPr>
              <w:t>2. МЕРОПРИЯТИЯ ПО ПРОТИВОПОЖАРНОЙ БЕЗОПАСНОСТИ</w:t>
            </w:r>
          </w:p>
        </w:tc>
      </w:tr>
      <w:tr w:rsidR="00296E97" w:rsidRPr="00296E97" w:rsidTr="00AA5021">
        <w:trPr>
          <w:trHeight w:hRule="exact" w:val="1248"/>
        </w:trPr>
        <w:tc>
          <w:tcPr>
            <w:tcW w:w="696"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bCs w:val="0"/>
                <w:color w:val="000000"/>
                <w:sz w:val="22"/>
                <w:szCs w:val="22"/>
                <w:lang w:eastAsia="ru-RU"/>
              </w:rPr>
            </w:pPr>
            <w:r w:rsidRPr="00296E97">
              <w:rPr>
                <w:rStyle w:val="1020"/>
                <w:rFonts w:ascii="Times New Roman" w:hAnsi="Times New Roman" w:cs="Times New Roman"/>
                <w:color w:val="000000"/>
                <w:sz w:val="22"/>
                <w:szCs w:val="22"/>
                <w:lang w:eastAsia="ru-RU"/>
              </w:rPr>
              <w:t>13.</w:t>
            </w:r>
          </w:p>
        </w:tc>
        <w:tc>
          <w:tcPr>
            <w:tcW w:w="4891"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ind w:left="204"/>
              <w:jc w:val="left"/>
              <w:rPr>
                <w:rStyle w:val="104"/>
                <w:rFonts w:ascii="Times New Roman" w:hAnsi="Times New Roman" w:cs="Times New Roman"/>
                <w:bCs/>
                <w:color w:val="000000"/>
                <w:sz w:val="22"/>
                <w:szCs w:val="22"/>
                <w:lang w:eastAsia="ru-RU"/>
              </w:rPr>
            </w:pPr>
            <w:r w:rsidRPr="00296E97">
              <w:rPr>
                <w:rStyle w:val="104"/>
                <w:rFonts w:ascii="Times New Roman" w:hAnsi="Times New Roman" w:cs="Times New Roman"/>
                <w:bCs/>
                <w:color w:val="000000"/>
                <w:sz w:val="22"/>
                <w:szCs w:val="22"/>
                <w:lang w:eastAsia="ru-RU"/>
              </w:rPr>
              <w:t>Обеспечить средствами пожаротушения все подразделения больницы согласно ППР.</w:t>
            </w:r>
          </w:p>
          <w:p w:rsidR="00296E97" w:rsidRPr="00296E97" w:rsidRDefault="00296E97" w:rsidP="00AA5021">
            <w:pPr>
              <w:pStyle w:val="101"/>
              <w:shd w:val="clear" w:color="auto" w:fill="auto"/>
              <w:spacing w:before="0" w:line="230" w:lineRule="exact"/>
              <w:ind w:left="204"/>
              <w:jc w:val="left"/>
              <w:rPr>
                <w:rFonts w:ascii="Times New Roman" w:hAnsi="Times New Roman" w:cs="Times New Roman"/>
                <w:b w:val="0"/>
                <w:bCs w:val="0"/>
                <w:color w:val="000000"/>
                <w:sz w:val="22"/>
                <w:szCs w:val="22"/>
                <w:lang w:eastAsia="ru-RU"/>
              </w:rPr>
            </w:pPr>
            <w:r w:rsidRPr="00296E97">
              <w:rPr>
                <w:rFonts w:ascii="Times New Roman" w:hAnsi="Times New Roman" w:cs="Times New Roman"/>
                <w:b w:val="0"/>
                <w:bCs w:val="0"/>
                <w:color w:val="000000"/>
                <w:sz w:val="22"/>
                <w:szCs w:val="22"/>
                <w:lang w:eastAsia="ru-RU"/>
              </w:rPr>
              <w:t xml:space="preserve">Техобслуживание огнетушителей в ЛПУ проводить </w:t>
            </w:r>
            <w:proofErr w:type="gramStart"/>
            <w:r w:rsidRPr="00296E97">
              <w:rPr>
                <w:rFonts w:ascii="Times New Roman" w:hAnsi="Times New Roman" w:cs="Times New Roman"/>
                <w:b w:val="0"/>
                <w:bCs w:val="0"/>
                <w:color w:val="000000"/>
                <w:sz w:val="22"/>
                <w:szCs w:val="22"/>
                <w:lang w:eastAsia="ru-RU"/>
              </w:rPr>
              <w:t>согласно требований</w:t>
            </w:r>
            <w:proofErr w:type="gramEnd"/>
            <w:r w:rsidRPr="00296E97">
              <w:rPr>
                <w:rFonts w:ascii="Times New Roman" w:hAnsi="Times New Roman" w:cs="Times New Roman"/>
                <w:b w:val="0"/>
                <w:bCs w:val="0"/>
                <w:color w:val="000000"/>
                <w:sz w:val="22"/>
                <w:szCs w:val="22"/>
                <w:lang w:eastAsia="ru-RU"/>
              </w:rPr>
              <w:t xml:space="preserve"> ППР 1 раз в год.</w:t>
            </w:r>
          </w:p>
        </w:tc>
        <w:tc>
          <w:tcPr>
            <w:tcW w:w="1862"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pacing w:line="230" w:lineRule="exact"/>
              <w:ind w:left="173"/>
              <w:rPr>
                <w:rFonts w:ascii="Times New Roman" w:hAnsi="Times New Roman" w:cs="Times New Roman"/>
                <w:b w:val="0"/>
                <w:bCs w:val="0"/>
                <w:color w:val="000000"/>
                <w:sz w:val="22"/>
                <w:szCs w:val="22"/>
                <w:lang w:eastAsia="ru-RU"/>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tcPr>
          <w:p w:rsidR="00296E97" w:rsidRPr="00296E97" w:rsidRDefault="00296E97" w:rsidP="00AA5021">
            <w:pPr>
              <w:pStyle w:val="101"/>
              <w:shd w:val="clear" w:color="auto" w:fill="auto"/>
              <w:spacing w:before="0" w:line="230" w:lineRule="exact"/>
              <w:ind w:left="111"/>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Инженер по ПБ</w:t>
            </w:r>
          </w:p>
        </w:tc>
      </w:tr>
      <w:tr w:rsidR="00296E97" w:rsidRPr="00296E97" w:rsidTr="009F05B6">
        <w:trPr>
          <w:trHeight w:hRule="exact" w:val="1009"/>
        </w:trPr>
        <w:tc>
          <w:tcPr>
            <w:tcW w:w="696"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bCs w:val="0"/>
                <w:color w:val="000000"/>
                <w:sz w:val="22"/>
                <w:szCs w:val="22"/>
                <w:lang w:eastAsia="ru-RU"/>
              </w:rPr>
            </w:pPr>
            <w:r w:rsidRPr="00296E97">
              <w:rPr>
                <w:rStyle w:val="1020"/>
                <w:rFonts w:ascii="Times New Roman" w:hAnsi="Times New Roman" w:cs="Times New Roman"/>
                <w:color w:val="000000"/>
                <w:sz w:val="22"/>
                <w:szCs w:val="22"/>
                <w:lang w:eastAsia="ru-RU"/>
              </w:rPr>
              <w:t>14.</w:t>
            </w:r>
          </w:p>
        </w:tc>
        <w:tc>
          <w:tcPr>
            <w:tcW w:w="4891"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ind w:left="204"/>
              <w:jc w:val="left"/>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Провести обработку чердачных перекрытий огнезащитным составом.</w:t>
            </w:r>
          </w:p>
        </w:tc>
        <w:tc>
          <w:tcPr>
            <w:tcW w:w="1862"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pacing w:line="230" w:lineRule="exact"/>
              <w:ind w:left="173"/>
              <w:rPr>
                <w:rFonts w:ascii="Times New Roman" w:hAnsi="Times New Roman" w:cs="Times New Roman"/>
                <w:b w:val="0"/>
                <w:bCs w:val="0"/>
                <w:color w:val="000000"/>
                <w:sz w:val="22"/>
                <w:szCs w:val="22"/>
                <w:lang w:eastAsia="ru-RU"/>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tcPr>
          <w:p w:rsidR="009F05B6" w:rsidRDefault="00296E97" w:rsidP="009F05B6">
            <w:pPr>
              <w:pStyle w:val="101"/>
              <w:shd w:val="clear" w:color="auto" w:fill="auto"/>
              <w:spacing w:before="0" w:line="230" w:lineRule="exact"/>
              <w:ind w:left="111"/>
              <w:rPr>
                <w:rStyle w:val="1020"/>
                <w:rFonts w:ascii="Times New Roman" w:hAnsi="Times New Roman" w:cs="Times New Roman"/>
                <w:color w:val="000000"/>
                <w:sz w:val="22"/>
                <w:szCs w:val="22"/>
                <w:lang w:eastAsia="ru-RU"/>
              </w:rPr>
            </w:pPr>
            <w:r w:rsidRPr="00296E97">
              <w:rPr>
                <w:rStyle w:val="104"/>
                <w:rFonts w:ascii="Times New Roman" w:hAnsi="Times New Roman" w:cs="Times New Roman"/>
                <w:bCs/>
                <w:color w:val="000000"/>
                <w:sz w:val="22"/>
                <w:szCs w:val="22"/>
                <w:lang w:eastAsia="ru-RU"/>
              </w:rPr>
              <w:t>Инженер по ПБ</w:t>
            </w:r>
          </w:p>
          <w:p w:rsidR="00296E97" w:rsidRPr="00296E97" w:rsidRDefault="009F05B6" w:rsidP="009F05B6">
            <w:pPr>
              <w:pStyle w:val="101"/>
              <w:shd w:val="clear" w:color="auto" w:fill="auto"/>
              <w:spacing w:before="0" w:line="230" w:lineRule="exact"/>
              <w:ind w:left="111"/>
              <w:rPr>
                <w:rFonts w:ascii="Times New Roman" w:hAnsi="Times New Roman" w:cs="Times New Roman"/>
                <w:b w:val="0"/>
                <w:bCs w:val="0"/>
                <w:color w:val="000000"/>
                <w:sz w:val="22"/>
                <w:szCs w:val="22"/>
                <w:lang w:eastAsia="ru-RU"/>
              </w:rPr>
            </w:pPr>
            <w:r>
              <w:rPr>
                <w:rStyle w:val="1020"/>
                <w:rFonts w:ascii="Times New Roman" w:hAnsi="Times New Roman" w:cs="Times New Roman"/>
                <w:color w:val="000000"/>
                <w:sz w:val="22"/>
                <w:szCs w:val="22"/>
                <w:lang w:eastAsia="ru-RU"/>
              </w:rPr>
              <w:t xml:space="preserve">Начальник хозяйственного </w:t>
            </w:r>
            <w:proofErr w:type="spellStart"/>
            <w:r>
              <w:rPr>
                <w:rStyle w:val="1020"/>
                <w:rFonts w:ascii="Times New Roman" w:hAnsi="Times New Roman" w:cs="Times New Roman"/>
                <w:color w:val="000000"/>
                <w:sz w:val="22"/>
                <w:szCs w:val="22"/>
                <w:lang w:eastAsia="ru-RU"/>
              </w:rPr>
              <w:t>отдела</w:t>
            </w:r>
            <w:r w:rsidR="00296E97" w:rsidRPr="00296E97">
              <w:rPr>
                <w:rStyle w:val="1020"/>
                <w:rFonts w:ascii="Times New Roman" w:hAnsi="Times New Roman" w:cs="Times New Roman"/>
                <w:color w:val="000000"/>
                <w:sz w:val="22"/>
                <w:szCs w:val="22"/>
                <w:lang w:eastAsia="ru-RU"/>
              </w:rPr>
              <w:t>|</w:t>
            </w:r>
            <w:proofErr w:type="spellEnd"/>
          </w:p>
        </w:tc>
      </w:tr>
      <w:tr w:rsidR="00296E97" w:rsidRPr="00296E97" w:rsidTr="00AA5021">
        <w:trPr>
          <w:trHeight w:hRule="exact" w:val="1255"/>
        </w:trPr>
        <w:tc>
          <w:tcPr>
            <w:tcW w:w="696"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bCs w:val="0"/>
                <w:color w:val="000000"/>
                <w:sz w:val="22"/>
                <w:szCs w:val="22"/>
                <w:lang w:eastAsia="ru-RU"/>
              </w:rPr>
            </w:pPr>
            <w:r w:rsidRPr="00296E97">
              <w:rPr>
                <w:rStyle w:val="1020"/>
                <w:rFonts w:ascii="Times New Roman" w:hAnsi="Times New Roman" w:cs="Times New Roman"/>
                <w:color w:val="000000"/>
                <w:sz w:val="22"/>
                <w:szCs w:val="22"/>
                <w:lang w:eastAsia="ru-RU"/>
              </w:rPr>
              <w:t>15.</w:t>
            </w:r>
          </w:p>
        </w:tc>
        <w:tc>
          <w:tcPr>
            <w:tcW w:w="4891"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ind w:left="204"/>
              <w:jc w:val="left"/>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Укомплектовать пожарные краны во всех отделениях и амбулаториях согласно ППР. Обучение медперсонала ЛПУ ППБ 1 раз в год.</w:t>
            </w:r>
          </w:p>
        </w:tc>
        <w:tc>
          <w:tcPr>
            <w:tcW w:w="1862"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pacing w:line="230" w:lineRule="exact"/>
              <w:ind w:left="173"/>
              <w:rPr>
                <w:rFonts w:ascii="Times New Roman" w:hAnsi="Times New Roman" w:cs="Times New Roman"/>
                <w:b w:val="0"/>
                <w:bCs w:val="0"/>
                <w:color w:val="000000"/>
                <w:sz w:val="22"/>
                <w:szCs w:val="22"/>
                <w:lang w:eastAsia="ru-RU"/>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tcPr>
          <w:p w:rsidR="00296E97" w:rsidRPr="00296E97" w:rsidRDefault="00296E97" w:rsidP="00AA5021">
            <w:pPr>
              <w:pStyle w:val="101"/>
              <w:spacing w:line="230" w:lineRule="exact"/>
              <w:ind w:left="111"/>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Инженер по ПБ</w:t>
            </w:r>
          </w:p>
        </w:tc>
      </w:tr>
      <w:tr w:rsidR="00555E47" w:rsidRPr="00296E97" w:rsidTr="00555E47">
        <w:trPr>
          <w:trHeight w:hRule="exact" w:val="621"/>
        </w:trPr>
        <w:tc>
          <w:tcPr>
            <w:tcW w:w="9700" w:type="dxa"/>
            <w:gridSpan w:val="5"/>
            <w:tcBorders>
              <w:top w:val="single" w:sz="4" w:space="0" w:color="auto"/>
              <w:left w:val="single" w:sz="4" w:space="0" w:color="auto"/>
              <w:bottom w:val="single" w:sz="4" w:space="0" w:color="auto"/>
              <w:right w:val="single" w:sz="4" w:space="0" w:color="auto"/>
            </w:tcBorders>
            <w:shd w:val="clear" w:color="auto" w:fill="FFFFFF"/>
          </w:tcPr>
          <w:p w:rsidR="00555E47" w:rsidRPr="00555E47" w:rsidRDefault="00555E47" w:rsidP="00AA5021">
            <w:pPr>
              <w:pStyle w:val="101"/>
              <w:spacing w:line="230" w:lineRule="exact"/>
              <w:ind w:left="111"/>
              <w:rPr>
                <w:rFonts w:ascii="Times New Roman" w:hAnsi="Times New Roman" w:cs="Times New Roman"/>
                <w:b w:val="0"/>
                <w:bCs w:val="0"/>
                <w:color w:val="000000"/>
                <w:sz w:val="22"/>
                <w:szCs w:val="22"/>
                <w:lang w:eastAsia="ru-RU"/>
              </w:rPr>
            </w:pPr>
            <w:r w:rsidRPr="00555E47">
              <w:rPr>
                <w:rStyle w:val="1020"/>
                <w:rFonts w:ascii="Times New Roman" w:hAnsi="Times New Roman" w:cs="Times New Roman"/>
                <w:b/>
                <w:color w:val="000000"/>
                <w:sz w:val="22"/>
                <w:szCs w:val="22"/>
                <w:lang w:eastAsia="ru-RU"/>
              </w:rPr>
              <w:t>3. МЕТРОЛОГИЧЕСКОЕ ОБЕСПЕЧЕНИЕ.</w:t>
            </w:r>
          </w:p>
        </w:tc>
      </w:tr>
      <w:tr w:rsidR="00296E97" w:rsidRPr="00296E97" w:rsidTr="00AA5021">
        <w:trPr>
          <w:trHeight w:hRule="exact" w:val="1250"/>
        </w:trPr>
        <w:tc>
          <w:tcPr>
            <w:tcW w:w="696"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rPr>
                <w:rFonts w:ascii="Times New Roman" w:hAnsi="Times New Roman" w:cs="Times New Roman"/>
                <w:b w:val="0"/>
                <w:bCs w:val="0"/>
                <w:color w:val="000000"/>
                <w:sz w:val="22"/>
                <w:szCs w:val="22"/>
                <w:lang w:eastAsia="ru-RU"/>
              </w:rPr>
            </w:pPr>
            <w:r w:rsidRPr="00296E97">
              <w:rPr>
                <w:rStyle w:val="1020"/>
                <w:rFonts w:ascii="Times New Roman" w:hAnsi="Times New Roman" w:cs="Times New Roman"/>
                <w:color w:val="000000"/>
                <w:sz w:val="22"/>
                <w:szCs w:val="22"/>
                <w:lang w:eastAsia="ru-RU"/>
              </w:rPr>
              <w:t>16.</w:t>
            </w:r>
          </w:p>
        </w:tc>
        <w:tc>
          <w:tcPr>
            <w:tcW w:w="4891"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9F05B6">
            <w:pPr>
              <w:pStyle w:val="101"/>
              <w:shd w:val="clear" w:color="auto" w:fill="auto"/>
              <w:spacing w:before="0" w:line="230" w:lineRule="exact"/>
              <w:ind w:left="204"/>
              <w:jc w:val="left"/>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Проводить своевременную государственную поверку средств измерения в ЦРБ, м</w:t>
            </w:r>
            <w:r>
              <w:rPr>
                <w:rStyle w:val="104"/>
                <w:rFonts w:ascii="Times New Roman" w:hAnsi="Times New Roman" w:cs="Times New Roman"/>
                <w:bCs/>
                <w:color w:val="000000"/>
                <w:sz w:val="22"/>
                <w:szCs w:val="22"/>
                <w:lang w:eastAsia="ru-RU"/>
              </w:rPr>
              <w:t>а</w:t>
            </w:r>
            <w:r w:rsidRPr="00296E97">
              <w:rPr>
                <w:rStyle w:val="104"/>
                <w:rFonts w:ascii="Times New Roman" w:hAnsi="Times New Roman" w:cs="Times New Roman"/>
                <w:bCs/>
                <w:color w:val="000000"/>
                <w:sz w:val="22"/>
                <w:szCs w:val="22"/>
                <w:lang w:eastAsia="ru-RU"/>
              </w:rPr>
              <w:t xml:space="preserve">нометры технические и </w:t>
            </w:r>
            <w:proofErr w:type="spellStart"/>
            <w:r w:rsidRPr="00296E97">
              <w:rPr>
                <w:rStyle w:val="104"/>
                <w:rFonts w:ascii="Times New Roman" w:hAnsi="Times New Roman" w:cs="Times New Roman"/>
                <w:bCs/>
                <w:color w:val="000000"/>
                <w:sz w:val="22"/>
                <w:szCs w:val="22"/>
                <w:lang w:eastAsia="ru-RU"/>
              </w:rPr>
              <w:t>электроконтактные</w:t>
            </w:r>
            <w:proofErr w:type="spellEnd"/>
            <w:r w:rsidRPr="00296E97">
              <w:rPr>
                <w:rStyle w:val="104"/>
                <w:rFonts w:ascii="Times New Roman" w:hAnsi="Times New Roman" w:cs="Times New Roman"/>
                <w:bCs/>
                <w:color w:val="000000"/>
                <w:sz w:val="22"/>
                <w:szCs w:val="22"/>
                <w:lang w:eastAsia="ru-RU"/>
              </w:rPr>
              <w:t xml:space="preserve"> </w:t>
            </w:r>
          </w:p>
        </w:tc>
        <w:tc>
          <w:tcPr>
            <w:tcW w:w="1862"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line="230" w:lineRule="exact"/>
              <w:ind w:left="173"/>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Ежегодно по графику</w:t>
            </w:r>
          </w:p>
          <w:p w:rsidR="00296E97" w:rsidRPr="00296E97" w:rsidRDefault="00296E97" w:rsidP="00AA5021">
            <w:pPr>
              <w:pStyle w:val="101"/>
              <w:shd w:val="clear" w:color="auto" w:fill="auto"/>
              <w:spacing w:before="0" w:line="230" w:lineRule="exact"/>
              <w:ind w:left="173"/>
              <w:rPr>
                <w:rFonts w:ascii="Times New Roman" w:hAnsi="Times New Roman" w:cs="Times New Roman"/>
                <w:b w:val="0"/>
                <w:bCs w:val="0"/>
                <w:color w:val="000000"/>
                <w:sz w:val="22"/>
                <w:szCs w:val="22"/>
                <w:lang w:eastAsia="ru-RU"/>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tcPr>
          <w:p w:rsidR="00296E97" w:rsidRPr="00296E97" w:rsidRDefault="006160A1" w:rsidP="00AA5021">
            <w:pPr>
              <w:pStyle w:val="101"/>
              <w:shd w:val="clear" w:color="auto" w:fill="auto"/>
              <w:spacing w:before="0" w:line="230" w:lineRule="exact"/>
              <w:ind w:left="111"/>
              <w:rPr>
                <w:rFonts w:ascii="Times New Roman" w:hAnsi="Times New Roman" w:cs="Times New Roman"/>
                <w:b w:val="0"/>
                <w:bCs w:val="0"/>
                <w:color w:val="000000"/>
                <w:sz w:val="22"/>
                <w:szCs w:val="22"/>
                <w:lang w:eastAsia="ru-RU"/>
              </w:rPr>
            </w:pPr>
            <w:r>
              <w:rPr>
                <w:rFonts w:ascii="Times New Roman" w:hAnsi="Times New Roman" w:cs="Times New Roman"/>
                <w:b w:val="0"/>
                <w:bCs w:val="0"/>
                <w:color w:val="000000"/>
                <w:sz w:val="22"/>
                <w:szCs w:val="22"/>
                <w:lang w:eastAsia="ru-RU"/>
              </w:rPr>
              <w:t>Инженер по метрологии</w:t>
            </w:r>
          </w:p>
        </w:tc>
      </w:tr>
      <w:tr w:rsidR="00555E47" w:rsidRPr="00296E97" w:rsidTr="009F05B6">
        <w:trPr>
          <w:gridAfter w:val="1"/>
          <w:wAfter w:w="14" w:type="dxa"/>
          <w:trHeight w:hRule="exact" w:val="1196"/>
        </w:trPr>
        <w:tc>
          <w:tcPr>
            <w:tcW w:w="9686" w:type="dxa"/>
            <w:gridSpan w:val="4"/>
            <w:tcBorders>
              <w:top w:val="single" w:sz="4" w:space="0" w:color="auto"/>
              <w:left w:val="single" w:sz="4" w:space="0" w:color="auto"/>
              <w:bottom w:val="nil"/>
              <w:right w:val="single" w:sz="4" w:space="0" w:color="auto"/>
            </w:tcBorders>
            <w:shd w:val="clear" w:color="auto" w:fill="FFFFFF"/>
          </w:tcPr>
          <w:p w:rsidR="00555E47" w:rsidRPr="00296E97" w:rsidRDefault="00555E47" w:rsidP="00AA5021">
            <w:pPr>
              <w:ind w:left="111"/>
              <w:jc w:val="center"/>
              <w:rPr>
                <w:rFonts w:ascii="Times New Roman" w:hAnsi="Times New Roman"/>
              </w:rPr>
            </w:pPr>
            <w:r w:rsidRPr="00296E97">
              <w:rPr>
                <w:rStyle w:val="1020"/>
                <w:rFonts w:ascii="Times New Roman" w:hAnsi="Times New Roman"/>
                <w:color w:val="000000"/>
                <w:sz w:val="22"/>
                <w:szCs w:val="22"/>
                <w:lang w:eastAsia="ru-RU"/>
              </w:rPr>
              <w:t>4. МЕРОПРИЯТИЯ ПО УЛУЧШЕНИЮ УСЛОВИЙ ТРУДА МЕДРАБОТНИКОВ, В ТОМ ЧИСЛЕ ЖЕНЩИН, ЗАНЯТЫХ НА РАБОТАХ С ВРЕДНЫМИ И ОПАСНЫМИ УСЛОВИЯМИ ТРУДА</w:t>
            </w:r>
          </w:p>
        </w:tc>
      </w:tr>
      <w:tr w:rsidR="00296E97" w:rsidRPr="00296E97" w:rsidTr="00AA5021">
        <w:trPr>
          <w:gridAfter w:val="1"/>
          <w:wAfter w:w="14" w:type="dxa"/>
          <w:trHeight w:hRule="exact" w:val="955"/>
        </w:trPr>
        <w:tc>
          <w:tcPr>
            <w:tcW w:w="696" w:type="dxa"/>
            <w:tcBorders>
              <w:top w:val="single" w:sz="4" w:space="0" w:color="auto"/>
              <w:left w:val="single" w:sz="4" w:space="0" w:color="auto"/>
              <w:bottom w:val="nil"/>
              <w:right w:val="nil"/>
            </w:tcBorders>
            <w:shd w:val="clear" w:color="auto" w:fill="FFFFFF"/>
          </w:tcPr>
          <w:p w:rsidR="00296E97" w:rsidRPr="00296E97" w:rsidRDefault="009F05B6" w:rsidP="00AA5021">
            <w:pPr>
              <w:jc w:val="center"/>
              <w:rPr>
                <w:rFonts w:ascii="Times New Roman" w:hAnsi="Times New Roman"/>
              </w:rPr>
            </w:pPr>
            <w:r>
              <w:rPr>
                <w:rStyle w:val="104"/>
                <w:rFonts w:ascii="Times New Roman" w:hAnsi="Times New Roman"/>
                <w:b w:val="0"/>
                <w:bCs w:val="0"/>
                <w:sz w:val="22"/>
                <w:szCs w:val="22"/>
              </w:rPr>
              <w:t>117.</w:t>
            </w:r>
          </w:p>
        </w:tc>
        <w:tc>
          <w:tcPr>
            <w:tcW w:w="4891" w:type="dxa"/>
            <w:tcBorders>
              <w:top w:val="single" w:sz="4" w:space="0" w:color="auto"/>
              <w:left w:val="single" w:sz="4" w:space="0" w:color="auto"/>
              <w:bottom w:val="nil"/>
              <w:right w:val="nil"/>
            </w:tcBorders>
            <w:shd w:val="clear" w:color="auto" w:fill="FFFFFF"/>
          </w:tcPr>
          <w:p w:rsidR="00296E97" w:rsidRPr="00296E97" w:rsidRDefault="00296E97" w:rsidP="00AA5021">
            <w:pPr>
              <w:pStyle w:val="101"/>
              <w:shd w:val="clear" w:color="auto" w:fill="auto"/>
              <w:spacing w:before="0"/>
              <w:ind w:left="204"/>
              <w:jc w:val="left"/>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 xml:space="preserve">Приведение искусственного освещения в помещении архива к норме в соответствие с требованиями </w:t>
            </w:r>
            <w:proofErr w:type="spellStart"/>
            <w:r w:rsidRPr="00296E97">
              <w:rPr>
                <w:rStyle w:val="104"/>
                <w:rFonts w:ascii="Times New Roman" w:hAnsi="Times New Roman" w:cs="Times New Roman"/>
                <w:bCs/>
                <w:color w:val="000000"/>
                <w:sz w:val="22"/>
                <w:szCs w:val="22"/>
                <w:lang w:eastAsia="ru-RU"/>
              </w:rPr>
              <w:t>СНиП</w:t>
            </w:r>
            <w:proofErr w:type="spellEnd"/>
          </w:p>
        </w:tc>
        <w:tc>
          <w:tcPr>
            <w:tcW w:w="1862" w:type="dxa"/>
            <w:tcBorders>
              <w:top w:val="single" w:sz="4" w:space="0" w:color="auto"/>
              <w:left w:val="single" w:sz="4" w:space="0" w:color="auto"/>
              <w:bottom w:val="nil"/>
              <w:right w:val="nil"/>
            </w:tcBorders>
            <w:shd w:val="clear" w:color="auto" w:fill="FFFFFF"/>
          </w:tcPr>
          <w:p w:rsidR="00296E97" w:rsidRPr="009F05B6" w:rsidRDefault="009F05B6" w:rsidP="009F05B6">
            <w:pPr>
              <w:ind w:left="173"/>
              <w:jc w:val="center"/>
              <w:rPr>
                <w:rFonts w:ascii="Times New Roman" w:hAnsi="Times New Roman"/>
                <w:b/>
              </w:rPr>
            </w:pPr>
            <w:r>
              <w:rPr>
                <w:rStyle w:val="104"/>
                <w:b w:val="0"/>
                <w:sz w:val="22"/>
                <w:szCs w:val="22"/>
              </w:rPr>
              <w:t>2019</w:t>
            </w:r>
          </w:p>
        </w:tc>
        <w:tc>
          <w:tcPr>
            <w:tcW w:w="2237" w:type="dxa"/>
            <w:tcBorders>
              <w:top w:val="single" w:sz="4" w:space="0" w:color="auto"/>
              <w:left w:val="single" w:sz="4" w:space="0" w:color="auto"/>
              <w:bottom w:val="nil"/>
              <w:right w:val="single" w:sz="4" w:space="0" w:color="auto"/>
            </w:tcBorders>
            <w:shd w:val="clear" w:color="auto" w:fill="FFFFFF"/>
          </w:tcPr>
          <w:p w:rsidR="00296E97" w:rsidRPr="006160A1" w:rsidRDefault="009F05B6" w:rsidP="009F05B6">
            <w:pPr>
              <w:ind w:left="111" w:firstLine="0"/>
              <w:jc w:val="left"/>
              <w:rPr>
                <w:rFonts w:ascii="Times New Roman" w:hAnsi="Times New Roman"/>
                <w:b/>
              </w:rPr>
            </w:pPr>
            <w:r>
              <w:rPr>
                <w:rStyle w:val="104"/>
                <w:rFonts w:ascii="Times New Roman" w:hAnsi="Times New Roman"/>
                <w:b w:val="0"/>
                <w:bCs w:val="0"/>
                <w:sz w:val="22"/>
                <w:szCs w:val="22"/>
              </w:rPr>
              <w:t>Главный врач, начальник хозяйственного отдела</w:t>
            </w:r>
          </w:p>
        </w:tc>
      </w:tr>
      <w:tr w:rsidR="00296E97" w:rsidRPr="00296E97" w:rsidTr="00AA5021">
        <w:trPr>
          <w:gridAfter w:val="1"/>
          <w:wAfter w:w="14" w:type="dxa"/>
          <w:trHeight w:hRule="exact" w:val="888"/>
        </w:trPr>
        <w:tc>
          <w:tcPr>
            <w:tcW w:w="696"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jc w:val="center"/>
              <w:rPr>
                <w:rFonts w:ascii="Times New Roman" w:hAnsi="Times New Roman"/>
              </w:rPr>
            </w:pPr>
            <w:r w:rsidRPr="00296E97">
              <w:rPr>
                <w:rStyle w:val="104"/>
                <w:rFonts w:ascii="Times New Roman" w:hAnsi="Times New Roman"/>
                <w:b w:val="0"/>
                <w:bCs w:val="0"/>
                <w:sz w:val="22"/>
                <w:szCs w:val="22"/>
              </w:rPr>
              <w:t>1</w:t>
            </w:r>
            <w:r w:rsidR="009F05B6">
              <w:rPr>
                <w:rStyle w:val="104"/>
                <w:rFonts w:ascii="Times New Roman" w:hAnsi="Times New Roman"/>
                <w:b w:val="0"/>
                <w:bCs w:val="0"/>
                <w:sz w:val="22"/>
                <w:szCs w:val="22"/>
              </w:rPr>
              <w:t>18.</w:t>
            </w:r>
          </w:p>
        </w:tc>
        <w:tc>
          <w:tcPr>
            <w:tcW w:w="4891" w:type="dxa"/>
            <w:tcBorders>
              <w:top w:val="single" w:sz="4" w:space="0" w:color="auto"/>
              <w:left w:val="single" w:sz="4" w:space="0" w:color="auto"/>
              <w:bottom w:val="single" w:sz="4" w:space="0" w:color="auto"/>
              <w:right w:val="nil"/>
            </w:tcBorders>
            <w:shd w:val="clear" w:color="auto" w:fill="FFFFFF"/>
          </w:tcPr>
          <w:p w:rsidR="00296E97" w:rsidRPr="00296E97" w:rsidRDefault="00296E97" w:rsidP="00AA5021">
            <w:pPr>
              <w:pStyle w:val="101"/>
              <w:shd w:val="clear" w:color="auto" w:fill="auto"/>
              <w:spacing w:before="0"/>
              <w:ind w:left="204"/>
              <w:jc w:val="left"/>
              <w:rPr>
                <w:rFonts w:ascii="Times New Roman" w:hAnsi="Times New Roman" w:cs="Times New Roman"/>
                <w:b w:val="0"/>
                <w:bCs w:val="0"/>
                <w:color w:val="000000"/>
                <w:sz w:val="22"/>
                <w:szCs w:val="22"/>
                <w:lang w:eastAsia="ru-RU"/>
              </w:rPr>
            </w:pPr>
            <w:r w:rsidRPr="00296E97">
              <w:rPr>
                <w:rStyle w:val="104"/>
                <w:rFonts w:ascii="Times New Roman" w:hAnsi="Times New Roman" w:cs="Times New Roman"/>
                <w:bCs/>
                <w:color w:val="000000"/>
                <w:sz w:val="22"/>
                <w:szCs w:val="22"/>
                <w:lang w:eastAsia="ru-RU"/>
              </w:rPr>
              <w:t xml:space="preserve">Устройство вентиляционных систем в </w:t>
            </w:r>
            <w:proofErr w:type="spellStart"/>
            <w:r w:rsidRPr="00296E97">
              <w:rPr>
                <w:rStyle w:val="104"/>
                <w:rFonts w:ascii="Times New Roman" w:hAnsi="Times New Roman" w:cs="Times New Roman"/>
                <w:bCs/>
                <w:color w:val="000000"/>
                <w:sz w:val="22"/>
                <w:szCs w:val="22"/>
                <w:lang w:eastAsia="ru-RU"/>
              </w:rPr>
              <w:t>физкабинетах</w:t>
            </w:r>
            <w:proofErr w:type="spellEnd"/>
            <w:r w:rsidRPr="00296E97">
              <w:rPr>
                <w:rStyle w:val="104"/>
                <w:rFonts w:ascii="Times New Roman" w:hAnsi="Times New Roman" w:cs="Times New Roman"/>
                <w:bCs/>
                <w:color w:val="000000"/>
                <w:sz w:val="22"/>
                <w:szCs w:val="22"/>
                <w:lang w:eastAsia="ru-RU"/>
              </w:rPr>
              <w:t xml:space="preserve"> в соответствии с ГОСТ 42-21- 16-86</w:t>
            </w:r>
          </w:p>
        </w:tc>
        <w:tc>
          <w:tcPr>
            <w:tcW w:w="1862" w:type="dxa"/>
            <w:tcBorders>
              <w:top w:val="single" w:sz="4" w:space="0" w:color="auto"/>
              <w:left w:val="single" w:sz="4" w:space="0" w:color="auto"/>
              <w:bottom w:val="single" w:sz="4" w:space="0" w:color="auto"/>
              <w:right w:val="nil"/>
            </w:tcBorders>
            <w:shd w:val="clear" w:color="auto" w:fill="FFFFFF"/>
          </w:tcPr>
          <w:p w:rsidR="00296E97" w:rsidRPr="009F05B6" w:rsidRDefault="009F05B6" w:rsidP="009F05B6">
            <w:pPr>
              <w:ind w:left="173"/>
              <w:jc w:val="center"/>
              <w:rPr>
                <w:rFonts w:ascii="Times New Roman" w:hAnsi="Times New Roman"/>
              </w:rPr>
            </w:pPr>
            <w:r>
              <w:rPr>
                <w:rStyle w:val="104"/>
                <w:rFonts w:ascii="Times New Roman" w:hAnsi="Times New Roman"/>
                <w:b w:val="0"/>
                <w:bCs w:val="0"/>
                <w:sz w:val="22"/>
                <w:szCs w:val="22"/>
              </w:rPr>
              <w:t>2019</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296E97" w:rsidRPr="006160A1" w:rsidRDefault="009F05B6" w:rsidP="009F05B6">
            <w:pPr>
              <w:ind w:left="111" w:firstLine="0"/>
              <w:jc w:val="left"/>
              <w:rPr>
                <w:rFonts w:ascii="Times New Roman" w:hAnsi="Times New Roman"/>
              </w:rPr>
            </w:pPr>
            <w:r>
              <w:rPr>
                <w:rStyle w:val="104"/>
                <w:rFonts w:ascii="Times New Roman" w:hAnsi="Times New Roman"/>
                <w:b w:val="0"/>
                <w:bCs w:val="0"/>
                <w:sz w:val="22"/>
                <w:szCs w:val="22"/>
              </w:rPr>
              <w:t xml:space="preserve">Главный врач, начальник </w:t>
            </w:r>
            <w:proofErr w:type="gramStart"/>
            <w:r>
              <w:rPr>
                <w:rStyle w:val="104"/>
                <w:rFonts w:ascii="Times New Roman" w:hAnsi="Times New Roman"/>
                <w:b w:val="0"/>
                <w:bCs w:val="0"/>
                <w:sz w:val="22"/>
                <w:szCs w:val="22"/>
              </w:rPr>
              <w:t>хозяйственного</w:t>
            </w:r>
            <w:proofErr w:type="gramEnd"/>
          </w:p>
        </w:tc>
      </w:tr>
    </w:tbl>
    <w:p w:rsidR="00296E97" w:rsidRDefault="00296E97" w:rsidP="003224C5">
      <w:pPr>
        <w:tabs>
          <w:tab w:val="left" w:pos="6795"/>
        </w:tabs>
        <w:ind w:firstLine="0"/>
        <w:rPr>
          <w:b/>
        </w:rPr>
      </w:pPr>
    </w:p>
    <w:p w:rsidR="003224C5" w:rsidRDefault="003224C5" w:rsidP="003224C5">
      <w:pPr>
        <w:tabs>
          <w:tab w:val="left" w:pos="6795"/>
        </w:tabs>
        <w:ind w:firstLine="0"/>
        <w:rPr>
          <w:rFonts w:ascii="Times New Roman" w:hAnsi="Times New Roman"/>
          <w:sz w:val="26"/>
          <w:szCs w:val="26"/>
        </w:rPr>
      </w:pPr>
    </w:p>
    <w:p w:rsidR="002D0F76" w:rsidRDefault="002D0F76" w:rsidP="004333AD">
      <w:pPr>
        <w:tabs>
          <w:tab w:val="left" w:pos="6795"/>
        </w:tabs>
        <w:ind w:firstLine="0"/>
        <w:rPr>
          <w:rFonts w:ascii="Times New Roman" w:hAnsi="Times New Roman"/>
        </w:rPr>
      </w:pPr>
      <w:bookmarkStart w:id="2" w:name="_GoBack"/>
      <w:bookmarkEnd w:id="2"/>
    </w:p>
    <w:p w:rsidR="009F05B6" w:rsidRDefault="009F05B6" w:rsidP="004333AD">
      <w:pPr>
        <w:tabs>
          <w:tab w:val="left" w:pos="6795"/>
        </w:tabs>
        <w:ind w:firstLine="0"/>
        <w:rPr>
          <w:rFonts w:ascii="Times New Roman" w:hAnsi="Times New Roman"/>
        </w:rPr>
      </w:pPr>
    </w:p>
    <w:p w:rsidR="008A2EAE" w:rsidRDefault="008A2EAE" w:rsidP="00D92B6A">
      <w:pPr>
        <w:tabs>
          <w:tab w:val="left" w:pos="6795"/>
        </w:tabs>
        <w:jc w:val="right"/>
        <w:rPr>
          <w:rFonts w:ascii="Times New Roman" w:hAnsi="Times New Roman"/>
        </w:rPr>
      </w:pPr>
    </w:p>
    <w:p w:rsidR="008A2EAE" w:rsidRDefault="008A2EAE" w:rsidP="00D92B6A">
      <w:pPr>
        <w:tabs>
          <w:tab w:val="left" w:pos="6795"/>
        </w:tabs>
        <w:jc w:val="right"/>
        <w:rPr>
          <w:rFonts w:ascii="Times New Roman" w:hAnsi="Times New Roman"/>
        </w:rPr>
      </w:pPr>
    </w:p>
    <w:p w:rsidR="008A2EAE" w:rsidRDefault="008A2EAE" w:rsidP="00D92B6A">
      <w:pPr>
        <w:tabs>
          <w:tab w:val="left" w:pos="6795"/>
        </w:tabs>
        <w:jc w:val="right"/>
        <w:rPr>
          <w:rFonts w:ascii="Times New Roman" w:hAnsi="Times New Roman"/>
        </w:rPr>
      </w:pPr>
    </w:p>
    <w:p w:rsidR="00D92B6A" w:rsidRDefault="00D92B6A" w:rsidP="00D92B6A">
      <w:pPr>
        <w:tabs>
          <w:tab w:val="left" w:pos="6795"/>
        </w:tabs>
        <w:jc w:val="right"/>
        <w:rPr>
          <w:rFonts w:ascii="Times New Roman" w:hAnsi="Times New Roman"/>
        </w:rPr>
      </w:pPr>
      <w:r>
        <w:rPr>
          <w:rFonts w:ascii="Times New Roman" w:hAnsi="Times New Roman"/>
        </w:rPr>
        <w:t xml:space="preserve">Приложение № </w:t>
      </w:r>
      <w:r w:rsidR="00E1698A">
        <w:rPr>
          <w:rFonts w:ascii="Times New Roman" w:hAnsi="Times New Roman"/>
        </w:rPr>
        <w:t>10</w:t>
      </w:r>
    </w:p>
    <w:p w:rsidR="003224C5" w:rsidRDefault="003224C5" w:rsidP="00D92B6A">
      <w:pPr>
        <w:tabs>
          <w:tab w:val="left" w:pos="6795"/>
        </w:tabs>
        <w:jc w:val="right"/>
        <w:rPr>
          <w:rFonts w:ascii="Times New Roman" w:hAnsi="Times New Roman"/>
        </w:rPr>
      </w:pPr>
    </w:p>
    <w:p w:rsidR="003224C5" w:rsidRPr="001655B9" w:rsidRDefault="003224C5" w:rsidP="003224C5">
      <w:pPr>
        <w:ind w:firstLine="540"/>
        <w:rPr>
          <w:rFonts w:ascii="Times New Roman" w:hAnsi="Times New Roman"/>
        </w:rPr>
      </w:pPr>
      <w:r>
        <w:rPr>
          <w:rFonts w:ascii="Times New Roman" w:hAnsi="Times New Roman"/>
        </w:rPr>
        <w:tab/>
        <w:t xml:space="preserve">         </w:t>
      </w:r>
      <w:r w:rsidRPr="001655B9">
        <w:rPr>
          <w:rFonts w:ascii="Times New Roman" w:hAnsi="Times New Roman"/>
        </w:rPr>
        <w:t xml:space="preserve">СОГЛАСОВАНО                        </w:t>
      </w:r>
      <w:r w:rsidRPr="001655B9">
        <w:rPr>
          <w:rFonts w:ascii="Times New Roman" w:hAnsi="Times New Roman"/>
        </w:rPr>
        <w:tab/>
      </w:r>
      <w:r w:rsidRPr="001655B9">
        <w:rPr>
          <w:rFonts w:ascii="Times New Roman" w:hAnsi="Times New Roman"/>
        </w:rPr>
        <w:tab/>
      </w:r>
      <w:r w:rsidRPr="001655B9">
        <w:rPr>
          <w:rFonts w:ascii="Times New Roman" w:hAnsi="Times New Roman"/>
        </w:rPr>
        <w:tab/>
      </w:r>
      <w:r>
        <w:rPr>
          <w:rFonts w:ascii="Times New Roman" w:hAnsi="Times New Roman"/>
        </w:rPr>
        <w:tab/>
      </w:r>
      <w:r w:rsidRPr="001655B9">
        <w:rPr>
          <w:rFonts w:ascii="Times New Roman" w:hAnsi="Times New Roman"/>
        </w:rPr>
        <w:t>УТВЕРЖДАЮ:</w:t>
      </w:r>
    </w:p>
    <w:p w:rsidR="003224C5" w:rsidRPr="001655B9" w:rsidRDefault="003224C5" w:rsidP="003224C5">
      <w:pPr>
        <w:ind w:left="540"/>
        <w:rPr>
          <w:rFonts w:ascii="Times New Roman" w:hAnsi="Times New Roman"/>
        </w:rPr>
      </w:pPr>
      <w:r w:rsidRPr="001655B9">
        <w:rPr>
          <w:rFonts w:ascii="Times New Roman" w:hAnsi="Times New Roman"/>
        </w:rPr>
        <w:t xml:space="preserve">Председатель профкома                      </w:t>
      </w:r>
      <w:r w:rsidRPr="001655B9">
        <w:rPr>
          <w:rFonts w:ascii="Times New Roman" w:hAnsi="Times New Roman"/>
        </w:rPr>
        <w:tab/>
      </w:r>
      <w:r w:rsidRPr="001655B9">
        <w:rPr>
          <w:rFonts w:ascii="Times New Roman" w:hAnsi="Times New Roman"/>
        </w:rPr>
        <w:tab/>
      </w:r>
      <w:r>
        <w:rPr>
          <w:rFonts w:ascii="Times New Roman" w:hAnsi="Times New Roman"/>
        </w:rPr>
        <w:tab/>
      </w:r>
      <w:r w:rsidRPr="001655B9">
        <w:rPr>
          <w:rFonts w:ascii="Times New Roman" w:hAnsi="Times New Roman"/>
        </w:rPr>
        <w:t>Главный врач</w:t>
      </w:r>
    </w:p>
    <w:p w:rsidR="003224C5" w:rsidRPr="001655B9" w:rsidRDefault="003224C5" w:rsidP="003224C5">
      <w:pPr>
        <w:ind w:left="540"/>
        <w:rPr>
          <w:rFonts w:ascii="Times New Roman" w:hAnsi="Times New Roman"/>
        </w:rPr>
      </w:pPr>
      <w:r w:rsidRPr="001655B9">
        <w:rPr>
          <w:rFonts w:ascii="Times New Roman" w:hAnsi="Times New Roman"/>
        </w:rPr>
        <w:t xml:space="preserve">МБУЗ БР «ЦРБ»                                                         МБУЗ БР «ЦРБ» </w:t>
      </w:r>
    </w:p>
    <w:p w:rsidR="003224C5" w:rsidRPr="001655B9" w:rsidRDefault="003224C5" w:rsidP="003224C5">
      <w:pPr>
        <w:ind w:left="540"/>
        <w:rPr>
          <w:rFonts w:ascii="Times New Roman" w:hAnsi="Times New Roman"/>
        </w:rPr>
      </w:pPr>
    </w:p>
    <w:p w:rsidR="003224C5" w:rsidRDefault="003224C5" w:rsidP="003224C5">
      <w:pPr>
        <w:ind w:left="540"/>
        <w:rPr>
          <w:rFonts w:ascii="Times New Roman" w:hAnsi="Times New Roman"/>
        </w:rPr>
      </w:pPr>
      <w:r w:rsidRPr="001655B9">
        <w:rPr>
          <w:rFonts w:ascii="Times New Roman" w:hAnsi="Times New Roman"/>
        </w:rPr>
        <w:t>___________ А.Ю.Кузьмин                                      ______</w:t>
      </w:r>
      <w:r>
        <w:rPr>
          <w:rFonts w:ascii="Times New Roman" w:hAnsi="Times New Roman"/>
        </w:rPr>
        <w:t>__</w:t>
      </w:r>
      <w:r w:rsidRPr="001655B9">
        <w:rPr>
          <w:rFonts w:ascii="Times New Roman" w:hAnsi="Times New Roman"/>
        </w:rPr>
        <w:t>__ Г.А.Федорченко</w:t>
      </w:r>
    </w:p>
    <w:p w:rsidR="003224C5" w:rsidRDefault="003224C5" w:rsidP="003224C5">
      <w:pPr>
        <w:ind w:left="540"/>
        <w:rPr>
          <w:rFonts w:ascii="Times New Roman" w:hAnsi="Times New Roman"/>
        </w:rPr>
      </w:pPr>
    </w:p>
    <w:p w:rsidR="004333AD" w:rsidRDefault="004333AD" w:rsidP="004333AD">
      <w:pPr>
        <w:ind w:left="540"/>
        <w:jc w:val="center"/>
        <w:rPr>
          <w:rFonts w:ascii="Times New Roman" w:hAnsi="Times New Roman"/>
          <w:b/>
          <w:sz w:val="24"/>
          <w:szCs w:val="24"/>
        </w:rPr>
      </w:pPr>
      <w:r>
        <w:rPr>
          <w:rFonts w:ascii="Times New Roman" w:hAnsi="Times New Roman"/>
          <w:b/>
          <w:sz w:val="24"/>
          <w:szCs w:val="24"/>
        </w:rPr>
        <w:t>Нормы</w:t>
      </w:r>
    </w:p>
    <w:p w:rsidR="004333AD" w:rsidRDefault="004333AD" w:rsidP="004333AD">
      <w:pPr>
        <w:ind w:left="540"/>
        <w:jc w:val="center"/>
        <w:rPr>
          <w:rFonts w:ascii="Times New Roman" w:hAnsi="Times New Roman"/>
          <w:b/>
          <w:sz w:val="24"/>
          <w:szCs w:val="24"/>
        </w:rPr>
      </w:pPr>
      <w:r>
        <w:rPr>
          <w:rFonts w:ascii="Times New Roman" w:hAnsi="Times New Roman"/>
          <w:b/>
          <w:sz w:val="24"/>
          <w:szCs w:val="24"/>
        </w:rPr>
        <w:t>бесплатной выдачи спецодежды и сре</w:t>
      </w:r>
      <w:proofErr w:type="gramStart"/>
      <w:r>
        <w:rPr>
          <w:rFonts w:ascii="Times New Roman" w:hAnsi="Times New Roman"/>
          <w:b/>
          <w:sz w:val="24"/>
          <w:szCs w:val="24"/>
        </w:rPr>
        <w:t>дств сп</w:t>
      </w:r>
      <w:proofErr w:type="gramEnd"/>
      <w:r>
        <w:rPr>
          <w:rFonts w:ascii="Times New Roman" w:hAnsi="Times New Roman"/>
          <w:b/>
          <w:sz w:val="24"/>
          <w:szCs w:val="24"/>
        </w:rPr>
        <w:t>ециальной защиты работникам</w:t>
      </w:r>
    </w:p>
    <w:p w:rsidR="004333AD" w:rsidRPr="004333AD" w:rsidRDefault="004333AD" w:rsidP="004333AD">
      <w:pPr>
        <w:ind w:left="540"/>
        <w:jc w:val="center"/>
        <w:rPr>
          <w:rFonts w:ascii="Times New Roman" w:hAnsi="Times New Roman"/>
          <w:b/>
          <w:sz w:val="24"/>
          <w:szCs w:val="24"/>
        </w:rPr>
      </w:pPr>
      <w:r>
        <w:rPr>
          <w:rFonts w:ascii="Times New Roman" w:hAnsi="Times New Roman"/>
          <w:b/>
          <w:sz w:val="24"/>
          <w:szCs w:val="24"/>
        </w:rPr>
        <w:t xml:space="preserve"> МБУЗ БР «ЦРБ»</w:t>
      </w:r>
    </w:p>
    <w:p w:rsidR="004333AD" w:rsidRPr="001655B9" w:rsidRDefault="004333AD" w:rsidP="003224C5">
      <w:pPr>
        <w:ind w:left="540"/>
        <w:rPr>
          <w:rFonts w:ascii="Times New Roman" w:hAnsi="Times New Roman"/>
        </w:rPr>
      </w:pPr>
    </w:p>
    <w:tbl>
      <w:tblPr>
        <w:tblW w:w="0" w:type="auto"/>
        <w:jc w:val="center"/>
        <w:tblLayout w:type="fixed"/>
        <w:tblCellMar>
          <w:left w:w="0" w:type="dxa"/>
          <w:right w:w="0" w:type="dxa"/>
        </w:tblCellMar>
        <w:tblLook w:val="0000"/>
      </w:tblPr>
      <w:tblGrid>
        <w:gridCol w:w="662"/>
        <w:gridCol w:w="3787"/>
        <w:gridCol w:w="3792"/>
        <w:gridCol w:w="1608"/>
      </w:tblGrid>
      <w:tr w:rsidR="003224C5" w:rsidRPr="003224C5" w:rsidTr="00AA5021">
        <w:trPr>
          <w:trHeight w:hRule="exact" w:val="307"/>
          <w:jc w:val="center"/>
        </w:trPr>
        <w:tc>
          <w:tcPr>
            <w:tcW w:w="66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50" w:wrap="notBeside" w:vAnchor="text" w:hAnchor="text" w:xAlign="center" w:y="1"/>
              <w:shd w:val="clear" w:color="auto" w:fill="auto"/>
              <w:spacing w:before="0" w:line="230" w:lineRule="exact"/>
              <w:ind w:left="28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w:t>
            </w:r>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50" w:wrap="notBeside" w:vAnchor="text" w:hAnchor="text" w:xAlign="center" w:y="1"/>
              <w:shd w:val="clear" w:color="auto" w:fill="auto"/>
              <w:spacing w:before="0" w:line="230"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Наименование профессии</w:t>
            </w:r>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CF575D">
            <w:pPr>
              <w:pStyle w:val="101"/>
              <w:framePr w:w="9850" w:wrap="notBeside" w:vAnchor="text" w:hAnchor="text" w:xAlign="center" w:y="1"/>
              <w:shd w:val="clear" w:color="auto" w:fill="auto"/>
              <w:spacing w:before="0" w:line="230"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Спецодежда</w:t>
            </w:r>
          </w:p>
        </w:tc>
        <w:tc>
          <w:tcPr>
            <w:tcW w:w="1608" w:type="dxa"/>
            <w:tcBorders>
              <w:top w:val="single" w:sz="4" w:space="0" w:color="auto"/>
              <w:left w:val="single" w:sz="4" w:space="0" w:color="auto"/>
              <w:bottom w:val="nil"/>
              <w:right w:val="single" w:sz="4" w:space="0" w:color="auto"/>
            </w:tcBorders>
            <w:shd w:val="clear" w:color="auto" w:fill="FFFFFF"/>
          </w:tcPr>
          <w:p w:rsidR="003224C5" w:rsidRPr="003224C5" w:rsidRDefault="00B23E24" w:rsidP="00AA5021">
            <w:pPr>
              <w:pStyle w:val="101"/>
              <w:framePr w:w="9850" w:wrap="notBeside" w:vAnchor="text" w:hAnchor="text" w:xAlign="center" w:y="1"/>
              <w:shd w:val="clear" w:color="auto" w:fill="auto"/>
              <w:spacing w:before="0" w:line="230" w:lineRule="exact"/>
              <w:rPr>
                <w:rFonts w:ascii="Times New Roman" w:hAnsi="Times New Roman" w:cs="Times New Roman"/>
                <w:b w:val="0"/>
                <w:sz w:val="24"/>
                <w:szCs w:val="24"/>
                <w:lang w:eastAsia="ru-RU"/>
              </w:rPr>
            </w:pPr>
            <w:r>
              <w:rPr>
                <w:rStyle w:val="104"/>
                <w:rFonts w:ascii="Times New Roman" w:hAnsi="Times New Roman" w:cs="Times New Roman"/>
                <w:bCs/>
                <w:color w:val="000000"/>
                <w:sz w:val="24"/>
                <w:szCs w:val="24"/>
                <w:lang w:eastAsia="ru-RU"/>
              </w:rPr>
              <w:t>П</w:t>
            </w:r>
            <w:r w:rsidR="003224C5" w:rsidRPr="003224C5">
              <w:rPr>
                <w:rStyle w:val="104"/>
                <w:rFonts w:ascii="Times New Roman" w:hAnsi="Times New Roman" w:cs="Times New Roman"/>
                <w:bCs/>
                <w:color w:val="000000"/>
                <w:sz w:val="24"/>
                <w:szCs w:val="24"/>
                <w:lang w:eastAsia="ru-RU"/>
              </w:rPr>
              <w:t>римечание</w:t>
            </w:r>
          </w:p>
        </w:tc>
      </w:tr>
      <w:tr w:rsidR="003224C5" w:rsidRPr="003224C5" w:rsidTr="00AA5021">
        <w:trPr>
          <w:trHeight w:hRule="exact" w:val="1661"/>
          <w:jc w:val="center"/>
        </w:trPr>
        <w:tc>
          <w:tcPr>
            <w:tcW w:w="66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50" w:wrap="notBeside" w:vAnchor="text" w:hAnchor="text" w:xAlign="center" w:y="1"/>
              <w:shd w:val="clear" w:color="auto" w:fill="auto"/>
              <w:spacing w:before="0" w:line="230" w:lineRule="exact"/>
              <w:ind w:left="28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1.</w:t>
            </w:r>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50" w:wrap="notBeside" w:vAnchor="text" w:hAnchor="text" w:xAlign="center" w:y="1"/>
              <w:shd w:val="clear" w:color="auto" w:fill="auto"/>
              <w:spacing w:before="0" w:line="271" w:lineRule="exact"/>
              <w:jc w:val="both"/>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Врачи и средний медперсонал в операционных, </w:t>
            </w:r>
            <w:proofErr w:type="spellStart"/>
            <w:r w:rsidRPr="003224C5">
              <w:rPr>
                <w:rStyle w:val="104"/>
                <w:rFonts w:ascii="Times New Roman" w:hAnsi="Times New Roman" w:cs="Times New Roman"/>
                <w:bCs/>
                <w:color w:val="000000"/>
                <w:sz w:val="24"/>
                <w:szCs w:val="24"/>
                <w:lang w:eastAsia="ru-RU"/>
              </w:rPr>
              <w:t>гипсовальных</w:t>
            </w:r>
            <w:proofErr w:type="spellEnd"/>
            <w:r w:rsidRPr="003224C5">
              <w:rPr>
                <w:rStyle w:val="104"/>
                <w:rFonts w:ascii="Times New Roman" w:hAnsi="Times New Roman" w:cs="Times New Roman"/>
                <w:bCs/>
                <w:color w:val="000000"/>
                <w:sz w:val="24"/>
                <w:szCs w:val="24"/>
                <w:lang w:eastAsia="ru-RU"/>
              </w:rPr>
              <w:t>, родовых и послеродовых палатах</w:t>
            </w:r>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CF575D">
            <w:pPr>
              <w:pStyle w:val="101"/>
              <w:framePr w:w="9850" w:wrap="notBeside" w:vAnchor="text" w:hAnchor="text" w:xAlign="center" w:y="1"/>
              <w:shd w:val="clear" w:color="auto" w:fill="auto"/>
              <w:spacing w:before="0" w:line="274"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фартук непромокаемый - перчатки резиновые.</w:t>
            </w:r>
          </w:p>
          <w:p w:rsidR="003224C5" w:rsidRPr="003224C5" w:rsidRDefault="003224C5" w:rsidP="00CF575D">
            <w:pPr>
              <w:pStyle w:val="101"/>
              <w:framePr w:w="9850" w:wrap="notBeside" w:vAnchor="text" w:hAnchor="text" w:xAlign="center" w:y="1"/>
              <w:shd w:val="clear" w:color="auto" w:fill="auto"/>
              <w:spacing w:before="0" w:line="274"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При работе в операционных с электроинструментами:</w:t>
            </w:r>
          </w:p>
          <w:p w:rsidR="003224C5" w:rsidRPr="003224C5" w:rsidRDefault="003224C5" w:rsidP="00CF575D">
            <w:pPr>
              <w:pStyle w:val="101"/>
              <w:framePr w:w="9850" w:wrap="notBeside" w:vAnchor="text" w:hAnchor="text" w:xAlign="center" w:y="1"/>
              <w:shd w:val="clear" w:color="auto" w:fill="auto"/>
              <w:spacing w:before="0" w:line="274"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галоши диэлектрические,</w:t>
            </w:r>
          </w:p>
          <w:p w:rsidR="003224C5" w:rsidRPr="003224C5" w:rsidRDefault="003224C5" w:rsidP="00CF575D">
            <w:pPr>
              <w:pStyle w:val="101"/>
              <w:framePr w:w="9850" w:wrap="notBeside" w:vAnchor="text" w:hAnchor="text" w:xAlign="center" w:y="1"/>
              <w:shd w:val="clear" w:color="auto" w:fill="auto"/>
              <w:spacing w:before="0" w:line="274"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очки защитные</w:t>
            </w:r>
          </w:p>
        </w:tc>
        <w:tc>
          <w:tcPr>
            <w:tcW w:w="1608"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50" w:wrap="notBeside" w:vAnchor="text" w:hAnchor="text" w:xAlign="center" w:y="1"/>
              <w:shd w:val="clear" w:color="auto" w:fill="auto"/>
              <w:spacing w:before="0" w:after="1140" w:line="230" w:lineRule="exact"/>
              <w:rPr>
                <w:rFonts w:ascii="Times New Roman" w:hAnsi="Times New Roman" w:cs="Times New Roman"/>
                <w:b w:val="0"/>
                <w:sz w:val="24"/>
                <w:szCs w:val="24"/>
                <w:lang w:eastAsia="ru-RU"/>
              </w:rPr>
            </w:pPr>
            <w:proofErr w:type="spellStart"/>
            <w:r w:rsidRPr="003224C5">
              <w:rPr>
                <w:rStyle w:val="104"/>
                <w:rFonts w:ascii="Times New Roman" w:hAnsi="Times New Roman" w:cs="Times New Roman"/>
                <w:bCs/>
                <w:color w:val="000000"/>
                <w:sz w:val="24"/>
                <w:szCs w:val="24"/>
                <w:lang w:eastAsia="ru-RU"/>
              </w:rPr>
              <w:t>Деж</w:t>
            </w:r>
            <w:proofErr w:type="spellEnd"/>
            <w:r w:rsidRPr="003224C5">
              <w:rPr>
                <w:rStyle w:val="104"/>
                <w:rFonts w:ascii="Times New Roman" w:hAnsi="Times New Roman" w:cs="Times New Roman"/>
                <w:bCs/>
                <w:color w:val="000000"/>
                <w:sz w:val="24"/>
                <w:szCs w:val="24"/>
                <w:lang w:eastAsia="ru-RU"/>
              </w:rPr>
              <w:t>.</w:t>
            </w:r>
          </w:p>
          <w:p w:rsidR="003224C5" w:rsidRPr="003224C5" w:rsidRDefault="003224C5" w:rsidP="00AA5021">
            <w:pPr>
              <w:pStyle w:val="101"/>
              <w:framePr w:w="9850" w:wrap="notBeside" w:vAnchor="text" w:hAnchor="text" w:xAlign="center" w:y="1"/>
              <w:shd w:val="clear" w:color="auto" w:fill="auto"/>
              <w:spacing w:before="1140" w:line="230"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До износа</w:t>
            </w:r>
          </w:p>
        </w:tc>
      </w:tr>
      <w:tr w:rsidR="003224C5" w:rsidRPr="003224C5" w:rsidTr="00AA5021">
        <w:trPr>
          <w:trHeight w:hRule="exact" w:val="1387"/>
          <w:jc w:val="center"/>
        </w:trPr>
        <w:tc>
          <w:tcPr>
            <w:tcW w:w="66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50" w:wrap="notBeside" w:vAnchor="text" w:hAnchor="text" w:xAlign="center" w:y="1"/>
              <w:shd w:val="clear" w:color="auto" w:fill="auto"/>
              <w:spacing w:before="0" w:line="230" w:lineRule="exact"/>
              <w:ind w:left="28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2.</w:t>
            </w:r>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50" w:wrap="notBeside" w:vAnchor="text" w:hAnchor="text" w:xAlign="center" w:y="1"/>
              <w:shd w:val="clear" w:color="auto" w:fill="auto"/>
              <w:spacing w:before="0" w:line="274" w:lineRule="exact"/>
              <w:ind w:left="12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Врачи, средний медперсонал процедурных, хирургических, гинекологических, урологических, стоматологических и КВ отделений и кабинетов</w:t>
            </w:r>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CF575D">
            <w:pPr>
              <w:pStyle w:val="101"/>
              <w:framePr w:w="9850" w:wrap="notBeside" w:vAnchor="text" w:hAnchor="text" w:xAlign="center" w:y="1"/>
              <w:shd w:val="clear" w:color="auto" w:fill="auto"/>
              <w:spacing w:before="0" w:line="281"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фартук непромокаемый - перчатки резиновые</w:t>
            </w:r>
          </w:p>
        </w:tc>
        <w:tc>
          <w:tcPr>
            <w:tcW w:w="1608"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50" w:wrap="notBeside" w:vAnchor="text" w:hAnchor="text" w:xAlign="center" w:y="1"/>
              <w:shd w:val="clear" w:color="auto" w:fill="auto"/>
              <w:spacing w:before="0" w:line="230" w:lineRule="exact"/>
              <w:rPr>
                <w:rFonts w:ascii="Times New Roman" w:hAnsi="Times New Roman" w:cs="Times New Roman"/>
                <w:b w:val="0"/>
                <w:sz w:val="24"/>
                <w:szCs w:val="24"/>
                <w:lang w:eastAsia="ru-RU"/>
              </w:rPr>
            </w:pPr>
            <w:proofErr w:type="spellStart"/>
            <w:r w:rsidRPr="003224C5">
              <w:rPr>
                <w:rStyle w:val="104"/>
                <w:rFonts w:ascii="Times New Roman" w:hAnsi="Times New Roman" w:cs="Times New Roman"/>
                <w:bCs/>
                <w:color w:val="000000"/>
                <w:sz w:val="24"/>
                <w:szCs w:val="24"/>
                <w:lang w:eastAsia="ru-RU"/>
              </w:rPr>
              <w:t>Деж</w:t>
            </w:r>
            <w:proofErr w:type="spellEnd"/>
            <w:r w:rsidRPr="003224C5">
              <w:rPr>
                <w:rStyle w:val="104"/>
                <w:rFonts w:ascii="Times New Roman" w:hAnsi="Times New Roman" w:cs="Times New Roman"/>
                <w:bCs/>
                <w:color w:val="000000"/>
                <w:sz w:val="24"/>
                <w:szCs w:val="24"/>
                <w:lang w:eastAsia="ru-RU"/>
              </w:rPr>
              <w:t>.</w:t>
            </w:r>
          </w:p>
        </w:tc>
      </w:tr>
      <w:tr w:rsidR="003224C5" w:rsidRPr="003224C5" w:rsidTr="004333AD">
        <w:trPr>
          <w:trHeight w:hRule="exact" w:val="1460"/>
          <w:jc w:val="center"/>
        </w:trPr>
        <w:tc>
          <w:tcPr>
            <w:tcW w:w="66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50" w:wrap="notBeside" w:vAnchor="text" w:hAnchor="text" w:xAlign="center" w:y="1"/>
              <w:shd w:val="clear" w:color="auto" w:fill="auto"/>
              <w:spacing w:before="0" w:line="270" w:lineRule="exact"/>
              <w:rPr>
                <w:rFonts w:ascii="Times New Roman" w:hAnsi="Times New Roman" w:cs="Times New Roman"/>
                <w:b w:val="0"/>
                <w:sz w:val="24"/>
                <w:szCs w:val="24"/>
                <w:lang w:eastAsia="ru-RU"/>
              </w:rPr>
            </w:pPr>
            <w:r w:rsidRPr="003224C5">
              <w:rPr>
                <w:rStyle w:val="10135pt1"/>
                <w:rFonts w:ascii="Times New Roman" w:hAnsi="Times New Roman" w:cs="Times New Roman"/>
                <w:color w:val="000000"/>
                <w:sz w:val="24"/>
                <w:szCs w:val="24"/>
                <w:lang w:eastAsia="ru-RU"/>
              </w:rPr>
              <w:t>3.</w:t>
            </w:r>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50" w:wrap="notBeside" w:vAnchor="text" w:hAnchor="text" w:xAlign="center" w:y="1"/>
              <w:shd w:val="clear" w:color="auto" w:fill="auto"/>
              <w:spacing w:before="0"/>
              <w:ind w:left="12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Врачи, средний медперсонал, лаборанты</w:t>
            </w:r>
          </w:p>
          <w:p w:rsidR="003224C5" w:rsidRPr="003224C5" w:rsidRDefault="003224C5" w:rsidP="00CF575D">
            <w:pPr>
              <w:pStyle w:val="101"/>
              <w:framePr w:w="9850" w:wrap="notBeside" w:vAnchor="text" w:hAnchor="text" w:xAlign="center" w:y="1"/>
              <w:shd w:val="clear" w:color="auto" w:fill="auto"/>
              <w:spacing w:before="0"/>
              <w:ind w:left="12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патологоанатомическ</w:t>
            </w:r>
            <w:r w:rsidR="00CF575D">
              <w:rPr>
                <w:rStyle w:val="104"/>
                <w:rFonts w:ascii="Times New Roman" w:hAnsi="Times New Roman" w:cs="Times New Roman"/>
                <w:bCs/>
                <w:color w:val="000000"/>
                <w:sz w:val="24"/>
                <w:szCs w:val="24"/>
                <w:lang w:eastAsia="ru-RU"/>
              </w:rPr>
              <w:t>ого</w:t>
            </w:r>
            <w:r w:rsidRPr="003224C5">
              <w:rPr>
                <w:rStyle w:val="104"/>
                <w:rFonts w:ascii="Times New Roman" w:hAnsi="Times New Roman" w:cs="Times New Roman"/>
                <w:bCs/>
                <w:color w:val="000000"/>
                <w:sz w:val="24"/>
                <w:szCs w:val="24"/>
                <w:lang w:eastAsia="ru-RU"/>
              </w:rPr>
              <w:t xml:space="preserve"> отделени</w:t>
            </w:r>
            <w:r w:rsidR="00CF575D">
              <w:rPr>
                <w:rStyle w:val="104"/>
                <w:rFonts w:ascii="Times New Roman" w:hAnsi="Times New Roman" w:cs="Times New Roman"/>
                <w:bCs/>
                <w:color w:val="000000"/>
                <w:sz w:val="24"/>
                <w:szCs w:val="24"/>
                <w:lang w:eastAsia="ru-RU"/>
              </w:rPr>
              <w:t>я</w:t>
            </w:r>
            <w:r w:rsidRPr="003224C5">
              <w:rPr>
                <w:rStyle w:val="104"/>
                <w:rFonts w:ascii="Times New Roman" w:hAnsi="Times New Roman" w:cs="Times New Roman"/>
                <w:bCs/>
                <w:color w:val="000000"/>
                <w:sz w:val="24"/>
                <w:szCs w:val="24"/>
                <w:lang w:eastAsia="ru-RU"/>
              </w:rPr>
              <w:t xml:space="preserve"> </w:t>
            </w:r>
          </w:p>
        </w:tc>
        <w:tc>
          <w:tcPr>
            <w:tcW w:w="3792" w:type="dxa"/>
            <w:tcBorders>
              <w:top w:val="single" w:sz="4" w:space="0" w:color="auto"/>
              <w:left w:val="single" w:sz="4" w:space="0" w:color="auto"/>
              <w:bottom w:val="nil"/>
              <w:right w:val="nil"/>
            </w:tcBorders>
            <w:shd w:val="clear" w:color="auto" w:fill="FFFFFF"/>
          </w:tcPr>
          <w:p w:rsidR="003224C5" w:rsidRPr="003224C5" w:rsidRDefault="00CF575D" w:rsidP="00CF575D">
            <w:pPr>
              <w:pStyle w:val="101"/>
              <w:framePr w:w="9850" w:wrap="notBeside" w:vAnchor="text" w:hAnchor="text" w:xAlign="center" w:y="1"/>
              <w:shd w:val="clear" w:color="auto" w:fill="auto"/>
              <w:tabs>
                <w:tab w:val="left" w:pos="134"/>
              </w:tabs>
              <w:spacing w:before="0" w:line="278" w:lineRule="exact"/>
              <w:jc w:val="left"/>
              <w:rPr>
                <w:rFonts w:ascii="Times New Roman" w:hAnsi="Times New Roman" w:cs="Times New Roman"/>
                <w:b w:val="0"/>
                <w:sz w:val="24"/>
                <w:szCs w:val="24"/>
                <w:lang w:eastAsia="ru-RU"/>
              </w:rPr>
            </w:pPr>
            <w:r>
              <w:rPr>
                <w:rStyle w:val="104"/>
                <w:rFonts w:ascii="Times New Roman" w:hAnsi="Times New Roman" w:cs="Times New Roman"/>
                <w:bCs/>
                <w:color w:val="000000"/>
                <w:sz w:val="24"/>
                <w:szCs w:val="24"/>
                <w:lang w:eastAsia="ru-RU"/>
              </w:rPr>
              <w:t xml:space="preserve">- </w:t>
            </w:r>
            <w:r w:rsidR="003224C5" w:rsidRPr="003224C5">
              <w:rPr>
                <w:rStyle w:val="104"/>
                <w:rFonts w:ascii="Times New Roman" w:hAnsi="Times New Roman" w:cs="Times New Roman"/>
                <w:bCs/>
                <w:color w:val="000000"/>
                <w:sz w:val="24"/>
                <w:szCs w:val="24"/>
                <w:lang w:eastAsia="ru-RU"/>
              </w:rPr>
              <w:t>фартук непромокаемый,</w:t>
            </w:r>
          </w:p>
          <w:p w:rsidR="003224C5" w:rsidRPr="003224C5" w:rsidRDefault="003224C5" w:rsidP="00CF575D">
            <w:pPr>
              <w:pStyle w:val="101"/>
              <w:framePr w:w="9850" w:wrap="notBeside" w:vAnchor="text" w:hAnchor="text" w:xAlign="center" w:y="1"/>
              <w:shd w:val="clear" w:color="auto" w:fill="auto"/>
              <w:spacing w:before="0" w:line="278"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перчатки резиновые,</w:t>
            </w:r>
          </w:p>
          <w:p w:rsidR="003224C5" w:rsidRPr="003224C5" w:rsidRDefault="003224C5" w:rsidP="00CF575D">
            <w:pPr>
              <w:pStyle w:val="101"/>
              <w:framePr w:w="9850" w:wrap="notBeside" w:vAnchor="text" w:hAnchor="text" w:xAlign="center" w:y="1"/>
              <w:shd w:val="clear" w:color="auto" w:fill="auto"/>
              <w:spacing w:before="0" w:line="278"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галоши резиновые,</w:t>
            </w:r>
          </w:p>
          <w:p w:rsidR="003224C5" w:rsidRPr="003224C5" w:rsidRDefault="00CF575D" w:rsidP="00CF575D">
            <w:pPr>
              <w:pStyle w:val="101"/>
              <w:framePr w:w="9850" w:wrap="notBeside" w:vAnchor="text" w:hAnchor="text" w:xAlign="center" w:y="1"/>
              <w:shd w:val="clear" w:color="auto" w:fill="auto"/>
              <w:tabs>
                <w:tab w:val="left" w:pos="134"/>
              </w:tabs>
              <w:spacing w:before="0" w:line="278" w:lineRule="exact"/>
              <w:jc w:val="left"/>
              <w:rPr>
                <w:rFonts w:ascii="Times New Roman" w:hAnsi="Times New Roman" w:cs="Times New Roman"/>
                <w:b w:val="0"/>
                <w:sz w:val="24"/>
                <w:szCs w:val="24"/>
                <w:lang w:eastAsia="ru-RU"/>
              </w:rPr>
            </w:pPr>
            <w:r>
              <w:rPr>
                <w:rStyle w:val="104"/>
                <w:rFonts w:ascii="Times New Roman" w:hAnsi="Times New Roman" w:cs="Times New Roman"/>
                <w:bCs/>
                <w:color w:val="000000"/>
                <w:sz w:val="24"/>
                <w:szCs w:val="24"/>
                <w:lang w:eastAsia="ru-RU"/>
              </w:rPr>
              <w:t xml:space="preserve">- </w:t>
            </w:r>
            <w:r w:rsidR="003224C5" w:rsidRPr="003224C5">
              <w:rPr>
                <w:rStyle w:val="104"/>
                <w:rFonts w:ascii="Times New Roman" w:hAnsi="Times New Roman" w:cs="Times New Roman"/>
                <w:bCs/>
                <w:color w:val="000000"/>
                <w:sz w:val="24"/>
                <w:szCs w:val="24"/>
                <w:lang w:eastAsia="ru-RU"/>
              </w:rPr>
              <w:t>нарукавники клеенчатые,</w:t>
            </w:r>
          </w:p>
          <w:p w:rsidR="003224C5" w:rsidRPr="003224C5" w:rsidRDefault="003224C5" w:rsidP="00CF575D">
            <w:pPr>
              <w:pStyle w:val="101"/>
              <w:framePr w:w="9850" w:wrap="notBeside" w:vAnchor="text" w:hAnchor="text" w:xAlign="center" w:y="1"/>
              <w:shd w:val="clear" w:color="auto" w:fill="auto"/>
              <w:spacing w:before="0" w:line="278"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очки защитные</w:t>
            </w:r>
          </w:p>
        </w:tc>
        <w:tc>
          <w:tcPr>
            <w:tcW w:w="1608"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50" w:wrap="notBeside" w:vAnchor="text" w:hAnchor="text" w:xAlign="center" w:y="1"/>
              <w:shd w:val="clear" w:color="auto" w:fill="auto"/>
              <w:spacing w:before="0" w:after="900" w:line="230" w:lineRule="exact"/>
              <w:rPr>
                <w:rFonts w:ascii="Times New Roman" w:hAnsi="Times New Roman" w:cs="Times New Roman"/>
                <w:b w:val="0"/>
                <w:sz w:val="24"/>
                <w:szCs w:val="24"/>
                <w:lang w:eastAsia="ru-RU"/>
              </w:rPr>
            </w:pPr>
            <w:proofErr w:type="spellStart"/>
            <w:r w:rsidRPr="003224C5">
              <w:rPr>
                <w:rStyle w:val="104"/>
                <w:rFonts w:ascii="Times New Roman" w:hAnsi="Times New Roman" w:cs="Times New Roman"/>
                <w:bCs/>
                <w:color w:val="000000"/>
                <w:sz w:val="24"/>
                <w:szCs w:val="24"/>
                <w:lang w:eastAsia="ru-RU"/>
              </w:rPr>
              <w:t>Деж</w:t>
            </w:r>
            <w:proofErr w:type="spellEnd"/>
            <w:r w:rsidRPr="003224C5">
              <w:rPr>
                <w:rStyle w:val="104"/>
                <w:rFonts w:ascii="Times New Roman" w:hAnsi="Times New Roman" w:cs="Times New Roman"/>
                <w:bCs/>
                <w:color w:val="000000"/>
                <w:sz w:val="24"/>
                <w:szCs w:val="24"/>
                <w:lang w:eastAsia="ru-RU"/>
              </w:rPr>
              <w:t>.</w:t>
            </w:r>
          </w:p>
          <w:p w:rsidR="003224C5" w:rsidRPr="003224C5" w:rsidRDefault="003224C5" w:rsidP="00AA5021">
            <w:pPr>
              <w:pStyle w:val="101"/>
              <w:framePr w:w="9850" w:wrap="notBeside" w:vAnchor="text" w:hAnchor="text" w:xAlign="center" w:y="1"/>
              <w:shd w:val="clear" w:color="auto" w:fill="auto"/>
              <w:spacing w:before="900" w:line="230"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До износа</w:t>
            </w:r>
          </w:p>
        </w:tc>
      </w:tr>
      <w:tr w:rsidR="003224C5" w:rsidRPr="003224C5" w:rsidTr="00AA5021">
        <w:trPr>
          <w:trHeight w:hRule="exact" w:val="2760"/>
          <w:jc w:val="center"/>
        </w:trPr>
        <w:tc>
          <w:tcPr>
            <w:tcW w:w="66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50" w:wrap="notBeside" w:vAnchor="text" w:hAnchor="text" w:xAlign="center" w:y="1"/>
              <w:shd w:val="clear" w:color="auto" w:fill="auto"/>
              <w:spacing w:before="0" w:line="270" w:lineRule="exact"/>
              <w:ind w:left="280"/>
              <w:jc w:val="left"/>
              <w:rPr>
                <w:rFonts w:ascii="Times New Roman" w:hAnsi="Times New Roman" w:cs="Times New Roman"/>
                <w:b w:val="0"/>
                <w:sz w:val="24"/>
                <w:szCs w:val="24"/>
                <w:lang w:eastAsia="ru-RU"/>
              </w:rPr>
            </w:pPr>
            <w:r w:rsidRPr="003224C5">
              <w:rPr>
                <w:rStyle w:val="10135pt1"/>
                <w:rFonts w:ascii="Times New Roman" w:hAnsi="Times New Roman" w:cs="Times New Roman"/>
                <w:color w:val="000000"/>
                <w:sz w:val="24"/>
                <w:szCs w:val="24"/>
                <w:lang w:eastAsia="ru-RU"/>
              </w:rPr>
              <w:t>4.</w:t>
            </w:r>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CF575D">
            <w:pPr>
              <w:pStyle w:val="101"/>
              <w:framePr w:w="9850" w:wrap="notBeside" w:vAnchor="text" w:hAnchor="text" w:xAlign="center" w:y="1"/>
              <w:shd w:val="clear" w:color="auto" w:fill="auto"/>
              <w:spacing w:before="0" w:line="271" w:lineRule="exact"/>
              <w:ind w:left="12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Врачи, средний и младший медперсонал </w:t>
            </w:r>
            <w:r w:rsidR="00CF575D">
              <w:rPr>
                <w:rStyle w:val="104"/>
                <w:rFonts w:ascii="Times New Roman" w:hAnsi="Times New Roman" w:cs="Times New Roman"/>
                <w:bCs/>
                <w:color w:val="000000"/>
                <w:sz w:val="24"/>
                <w:szCs w:val="24"/>
                <w:lang w:eastAsia="ru-RU"/>
              </w:rPr>
              <w:t>отделения лучевой диагностики</w:t>
            </w:r>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CF575D">
            <w:pPr>
              <w:pStyle w:val="101"/>
              <w:framePr w:w="9850" w:wrap="notBeside" w:vAnchor="text" w:hAnchor="text" w:xAlign="center" w:y="1"/>
              <w:shd w:val="clear" w:color="auto" w:fill="auto"/>
              <w:spacing w:before="0" w:line="274"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 фартук из </w:t>
            </w:r>
            <w:proofErr w:type="spellStart"/>
            <w:r w:rsidRPr="003224C5">
              <w:rPr>
                <w:rStyle w:val="104"/>
                <w:rFonts w:ascii="Times New Roman" w:hAnsi="Times New Roman" w:cs="Times New Roman"/>
                <w:bCs/>
                <w:color w:val="000000"/>
                <w:sz w:val="24"/>
                <w:szCs w:val="24"/>
                <w:lang w:eastAsia="ru-RU"/>
              </w:rPr>
              <w:t>просвинцованной</w:t>
            </w:r>
            <w:proofErr w:type="spellEnd"/>
            <w:r w:rsidRPr="003224C5">
              <w:rPr>
                <w:rStyle w:val="104"/>
                <w:rFonts w:ascii="Times New Roman" w:hAnsi="Times New Roman" w:cs="Times New Roman"/>
                <w:bCs/>
                <w:color w:val="000000"/>
                <w:sz w:val="24"/>
                <w:szCs w:val="24"/>
                <w:lang w:eastAsia="ru-RU"/>
              </w:rPr>
              <w:t xml:space="preserve"> резины,</w:t>
            </w:r>
          </w:p>
          <w:p w:rsidR="003224C5" w:rsidRPr="003224C5" w:rsidRDefault="00CF575D" w:rsidP="00CF575D">
            <w:pPr>
              <w:pStyle w:val="101"/>
              <w:framePr w:w="9850" w:wrap="notBeside" w:vAnchor="text" w:hAnchor="text" w:xAlign="center" w:y="1"/>
              <w:shd w:val="clear" w:color="auto" w:fill="auto"/>
              <w:tabs>
                <w:tab w:val="left" w:pos="134"/>
              </w:tabs>
              <w:spacing w:before="0" w:line="274" w:lineRule="exact"/>
              <w:jc w:val="left"/>
              <w:rPr>
                <w:rFonts w:ascii="Times New Roman" w:hAnsi="Times New Roman" w:cs="Times New Roman"/>
                <w:b w:val="0"/>
                <w:sz w:val="24"/>
                <w:szCs w:val="24"/>
                <w:lang w:eastAsia="ru-RU"/>
              </w:rPr>
            </w:pPr>
            <w:r>
              <w:rPr>
                <w:rStyle w:val="104"/>
                <w:rFonts w:ascii="Times New Roman" w:hAnsi="Times New Roman" w:cs="Times New Roman"/>
                <w:bCs/>
                <w:color w:val="000000"/>
                <w:sz w:val="24"/>
                <w:szCs w:val="24"/>
                <w:lang w:eastAsia="ru-RU"/>
              </w:rPr>
              <w:t xml:space="preserve">- </w:t>
            </w:r>
            <w:r w:rsidR="003224C5" w:rsidRPr="003224C5">
              <w:rPr>
                <w:rStyle w:val="104"/>
                <w:rFonts w:ascii="Times New Roman" w:hAnsi="Times New Roman" w:cs="Times New Roman"/>
                <w:bCs/>
                <w:color w:val="000000"/>
                <w:sz w:val="24"/>
                <w:szCs w:val="24"/>
                <w:lang w:eastAsia="ru-RU"/>
              </w:rPr>
              <w:t xml:space="preserve">юбка из </w:t>
            </w:r>
            <w:proofErr w:type="spellStart"/>
            <w:r w:rsidR="003224C5" w:rsidRPr="003224C5">
              <w:rPr>
                <w:rStyle w:val="104"/>
                <w:rFonts w:ascii="Times New Roman" w:hAnsi="Times New Roman" w:cs="Times New Roman"/>
                <w:bCs/>
                <w:color w:val="000000"/>
                <w:sz w:val="24"/>
                <w:szCs w:val="24"/>
                <w:lang w:eastAsia="ru-RU"/>
              </w:rPr>
              <w:t>просвинцованной</w:t>
            </w:r>
            <w:proofErr w:type="spellEnd"/>
          </w:p>
          <w:p w:rsidR="003224C5" w:rsidRPr="003224C5" w:rsidRDefault="003224C5" w:rsidP="00CF575D">
            <w:pPr>
              <w:pStyle w:val="101"/>
              <w:framePr w:w="9850" w:wrap="notBeside" w:vAnchor="text" w:hAnchor="text" w:xAlign="center" w:y="1"/>
              <w:shd w:val="clear" w:color="auto" w:fill="auto"/>
              <w:spacing w:before="0" w:line="274"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резины,</w:t>
            </w:r>
          </w:p>
          <w:p w:rsidR="003224C5" w:rsidRPr="003224C5" w:rsidRDefault="00CF575D" w:rsidP="00CF575D">
            <w:pPr>
              <w:pStyle w:val="101"/>
              <w:framePr w:w="9850" w:wrap="notBeside" w:vAnchor="text" w:hAnchor="text" w:xAlign="center" w:y="1"/>
              <w:shd w:val="clear" w:color="auto" w:fill="auto"/>
              <w:tabs>
                <w:tab w:val="left" w:pos="134"/>
              </w:tabs>
              <w:spacing w:before="0" w:line="274" w:lineRule="exact"/>
              <w:jc w:val="left"/>
              <w:rPr>
                <w:rFonts w:ascii="Times New Roman" w:hAnsi="Times New Roman" w:cs="Times New Roman"/>
                <w:b w:val="0"/>
                <w:sz w:val="24"/>
                <w:szCs w:val="24"/>
                <w:lang w:eastAsia="ru-RU"/>
              </w:rPr>
            </w:pPr>
            <w:r>
              <w:rPr>
                <w:rStyle w:val="104"/>
                <w:rFonts w:ascii="Times New Roman" w:hAnsi="Times New Roman" w:cs="Times New Roman"/>
                <w:bCs/>
                <w:color w:val="000000"/>
                <w:sz w:val="24"/>
                <w:szCs w:val="24"/>
                <w:lang w:eastAsia="ru-RU"/>
              </w:rPr>
              <w:t xml:space="preserve">- </w:t>
            </w:r>
            <w:r w:rsidR="003224C5" w:rsidRPr="003224C5">
              <w:rPr>
                <w:rStyle w:val="104"/>
                <w:rFonts w:ascii="Times New Roman" w:hAnsi="Times New Roman" w:cs="Times New Roman"/>
                <w:bCs/>
                <w:color w:val="000000"/>
                <w:sz w:val="24"/>
                <w:szCs w:val="24"/>
                <w:lang w:eastAsia="ru-RU"/>
              </w:rPr>
              <w:t xml:space="preserve">перчатки из </w:t>
            </w:r>
            <w:proofErr w:type="spellStart"/>
            <w:r w:rsidR="003224C5" w:rsidRPr="003224C5">
              <w:rPr>
                <w:rStyle w:val="104"/>
                <w:rFonts w:ascii="Times New Roman" w:hAnsi="Times New Roman" w:cs="Times New Roman"/>
                <w:bCs/>
                <w:color w:val="000000"/>
                <w:sz w:val="24"/>
                <w:szCs w:val="24"/>
                <w:lang w:eastAsia="ru-RU"/>
              </w:rPr>
              <w:t>просв</w:t>
            </w:r>
            <w:proofErr w:type="gramStart"/>
            <w:r w:rsidR="003224C5" w:rsidRPr="003224C5">
              <w:rPr>
                <w:rStyle w:val="104"/>
                <w:rFonts w:ascii="Times New Roman" w:hAnsi="Times New Roman" w:cs="Times New Roman"/>
                <w:bCs/>
                <w:color w:val="000000"/>
                <w:sz w:val="24"/>
                <w:szCs w:val="24"/>
                <w:lang w:eastAsia="ru-RU"/>
              </w:rPr>
              <w:t>.р</w:t>
            </w:r>
            <w:proofErr w:type="gramEnd"/>
            <w:r w:rsidR="003224C5" w:rsidRPr="003224C5">
              <w:rPr>
                <w:rStyle w:val="104"/>
                <w:rFonts w:ascii="Times New Roman" w:hAnsi="Times New Roman" w:cs="Times New Roman"/>
                <w:bCs/>
                <w:color w:val="000000"/>
                <w:sz w:val="24"/>
                <w:szCs w:val="24"/>
                <w:lang w:eastAsia="ru-RU"/>
              </w:rPr>
              <w:t>езины</w:t>
            </w:r>
            <w:proofErr w:type="spellEnd"/>
            <w:r w:rsidR="003224C5" w:rsidRPr="003224C5">
              <w:rPr>
                <w:rStyle w:val="104"/>
                <w:rFonts w:ascii="Times New Roman" w:hAnsi="Times New Roman" w:cs="Times New Roman"/>
                <w:bCs/>
                <w:color w:val="000000"/>
                <w:sz w:val="24"/>
                <w:szCs w:val="24"/>
                <w:lang w:eastAsia="ru-RU"/>
              </w:rPr>
              <w:t>,</w:t>
            </w:r>
          </w:p>
          <w:p w:rsidR="003224C5" w:rsidRPr="003224C5" w:rsidRDefault="003224C5" w:rsidP="00CF575D">
            <w:pPr>
              <w:pStyle w:val="101"/>
              <w:framePr w:w="9850" w:wrap="notBeside" w:vAnchor="text" w:hAnchor="text" w:xAlign="center" w:y="1"/>
              <w:shd w:val="clear" w:color="auto" w:fill="auto"/>
              <w:spacing w:before="0" w:line="274"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перчатки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/б,</w:t>
            </w:r>
          </w:p>
          <w:p w:rsidR="003224C5" w:rsidRPr="003224C5" w:rsidRDefault="00CF575D" w:rsidP="00CF575D">
            <w:pPr>
              <w:pStyle w:val="101"/>
              <w:framePr w:w="9850" w:wrap="notBeside" w:vAnchor="text" w:hAnchor="text" w:xAlign="center" w:y="1"/>
              <w:shd w:val="clear" w:color="auto" w:fill="auto"/>
              <w:tabs>
                <w:tab w:val="left" w:pos="134"/>
              </w:tabs>
              <w:spacing w:before="0" w:line="274" w:lineRule="exact"/>
              <w:jc w:val="left"/>
              <w:rPr>
                <w:rFonts w:ascii="Times New Roman" w:hAnsi="Times New Roman" w:cs="Times New Roman"/>
                <w:b w:val="0"/>
                <w:sz w:val="24"/>
                <w:szCs w:val="24"/>
                <w:lang w:eastAsia="ru-RU"/>
              </w:rPr>
            </w:pPr>
            <w:r>
              <w:rPr>
                <w:rStyle w:val="104"/>
                <w:rFonts w:ascii="Times New Roman" w:hAnsi="Times New Roman" w:cs="Times New Roman"/>
                <w:bCs/>
                <w:color w:val="000000"/>
                <w:sz w:val="24"/>
                <w:szCs w:val="24"/>
                <w:lang w:eastAsia="ru-RU"/>
              </w:rPr>
              <w:t xml:space="preserve">- </w:t>
            </w:r>
            <w:r w:rsidR="003224C5" w:rsidRPr="003224C5">
              <w:rPr>
                <w:rStyle w:val="104"/>
                <w:rFonts w:ascii="Times New Roman" w:hAnsi="Times New Roman" w:cs="Times New Roman"/>
                <w:bCs/>
                <w:color w:val="000000"/>
                <w:sz w:val="24"/>
                <w:szCs w:val="24"/>
                <w:lang w:eastAsia="ru-RU"/>
              </w:rPr>
              <w:t xml:space="preserve">очки для адаптации </w:t>
            </w:r>
            <w:proofErr w:type="gramStart"/>
            <w:r w:rsidR="003224C5" w:rsidRPr="003224C5">
              <w:rPr>
                <w:rStyle w:val="104"/>
                <w:rFonts w:ascii="Times New Roman" w:hAnsi="Times New Roman" w:cs="Times New Roman"/>
                <w:bCs/>
                <w:color w:val="000000"/>
                <w:sz w:val="24"/>
                <w:szCs w:val="24"/>
                <w:lang w:eastAsia="ru-RU"/>
              </w:rPr>
              <w:t>при</w:t>
            </w:r>
            <w:proofErr w:type="gramEnd"/>
          </w:p>
          <w:p w:rsidR="003224C5" w:rsidRPr="003224C5" w:rsidRDefault="003224C5" w:rsidP="00CF575D">
            <w:pPr>
              <w:pStyle w:val="101"/>
              <w:framePr w:w="9850" w:wrap="notBeside" w:vAnchor="text" w:hAnchor="text" w:xAlign="center" w:y="1"/>
              <w:shd w:val="clear" w:color="auto" w:fill="auto"/>
              <w:spacing w:before="0" w:line="274" w:lineRule="exact"/>
              <w:jc w:val="left"/>
              <w:rPr>
                <w:rFonts w:ascii="Times New Roman" w:hAnsi="Times New Roman" w:cs="Times New Roman"/>
                <w:b w:val="0"/>
                <w:sz w:val="24"/>
                <w:szCs w:val="24"/>
                <w:lang w:eastAsia="ru-RU"/>
              </w:rPr>
            </w:pPr>
            <w:proofErr w:type="gramStart"/>
            <w:r w:rsidRPr="003224C5">
              <w:rPr>
                <w:rStyle w:val="104"/>
                <w:rFonts w:ascii="Times New Roman" w:hAnsi="Times New Roman" w:cs="Times New Roman"/>
                <w:bCs/>
                <w:color w:val="000000"/>
                <w:sz w:val="24"/>
                <w:szCs w:val="24"/>
                <w:lang w:eastAsia="ru-RU"/>
              </w:rPr>
              <w:t>проявлении</w:t>
            </w:r>
            <w:proofErr w:type="gramEnd"/>
            <w:r w:rsidRPr="003224C5">
              <w:rPr>
                <w:rStyle w:val="104"/>
                <w:rFonts w:ascii="Times New Roman" w:hAnsi="Times New Roman" w:cs="Times New Roman"/>
                <w:bCs/>
                <w:color w:val="000000"/>
                <w:sz w:val="24"/>
                <w:szCs w:val="24"/>
                <w:lang w:eastAsia="ru-RU"/>
              </w:rPr>
              <w:t xml:space="preserve"> пленок,</w:t>
            </w:r>
          </w:p>
          <w:p w:rsidR="003224C5" w:rsidRPr="003224C5" w:rsidRDefault="00CF575D" w:rsidP="00CF575D">
            <w:pPr>
              <w:pStyle w:val="101"/>
              <w:framePr w:w="9850" w:wrap="notBeside" w:vAnchor="text" w:hAnchor="text" w:xAlign="center" w:y="1"/>
              <w:shd w:val="clear" w:color="auto" w:fill="auto"/>
              <w:tabs>
                <w:tab w:val="left" w:pos="139"/>
              </w:tabs>
              <w:spacing w:before="0" w:line="274" w:lineRule="exact"/>
              <w:jc w:val="left"/>
              <w:rPr>
                <w:rFonts w:ascii="Times New Roman" w:hAnsi="Times New Roman" w:cs="Times New Roman"/>
                <w:b w:val="0"/>
                <w:sz w:val="24"/>
                <w:szCs w:val="24"/>
                <w:lang w:eastAsia="ru-RU"/>
              </w:rPr>
            </w:pPr>
            <w:r>
              <w:rPr>
                <w:rStyle w:val="104"/>
                <w:rFonts w:ascii="Times New Roman" w:hAnsi="Times New Roman" w:cs="Times New Roman"/>
                <w:bCs/>
                <w:color w:val="000000"/>
                <w:sz w:val="24"/>
                <w:szCs w:val="24"/>
                <w:lang w:eastAsia="ru-RU"/>
              </w:rPr>
              <w:t xml:space="preserve">- </w:t>
            </w:r>
            <w:r w:rsidR="003224C5" w:rsidRPr="003224C5">
              <w:rPr>
                <w:rStyle w:val="104"/>
                <w:rFonts w:ascii="Times New Roman" w:hAnsi="Times New Roman" w:cs="Times New Roman"/>
                <w:bCs/>
                <w:color w:val="000000"/>
                <w:sz w:val="24"/>
                <w:szCs w:val="24"/>
                <w:lang w:eastAsia="ru-RU"/>
              </w:rPr>
              <w:t>фартук непромокаемый,</w:t>
            </w:r>
          </w:p>
          <w:p w:rsidR="003224C5" w:rsidRPr="003224C5" w:rsidRDefault="003224C5" w:rsidP="00CF575D">
            <w:pPr>
              <w:pStyle w:val="101"/>
              <w:framePr w:w="9850" w:wrap="notBeside" w:vAnchor="text" w:hAnchor="text" w:xAlign="center" w:y="1"/>
              <w:shd w:val="clear" w:color="auto" w:fill="auto"/>
              <w:spacing w:before="0" w:line="274"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перчатки резиновые</w:t>
            </w:r>
          </w:p>
        </w:tc>
        <w:tc>
          <w:tcPr>
            <w:tcW w:w="1608"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50" w:wrap="notBeside" w:vAnchor="text" w:hAnchor="text" w:xAlign="center" w:y="1"/>
              <w:shd w:val="clear" w:color="auto" w:fill="auto"/>
              <w:spacing w:before="0" w:after="1140" w:line="230" w:lineRule="exact"/>
              <w:rPr>
                <w:rFonts w:ascii="Times New Roman" w:hAnsi="Times New Roman" w:cs="Times New Roman"/>
                <w:b w:val="0"/>
                <w:sz w:val="24"/>
                <w:szCs w:val="24"/>
                <w:lang w:eastAsia="ru-RU"/>
              </w:rPr>
            </w:pPr>
            <w:proofErr w:type="spellStart"/>
            <w:r w:rsidRPr="003224C5">
              <w:rPr>
                <w:rStyle w:val="104"/>
                <w:rFonts w:ascii="Times New Roman" w:hAnsi="Times New Roman" w:cs="Times New Roman"/>
                <w:bCs/>
                <w:color w:val="000000"/>
                <w:sz w:val="24"/>
                <w:szCs w:val="24"/>
                <w:lang w:eastAsia="ru-RU"/>
              </w:rPr>
              <w:t>Деж</w:t>
            </w:r>
            <w:proofErr w:type="spellEnd"/>
            <w:r w:rsidRPr="003224C5">
              <w:rPr>
                <w:rStyle w:val="104"/>
                <w:rFonts w:ascii="Times New Roman" w:hAnsi="Times New Roman" w:cs="Times New Roman"/>
                <w:bCs/>
                <w:color w:val="000000"/>
                <w:sz w:val="24"/>
                <w:szCs w:val="24"/>
                <w:lang w:eastAsia="ru-RU"/>
              </w:rPr>
              <w:t>.</w:t>
            </w:r>
          </w:p>
          <w:p w:rsidR="003224C5" w:rsidRPr="003224C5" w:rsidRDefault="003224C5" w:rsidP="00B4114C">
            <w:pPr>
              <w:pStyle w:val="101"/>
              <w:framePr w:w="9850" w:wrap="notBeside" w:vAnchor="text" w:hAnchor="text" w:xAlign="center" w:y="1"/>
              <w:shd w:val="clear" w:color="auto" w:fill="auto"/>
              <w:spacing w:before="1140" w:line="559"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До износа </w:t>
            </w:r>
            <w:proofErr w:type="spellStart"/>
            <w:r w:rsidR="00B4114C">
              <w:rPr>
                <w:rStyle w:val="104"/>
                <w:rFonts w:ascii="Times New Roman" w:hAnsi="Times New Roman" w:cs="Times New Roman"/>
                <w:bCs/>
                <w:color w:val="000000"/>
                <w:sz w:val="24"/>
                <w:szCs w:val="24"/>
                <w:lang w:eastAsia="ru-RU"/>
              </w:rPr>
              <w:t>д</w:t>
            </w:r>
            <w:r w:rsidRPr="003224C5">
              <w:rPr>
                <w:rStyle w:val="104"/>
                <w:rFonts w:ascii="Times New Roman" w:hAnsi="Times New Roman" w:cs="Times New Roman"/>
                <w:bCs/>
                <w:color w:val="000000"/>
                <w:sz w:val="24"/>
                <w:szCs w:val="24"/>
                <w:lang w:eastAsia="ru-RU"/>
              </w:rPr>
              <w:t>еж</w:t>
            </w:r>
            <w:proofErr w:type="spellEnd"/>
            <w:r w:rsidRPr="003224C5">
              <w:rPr>
                <w:rStyle w:val="104"/>
                <w:rFonts w:ascii="Times New Roman" w:hAnsi="Times New Roman" w:cs="Times New Roman"/>
                <w:bCs/>
                <w:color w:val="000000"/>
                <w:sz w:val="24"/>
                <w:szCs w:val="24"/>
                <w:lang w:eastAsia="ru-RU"/>
              </w:rPr>
              <w:t>.</w:t>
            </w:r>
          </w:p>
        </w:tc>
      </w:tr>
      <w:tr w:rsidR="003224C5" w:rsidRPr="003224C5" w:rsidTr="00AA5021">
        <w:trPr>
          <w:trHeight w:hRule="exact" w:val="2774"/>
          <w:jc w:val="center"/>
        </w:trPr>
        <w:tc>
          <w:tcPr>
            <w:tcW w:w="662" w:type="dxa"/>
            <w:tcBorders>
              <w:top w:val="single" w:sz="4" w:space="0" w:color="auto"/>
              <w:left w:val="single" w:sz="4" w:space="0" w:color="auto"/>
              <w:bottom w:val="single" w:sz="4" w:space="0" w:color="auto"/>
              <w:right w:val="nil"/>
            </w:tcBorders>
            <w:shd w:val="clear" w:color="auto" w:fill="FFFFFF"/>
          </w:tcPr>
          <w:p w:rsidR="003224C5" w:rsidRPr="003224C5" w:rsidRDefault="003224C5" w:rsidP="00AA5021">
            <w:pPr>
              <w:pStyle w:val="101"/>
              <w:framePr w:w="9850" w:wrap="notBeside" w:vAnchor="text" w:hAnchor="text" w:xAlign="center" w:y="1"/>
              <w:shd w:val="clear" w:color="auto" w:fill="auto"/>
              <w:spacing w:before="0" w:line="270" w:lineRule="exact"/>
              <w:ind w:left="280"/>
              <w:jc w:val="left"/>
              <w:rPr>
                <w:rFonts w:ascii="Times New Roman" w:hAnsi="Times New Roman" w:cs="Times New Roman"/>
                <w:b w:val="0"/>
                <w:sz w:val="24"/>
                <w:szCs w:val="24"/>
                <w:lang w:eastAsia="ru-RU"/>
              </w:rPr>
            </w:pPr>
            <w:r w:rsidRPr="003224C5">
              <w:rPr>
                <w:rStyle w:val="10135pt1"/>
                <w:rFonts w:ascii="Times New Roman" w:hAnsi="Times New Roman" w:cs="Times New Roman"/>
                <w:color w:val="000000"/>
                <w:sz w:val="24"/>
                <w:szCs w:val="24"/>
                <w:lang w:eastAsia="ru-RU"/>
              </w:rPr>
              <w:t>5.</w:t>
            </w:r>
          </w:p>
        </w:tc>
        <w:tc>
          <w:tcPr>
            <w:tcW w:w="3787" w:type="dxa"/>
            <w:tcBorders>
              <w:top w:val="single" w:sz="4" w:space="0" w:color="auto"/>
              <w:left w:val="single" w:sz="4" w:space="0" w:color="auto"/>
              <w:bottom w:val="single" w:sz="4" w:space="0" w:color="auto"/>
              <w:right w:val="nil"/>
            </w:tcBorders>
            <w:shd w:val="clear" w:color="auto" w:fill="FFFFFF"/>
          </w:tcPr>
          <w:p w:rsidR="003224C5" w:rsidRPr="003224C5" w:rsidRDefault="003224C5" w:rsidP="00AA5021">
            <w:pPr>
              <w:pStyle w:val="101"/>
              <w:framePr w:w="9850" w:wrap="notBeside" w:vAnchor="text" w:hAnchor="text" w:xAlign="center" w:y="1"/>
              <w:shd w:val="clear" w:color="auto" w:fill="auto"/>
              <w:spacing w:before="0" w:line="274" w:lineRule="exact"/>
              <w:ind w:left="12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Врачи, средний и младший медперсонал, биологи, лаборанты лаборатории</w:t>
            </w:r>
          </w:p>
        </w:tc>
        <w:tc>
          <w:tcPr>
            <w:tcW w:w="3792" w:type="dxa"/>
            <w:tcBorders>
              <w:top w:val="single" w:sz="4" w:space="0" w:color="auto"/>
              <w:left w:val="single" w:sz="4" w:space="0" w:color="auto"/>
              <w:bottom w:val="single" w:sz="4" w:space="0" w:color="auto"/>
              <w:right w:val="nil"/>
            </w:tcBorders>
            <w:shd w:val="clear" w:color="auto" w:fill="FFFFFF"/>
          </w:tcPr>
          <w:p w:rsidR="00CF575D" w:rsidRDefault="003224C5" w:rsidP="00CF575D">
            <w:pPr>
              <w:pStyle w:val="101"/>
              <w:framePr w:w="9850" w:wrap="notBeside" w:vAnchor="text" w:hAnchor="text" w:xAlign="center" w:y="1"/>
              <w:shd w:val="clear" w:color="auto" w:fill="auto"/>
              <w:spacing w:before="0" w:line="274" w:lineRule="exact"/>
              <w:jc w:val="left"/>
              <w:rPr>
                <w:rStyle w:val="104"/>
                <w:rFonts w:ascii="Times New Roman" w:hAnsi="Times New Roman" w:cs="Times New Roman"/>
                <w:bCs/>
                <w:color w:val="000000"/>
                <w:sz w:val="24"/>
                <w:szCs w:val="24"/>
                <w:lang w:eastAsia="ru-RU"/>
              </w:rPr>
            </w:pPr>
            <w:r w:rsidRPr="003224C5">
              <w:rPr>
                <w:rStyle w:val="104"/>
                <w:rFonts w:ascii="Times New Roman" w:hAnsi="Times New Roman" w:cs="Times New Roman"/>
                <w:bCs/>
                <w:color w:val="000000"/>
                <w:sz w:val="24"/>
                <w:szCs w:val="24"/>
                <w:lang w:eastAsia="ru-RU"/>
              </w:rPr>
              <w:t xml:space="preserve">- халат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/б</w:t>
            </w:r>
          </w:p>
          <w:p w:rsidR="003224C5" w:rsidRPr="003224C5" w:rsidRDefault="003224C5" w:rsidP="00CF575D">
            <w:pPr>
              <w:pStyle w:val="101"/>
              <w:framePr w:w="9850" w:wrap="notBeside" w:vAnchor="text" w:hAnchor="text" w:xAlign="center" w:y="1"/>
              <w:shd w:val="clear" w:color="auto" w:fill="auto"/>
              <w:spacing w:before="0" w:line="274"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 фартук </w:t>
            </w:r>
            <w:proofErr w:type="spellStart"/>
            <w:r w:rsidRPr="003224C5">
              <w:rPr>
                <w:rStyle w:val="104"/>
                <w:rFonts w:ascii="Times New Roman" w:hAnsi="Times New Roman" w:cs="Times New Roman"/>
                <w:bCs/>
                <w:color w:val="000000"/>
                <w:sz w:val="24"/>
                <w:szCs w:val="24"/>
                <w:lang w:eastAsia="ru-RU"/>
              </w:rPr>
              <w:t>прорезин</w:t>
            </w:r>
            <w:proofErr w:type="spellEnd"/>
            <w:r w:rsidRPr="003224C5">
              <w:rPr>
                <w:rStyle w:val="104"/>
                <w:rFonts w:ascii="Times New Roman" w:hAnsi="Times New Roman" w:cs="Times New Roman"/>
                <w:bCs/>
                <w:color w:val="000000"/>
                <w:sz w:val="24"/>
                <w:szCs w:val="24"/>
                <w:lang w:eastAsia="ru-RU"/>
              </w:rPr>
              <w:t>, с нагрудником</w:t>
            </w:r>
          </w:p>
          <w:p w:rsidR="003224C5" w:rsidRPr="003224C5" w:rsidRDefault="00CF575D" w:rsidP="00CF575D">
            <w:pPr>
              <w:pStyle w:val="101"/>
              <w:framePr w:w="9850" w:wrap="notBeside" w:vAnchor="text" w:hAnchor="text" w:xAlign="center" w:y="1"/>
              <w:shd w:val="clear" w:color="auto" w:fill="auto"/>
              <w:tabs>
                <w:tab w:val="left" w:pos="139"/>
              </w:tabs>
              <w:spacing w:before="0" w:line="274" w:lineRule="exact"/>
              <w:jc w:val="left"/>
              <w:rPr>
                <w:rFonts w:ascii="Times New Roman" w:hAnsi="Times New Roman" w:cs="Times New Roman"/>
                <w:b w:val="0"/>
                <w:sz w:val="24"/>
                <w:szCs w:val="24"/>
                <w:lang w:eastAsia="ru-RU"/>
              </w:rPr>
            </w:pPr>
            <w:r>
              <w:rPr>
                <w:rStyle w:val="104"/>
                <w:rFonts w:ascii="Times New Roman" w:hAnsi="Times New Roman" w:cs="Times New Roman"/>
                <w:bCs/>
                <w:color w:val="000000"/>
                <w:sz w:val="24"/>
                <w:szCs w:val="24"/>
                <w:lang w:eastAsia="ru-RU"/>
              </w:rPr>
              <w:t xml:space="preserve">- </w:t>
            </w:r>
            <w:r w:rsidR="003224C5" w:rsidRPr="003224C5">
              <w:rPr>
                <w:rStyle w:val="104"/>
                <w:rFonts w:ascii="Times New Roman" w:hAnsi="Times New Roman" w:cs="Times New Roman"/>
                <w:bCs/>
                <w:color w:val="000000"/>
                <w:sz w:val="24"/>
                <w:szCs w:val="24"/>
                <w:lang w:eastAsia="ru-RU"/>
              </w:rPr>
              <w:t>перчатки резиновые</w:t>
            </w:r>
          </w:p>
          <w:p w:rsidR="00CF575D" w:rsidRDefault="003224C5" w:rsidP="00CF575D">
            <w:pPr>
              <w:pStyle w:val="101"/>
              <w:framePr w:w="9850" w:wrap="notBeside" w:vAnchor="text" w:hAnchor="text" w:xAlign="center" w:y="1"/>
              <w:shd w:val="clear" w:color="auto" w:fill="auto"/>
              <w:spacing w:before="0" w:line="274" w:lineRule="exact"/>
              <w:jc w:val="left"/>
              <w:rPr>
                <w:rStyle w:val="104"/>
                <w:rFonts w:ascii="Times New Roman" w:hAnsi="Times New Roman" w:cs="Times New Roman"/>
                <w:bCs/>
                <w:color w:val="000000"/>
                <w:sz w:val="24"/>
                <w:szCs w:val="24"/>
                <w:lang w:eastAsia="ru-RU"/>
              </w:rPr>
            </w:pPr>
            <w:r w:rsidRPr="003224C5">
              <w:rPr>
                <w:rStyle w:val="104"/>
                <w:rFonts w:ascii="Times New Roman" w:hAnsi="Times New Roman" w:cs="Times New Roman"/>
                <w:bCs/>
                <w:color w:val="000000"/>
                <w:sz w:val="24"/>
                <w:szCs w:val="24"/>
                <w:lang w:eastAsia="ru-RU"/>
              </w:rPr>
              <w:t>- нарукавники непромокаемые - очки защитные</w:t>
            </w:r>
          </w:p>
          <w:p w:rsidR="003224C5" w:rsidRPr="003224C5" w:rsidRDefault="003224C5" w:rsidP="00CF575D">
            <w:pPr>
              <w:pStyle w:val="101"/>
              <w:framePr w:w="9850" w:wrap="notBeside" w:vAnchor="text" w:hAnchor="text" w:xAlign="center" w:y="1"/>
              <w:shd w:val="clear" w:color="auto" w:fill="auto"/>
              <w:spacing w:before="0" w:line="274"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 На мойке посуды:</w:t>
            </w:r>
          </w:p>
          <w:p w:rsidR="003224C5" w:rsidRPr="003224C5" w:rsidRDefault="00CF575D" w:rsidP="00CF575D">
            <w:pPr>
              <w:pStyle w:val="101"/>
              <w:framePr w:w="9850" w:wrap="notBeside" w:vAnchor="text" w:hAnchor="text" w:xAlign="center" w:y="1"/>
              <w:shd w:val="clear" w:color="auto" w:fill="auto"/>
              <w:tabs>
                <w:tab w:val="left" w:pos="139"/>
              </w:tabs>
              <w:spacing w:before="0" w:line="274" w:lineRule="exact"/>
              <w:jc w:val="left"/>
              <w:rPr>
                <w:rFonts w:ascii="Times New Roman" w:hAnsi="Times New Roman" w:cs="Times New Roman"/>
                <w:b w:val="0"/>
                <w:sz w:val="24"/>
                <w:szCs w:val="24"/>
                <w:lang w:eastAsia="ru-RU"/>
              </w:rPr>
            </w:pPr>
            <w:r>
              <w:rPr>
                <w:rStyle w:val="104"/>
                <w:rFonts w:ascii="Times New Roman" w:hAnsi="Times New Roman" w:cs="Times New Roman"/>
                <w:bCs/>
                <w:color w:val="000000"/>
                <w:sz w:val="24"/>
                <w:szCs w:val="24"/>
                <w:lang w:eastAsia="ru-RU"/>
              </w:rPr>
              <w:t xml:space="preserve">- </w:t>
            </w:r>
            <w:r w:rsidR="003224C5" w:rsidRPr="003224C5">
              <w:rPr>
                <w:rStyle w:val="104"/>
                <w:rFonts w:ascii="Times New Roman" w:hAnsi="Times New Roman" w:cs="Times New Roman"/>
                <w:bCs/>
                <w:color w:val="000000"/>
                <w:sz w:val="24"/>
                <w:szCs w:val="24"/>
                <w:lang w:eastAsia="ru-RU"/>
              </w:rPr>
              <w:t>галоши резиновые.</w:t>
            </w:r>
          </w:p>
          <w:p w:rsidR="003224C5" w:rsidRPr="003224C5" w:rsidRDefault="003224C5" w:rsidP="00CF575D">
            <w:pPr>
              <w:pStyle w:val="101"/>
              <w:framePr w:w="9850" w:wrap="notBeside" w:vAnchor="text" w:hAnchor="text" w:xAlign="center" w:y="1"/>
              <w:shd w:val="clear" w:color="auto" w:fill="auto"/>
              <w:spacing w:before="0" w:line="274"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При работе в </w:t>
            </w:r>
            <w:proofErr w:type="gramStart"/>
            <w:r w:rsidRPr="003224C5">
              <w:rPr>
                <w:rStyle w:val="104"/>
                <w:rFonts w:ascii="Times New Roman" w:hAnsi="Times New Roman" w:cs="Times New Roman"/>
                <w:bCs/>
                <w:color w:val="000000"/>
                <w:sz w:val="24"/>
                <w:szCs w:val="24"/>
                <w:lang w:eastAsia="ru-RU"/>
              </w:rPr>
              <w:t>химических</w:t>
            </w:r>
            <w:proofErr w:type="gramEnd"/>
            <w:r w:rsidRPr="003224C5">
              <w:rPr>
                <w:rStyle w:val="104"/>
                <w:rFonts w:ascii="Times New Roman" w:hAnsi="Times New Roman" w:cs="Times New Roman"/>
                <w:bCs/>
                <w:color w:val="000000"/>
                <w:sz w:val="24"/>
                <w:szCs w:val="24"/>
                <w:lang w:eastAsia="ru-RU"/>
              </w:rPr>
              <w:t xml:space="preserve"> и</w:t>
            </w:r>
          </w:p>
          <w:p w:rsidR="003224C5" w:rsidRPr="003224C5" w:rsidRDefault="003224C5" w:rsidP="00CF575D">
            <w:pPr>
              <w:pStyle w:val="101"/>
              <w:framePr w:w="9850" w:wrap="notBeside" w:vAnchor="text" w:hAnchor="text" w:xAlign="center" w:y="1"/>
              <w:shd w:val="clear" w:color="auto" w:fill="auto"/>
              <w:spacing w:before="0" w:line="274"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биохимических </w:t>
            </w:r>
            <w:proofErr w:type="gramStart"/>
            <w:r w:rsidRPr="003224C5">
              <w:rPr>
                <w:rStyle w:val="104"/>
                <w:rFonts w:ascii="Times New Roman" w:hAnsi="Times New Roman" w:cs="Times New Roman"/>
                <w:bCs/>
                <w:color w:val="000000"/>
                <w:sz w:val="24"/>
                <w:szCs w:val="24"/>
                <w:lang w:eastAsia="ru-RU"/>
              </w:rPr>
              <w:t>лабораториях</w:t>
            </w:r>
            <w:proofErr w:type="gramEnd"/>
            <w:r w:rsidRPr="003224C5">
              <w:rPr>
                <w:rStyle w:val="104"/>
                <w:rFonts w:ascii="Times New Roman" w:hAnsi="Times New Roman" w:cs="Times New Roman"/>
                <w:bCs/>
                <w:color w:val="000000"/>
                <w:sz w:val="24"/>
                <w:szCs w:val="24"/>
                <w:lang w:eastAsia="ru-RU"/>
              </w:rPr>
              <w:t>:</w:t>
            </w:r>
          </w:p>
          <w:p w:rsidR="003224C5" w:rsidRPr="003224C5" w:rsidRDefault="003224C5" w:rsidP="00CF575D">
            <w:pPr>
              <w:pStyle w:val="101"/>
              <w:framePr w:w="9850" w:wrap="notBeside" w:vAnchor="text" w:hAnchor="text" w:xAlign="center" w:y="1"/>
              <w:shd w:val="clear" w:color="auto" w:fill="auto"/>
              <w:spacing w:before="0" w:line="274"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противогаз</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3224C5" w:rsidRPr="003224C5" w:rsidRDefault="003224C5" w:rsidP="00AA5021">
            <w:pPr>
              <w:pStyle w:val="101"/>
              <w:framePr w:w="9850" w:wrap="notBeside" w:vAnchor="text" w:hAnchor="text" w:xAlign="center" w:y="1"/>
              <w:shd w:val="clear" w:color="auto" w:fill="auto"/>
              <w:spacing w:before="0" w:after="900" w:line="230" w:lineRule="exact"/>
              <w:rPr>
                <w:rFonts w:ascii="Times New Roman" w:hAnsi="Times New Roman" w:cs="Times New Roman"/>
                <w:b w:val="0"/>
                <w:sz w:val="24"/>
                <w:szCs w:val="24"/>
                <w:lang w:eastAsia="ru-RU"/>
              </w:rPr>
            </w:pPr>
            <w:proofErr w:type="spellStart"/>
            <w:r w:rsidRPr="003224C5">
              <w:rPr>
                <w:rStyle w:val="104"/>
                <w:rFonts w:ascii="Times New Roman" w:hAnsi="Times New Roman" w:cs="Times New Roman"/>
                <w:bCs/>
                <w:color w:val="000000"/>
                <w:sz w:val="24"/>
                <w:szCs w:val="24"/>
                <w:lang w:eastAsia="ru-RU"/>
              </w:rPr>
              <w:t>Деж</w:t>
            </w:r>
            <w:proofErr w:type="spellEnd"/>
            <w:r w:rsidRPr="003224C5">
              <w:rPr>
                <w:rStyle w:val="104"/>
                <w:rFonts w:ascii="Times New Roman" w:hAnsi="Times New Roman" w:cs="Times New Roman"/>
                <w:bCs/>
                <w:color w:val="000000"/>
                <w:sz w:val="24"/>
                <w:szCs w:val="24"/>
                <w:lang w:eastAsia="ru-RU"/>
              </w:rPr>
              <w:t>.</w:t>
            </w:r>
          </w:p>
          <w:p w:rsidR="003224C5" w:rsidRPr="003224C5" w:rsidRDefault="003224C5" w:rsidP="00AA5021">
            <w:pPr>
              <w:pStyle w:val="101"/>
              <w:framePr w:w="9850" w:wrap="notBeside" w:vAnchor="text" w:hAnchor="text" w:xAlign="center" w:y="1"/>
              <w:shd w:val="clear" w:color="auto" w:fill="auto"/>
              <w:spacing w:before="900" w:after="180" w:line="557"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До износа </w:t>
            </w:r>
            <w:proofErr w:type="spellStart"/>
            <w:r w:rsidR="00B4114C">
              <w:rPr>
                <w:rStyle w:val="104"/>
                <w:rFonts w:ascii="Times New Roman" w:hAnsi="Times New Roman" w:cs="Times New Roman"/>
                <w:bCs/>
                <w:color w:val="000000"/>
                <w:sz w:val="24"/>
                <w:szCs w:val="24"/>
                <w:lang w:eastAsia="ru-RU"/>
              </w:rPr>
              <w:t>д</w:t>
            </w:r>
            <w:r w:rsidRPr="003224C5">
              <w:rPr>
                <w:rStyle w:val="104"/>
                <w:rFonts w:ascii="Times New Roman" w:hAnsi="Times New Roman" w:cs="Times New Roman"/>
                <w:bCs/>
                <w:color w:val="000000"/>
                <w:sz w:val="24"/>
                <w:szCs w:val="24"/>
                <w:lang w:eastAsia="ru-RU"/>
              </w:rPr>
              <w:t>еж</w:t>
            </w:r>
            <w:proofErr w:type="spellEnd"/>
            <w:r w:rsidRPr="003224C5">
              <w:rPr>
                <w:rStyle w:val="104"/>
                <w:rFonts w:ascii="Times New Roman" w:hAnsi="Times New Roman" w:cs="Times New Roman"/>
                <w:bCs/>
                <w:color w:val="000000"/>
                <w:sz w:val="24"/>
                <w:szCs w:val="24"/>
                <w:lang w:eastAsia="ru-RU"/>
              </w:rPr>
              <w:t>.</w:t>
            </w:r>
          </w:p>
          <w:p w:rsidR="003224C5" w:rsidRPr="003224C5" w:rsidRDefault="003224C5" w:rsidP="00AA5021">
            <w:pPr>
              <w:pStyle w:val="101"/>
              <w:framePr w:w="9850" w:wrap="notBeside" w:vAnchor="text" w:hAnchor="text" w:xAlign="center" w:y="1"/>
              <w:shd w:val="clear" w:color="auto" w:fill="auto"/>
              <w:spacing w:before="180" w:line="230" w:lineRule="exact"/>
              <w:rPr>
                <w:rFonts w:ascii="Times New Roman" w:hAnsi="Times New Roman" w:cs="Times New Roman"/>
                <w:b w:val="0"/>
                <w:sz w:val="24"/>
                <w:szCs w:val="24"/>
                <w:lang w:eastAsia="ru-RU"/>
              </w:rPr>
            </w:pPr>
            <w:proofErr w:type="spellStart"/>
            <w:r w:rsidRPr="003224C5">
              <w:rPr>
                <w:rStyle w:val="104"/>
                <w:rFonts w:ascii="Times New Roman" w:hAnsi="Times New Roman" w:cs="Times New Roman"/>
                <w:bCs/>
                <w:color w:val="000000"/>
                <w:sz w:val="24"/>
                <w:szCs w:val="24"/>
                <w:lang w:eastAsia="ru-RU"/>
              </w:rPr>
              <w:t>Деж</w:t>
            </w:r>
            <w:proofErr w:type="spellEnd"/>
            <w:r w:rsidRPr="003224C5">
              <w:rPr>
                <w:rStyle w:val="104"/>
                <w:rFonts w:ascii="Times New Roman" w:hAnsi="Times New Roman" w:cs="Times New Roman"/>
                <w:bCs/>
                <w:color w:val="000000"/>
                <w:sz w:val="24"/>
                <w:szCs w:val="24"/>
                <w:lang w:eastAsia="ru-RU"/>
              </w:rPr>
              <w:t>.</w:t>
            </w:r>
          </w:p>
        </w:tc>
      </w:tr>
    </w:tbl>
    <w:p w:rsidR="003224C5" w:rsidRPr="00C74536" w:rsidRDefault="003224C5" w:rsidP="003224C5"/>
    <w:p w:rsidR="003224C5" w:rsidRPr="00C74536" w:rsidRDefault="003224C5" w:rsidP="003224C5">
      <w:pPr>
        <w:sectPr w:rsidR="003224C5" w:rsidRPr="00C74536" w:rsidSect="00D762D7">
          <w:headerReference w:type="even" r:id="rId25"/>
          <w:headerReference w:type="default" r:id="rId26"/>
          <w:pgSz w:w="11906" w:h="16838"/>
          <w:pgMar w:top="1108" w:right="1026" w:bottom="501" w:left="1026" w:header="0" w:footer="3" w:gutter="0"/>
          <w:cols w:space="720"/>
          <w:noEndnote/>
          <w:docGrid w:linePitch="360"/>
        </w:sectPr>
      </w:pPr>
    </w:p>
    <w:tbl>
      <w:tblPr>
        <w:tblW w:w="0" w:type="auto"/>
        <w:jc w:val="center"/>
        <w:tblLayout w:type="fixed"/>
        <w:tblCellMar>
          <w:left w:w="0" w:type="dxa"/>
          <w:right w:w="0" w:type="dxa"/>
        </w:tblCellMar>
        <w:tblLook w:val="0000"/>
      </w:tblPr>
      <w:tblGrid>
        <w:gridCol w:w="672"/>
        <w:gridCol w:w="3787"/>
        <w:gridCol w:w="3792"/>
        <w:gridCol w:w="1613"/>
      </w:tblGrid>
      <w:tr w:rsidR="003224C5" w:rsidRPr="003224C5" w:rsidTr="00AA5021">
        <w:trPr>
          <w:trHeight w:hRule="exact" w:val="571"/>
          <w:jc w:val="center"/>
        </w:trPr>
        <w:tc>
          <w:tcPr>
            <w:tcW w:w="67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lastRenderedPageBreak/>
              <w:t>6.</w:t>
            </w:r>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ind w:left="12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Врачи, средний медперсонал светолечебных кабинетов</w:t>
            </w:r>
          </w:p>
        </w:tc>
        <w:tc>
          <w:tcPr>
            <w:tcW w:w="3792" w:type="dxa"/>
            <w:tcBorders>
              <w:top w:val="single" w:sz="4" w:space="0" w:color="auto"/>
              <w:left w:val="single" w:sz="4" w:space="0" w:color="auto"/>
              <w:bottom w:val="nil"/>
              <w:right w:val="nil"/>
            </w:tcBorders>
            <w:shd w:val="clear" w:color="auto" w:fill="FFFFFF"/>
          </w:tcPr>
          <w:p w:rsidR="00CF575D" w:rsidRDefault="003224C5" w:rsidP="00CF575D">
            <w:pPr>
              <w:pStyle w:val="101"/>
              <w:framePr w:w="9864" w:wrap="notBeside" w:vAnchor="text" w:hAnchor="text" w:xAlign="center" w:y="1"/>
              <w:shd w:val="clear" w:color="auto" w:fill="auto"/>
              <w:spacing w:before="0" w:line="274" w:lineRule="exact"/>
              <w:jc w:val="left"/>
              <w:rPr>
                <w:rStyle w:val="1030"/>
                <w:rFonts w:ascii="Times New Roman" w:hAnsi="Times New Roman" w:cs="Times New Roman"/>
                <w:bCs/>
                <w:color w:val="000000"/>
                <w:sz w:val="24"/>
                <w:szCs w:val="24"/>
                <w:lang w:eastAsia="ru-RU"/>
              </w:rPr>
            </w:pPr>
            <w:r w:rsidRPr="003224C5">
              <w:rPr>
                <w:rStyle w:val="1030"/>
                <w:rFonts w:ascii="Times New Roman" w:hAnsi="Times New Roman" w:cs="Times New Roman"/>
                <w:bCs/>
                <w:color w:val="000000"/>
                <w:sz w:val="24"/>
                <w:szCs w:val="24"/>
                <w:lang w:eastAsia="ru-RU"/>
              </w:rPr>
              <w:t>- перчатки диэлектрические</w:t>
            </w:r>
          </w:p>
          <w:p w:rsidR="003224C5" w:rsidRPr="003224C5" w:rsidRDefault="003224C5" w:rsidP="00CF575D">
            <w:pPr>
              <w:pStyle w:val="101"/>
              <w:framePr w:w="9864" w:wrap="notBeside" w:vAnchor="text" w:hAnchor="text" w:xAlign="center" w:y="1"/>
              <w:shd w:val="clear" w:color="auto" w:fill="auto"/>
              <w:spacing w:before="0" w:line="274" w:lineRule="exact"/>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 - очки защитные</w:t>
            </w:r>
          </w:p>
        </w:tc>
        <w:tc>
          <w:tcPr>
            <w:tcW w:w="1613"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64" w:wrap="notBeside" w:vAnchor="text" w:hAnchor="text" w:xAlign="center" w:y="1"/>
              <w:shd w:val="clear" w:color="auto" w:fill="auto"/>
              <w:spacing w:before="0" w:after="60" w:line="230" w:lineRule="exact"/>
              <w:rPr>
                <w:rFonts w:ascii="Times New Roman" w:hAnsi="Times New Roman" w:cs="Times New Roman"/>
                <w:b w:val="0"/>
                <w:sz w:val="24"/>
                <w:szCs w:val="24"/>
                <w:lang w:eastAsia="ru-RU"/>
              </w:rPr>
            </w:pPr>
            <w:proofErr w:type="spellStart"/>
            <w:r w:rsidRPr="003224C5">
              <w:rPr>
                <w:rStyle w:val="1030"/>
                <w:rFonts w:ascii="Times New Roman" w:hAnsi="Times New Roman" w:cs="Times New Roman"/>
                <w:bCs/>
                <w:color w:val="000000"/>
                <w:sz w:val="24"/>
                <w:szCs w:val="24"/>
                <w:lang w:eastAsia="ru-RU"/>
              </w:rPr>
              <w:t>Деж</w:t>
            </w:r>
            <w:proofErr w:type="spellEnd"/>
            <w:r w:rsidRPr="003224C5">
              <w:rPr>
                <w:rStyle w:val="1030"/>
                <w:rFonts w:ascii="Times New Roman" w:hAnsi="Times New Roman" w:cs="Times New Roman"/>
                <w:bCs/>
                <w:color w:val="000000"/>
                <w:sz w:val="24"/>
                <w:szCs w:val="24"/>
                <w:lang w:eastAsia="ru-RU"/>
              </w:rPr>
              <w:t>.</w:t>
            </w:r>
          </w:p>
          <w:p w:rsidR="003224C5" w:rsidRPr="003224C5" w:rsidRDefault="003224C5" w:rsidP="00AA5021">
            <w:pPr>
              <w:pStyle w:val="101"/>
              <w:framePr w:w="9864" w:wrap="notBeside" w:vAnchor="text" w:hAnchor="text" w:xAlign="center" w:y="1"/>
              <w:shd w:val="clear" w:color="auto" w:fill="auto"/>
              <w:spacing w:before="60" w:line="230" w:lineRule="exac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До износа</w:t>
            </w:r>
          </w:p>
        </w:tc>
      </w:tr>
      <w:tr w:rsidR="003224C5" w:rsidRPr="003224C5" w:rsidTr="00AA5021">
        <w:trPr>
          <w:trHeight w:hRule="exact" w:val="566"/>
          <w:jc w:val="center"/>
        </w:trPr>
        <w:tc>
          <w:tcPr>
            <w:tcW w:w="67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7.</w:t>
            </w:r>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line="230" w:lineRule="exact"/>
              <w:ind w:left="12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Лифтеры</w:t>
            </w:r>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CF575D">
            <w:pPr>
              <w:pStyle w:val="101"/>
              <w:framePr w:w="9864" w:wrap="notBeside" w:vAnchor="text" w:hAnchor="text" w:xAlign="center" w:y="1"/>
              <w:shd w:val="clear" w:color="auto" w:fill="auto"/>
              <w:spacing w:before="0" w:after="60" w:line="230" w:lineRule="exact"/>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 халат </w:t>
            </w:r>
            <w:proofErr w:type="spellStart"/>
            <w:r w:rsidRPr="003224C5">
              <w:rPr>
                <w:rStyle w:val="1030"/>
                <w:rFonts w:ascii="Times New Roman" w:hAnsi="Times New Roman" w:cs="Times New Roman"/>
                <w:bCs/>
                <w:color w:val="000000"/>
                <w:sz w:val="24"/>
                <w:szCs w:val="24"/>
                <w:lang w:eastAsia="ru-RU"/>
              </w:rPr>
              <w:t>х</w:t>
            </w:r>
            <w:proofErr w:type="spellEnd"/>
            <w:r w:rsidRPr="003224C5">
              <w:rPr>
                <w:rStyle w:val="1030"/>
                <w:rFonts w:ascii="Times New Roman" w:hAnsi="Times New Roman" w:cs="Times New Roman"/>
                <w:bCs/>
                <w:color w:val="000000"/>
                <w:sz w:val="24"/>
                <w:szCs w:val="24"/>
                <w:lang w:eastAsia="ru-RU"/>
              </w:rPr>
              <w:t>/б - 2 шт.</w:t>
            </w:r>
          </w:p>
          <w:p w:rsidR="003224C5" w:rsidRPr="003224C5" w:rsidRDefault="003224C5" w:rsidP="00CF575D">
            <w:pPr>
              <w:pStyle w:val="101"/>
              <w:framePr w:w="9864" w:wrap="notBeside" w:vAnchor="text" w:hAnchor="text" w:xAlign="center" w:y="1"/>
              <w:shd w:val="clear" w:color="auto" w:fill="auto"/>
              <w:spacing w:before="60" w:line="230" w:lineRule="exact"/>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 колпак или косынка </w:t>
            </w:r>
            <w:proofErr w:type="spellStart"/>
            <w:r w:rsidRPr="003224C5">
              <w:rPr>
                <w:rStyle w:val="1030"/>
                <w:rFonts w:ascii="Times New Roman" w:hAnsi="Times New Roman" w:cs="Times New Roman"/>
                <w:bCs/>
                <w:color w:val="000000"/>
                <w:sz w:val="24"/>
                <w:szCs w:val="24"/>
                <w:lang w:eastAsia="ru-RU"/>
              </w:rPr>
              <w:t>х</w:t>
            </w:r>
            <w:proofErr w:type="spellEnd"/>
            <w:r w:rsidRPr="003224C5">
              <w:rPr>
                <w:rStyle w:val="1030"/>
                <w:rFonts w:ascii="Times New Roman" w:hAnsi="Times New Roman" w:cs="Times New Roman"/>
                <w:bCs/>
                <w:color w:val="000000"/>
                <w:sz w:val="24"/>
                <w:szCs w:val="24"/>
                <w:lang w:eastAsia="ru-RU"/>
              </w:rPr>
              <w:t>/б</w:t>
            </w:r>
          </w:p>
        </w:tc>
        <w:tc>
          <w:tcPr>
            <w:tcW w:w="1613"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64" w:wrap="notBeside" w:vAnchor="text" w:hAnchor="text" w:xAlign="center" w:y="1"/>
              <w:shd w:val="clear" w:color="auto" w:fill="auto"/>
              <w:spacing w:before="0" w:line="230" w:lineRule="exac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2 года </w:t>
            </w:r>
            <w:proofErr w:type="gramStart"/>
            <w:r w:rsidRPr="003224C5">
              <w:rPr>
                <w:rStyle w:val="1030"/>
                <w:rFonts w:ascii="Times New Roman" w:hAnsi="Times New Roman" w:cs="Times New Roman"/>
                <w:bCs/>
                <w:color w:val="000000"/>
                <w:sz w:val="24"/>
                <w:szCs w:val="24"/>
                <w:lang w:eastAsia="ru-RU"/>
              </w:rPr>
              <w:t>-«</w:t>
            </w:r>
            <w:proofErr w:type="gramEnd"/>
            <w:r w:rsidRPr="003224C5">
              <w:rPr>
                <w:rStyle w:val="1030"/>
                <w:rFonts w:ascii="Times New Roman" w:hAnsi="Times New Roman" w:cs="Times New Roman"/>
                <w:bCs/>
                <w:color w:val="000000"/>
                <w:sz w:val="24"/>
                <w:szCs w:val="24"/>
                <w:lang w:eastAsia="ru-RU"/>
              </w:rPr>
              <w:t>-</w:t>
            </w:r>
          </w:p>
        </w:tc>
      </w:tr>
      <w:tr w:rsidR="003224C5" w:rsidRPr="003224C5" w:rsidTr="00AA5021">
        <w:trPr>
          <w:trHeight w:hRule="exact" w:val="1387"/>
          <w:jc w:val="center"/>
        </w:trPr>
        <w:tc>
          <w:tcPr>
            <w:tcW w:w="672"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8.</w:t>
            </w:r>
          </w:p>
        </w:tc>
        <w:tc>
          <w:tcPr>
            <w:tcW w:w="3787" w:type="dxa"/>
            <w:tcBorders>
              <w:top w:val="single" w:sz="4" w:space="0" w:color="auto"/>
              <w:left w:val="single" w:sz="4" w:space="0" w:color="auto"/>
              <w:bottom w:val="nil"/>
              <w:right w:val="nil"/>
            </w:tcBorders>
            <w:shd w:val="clear" w:color="auto" w:fill="FFFFFF"/>
          </w:tcPr>
          <w:p w:rsidR="003224C5" w:rsidRPr="003224C5" w:rsidRDefault="00CF575D" w:rsidP="00AA5021">
            <w:pPr>
              <w:pStyle w:val="101"/>
              <w:framePr w:w="9864" w:wrap="notBeside" w:vAnchor="text" w:hAnchor="text" w:xAlign="center" w:y="1"/>
              <w:shd w:val="clear" w:color="auto" w:fill="auto"/>
              <w:spacing w:before="0" w:line="278" w:lineRule="exact"/>
              <w:ind w:left="120"/>
              <w:jc w:val="left"/>
              <w:rPr>
                <w:rFonts w:ascii="Times New Roman" w:hAnsi="Times New Roman" w:cs="Times New Roman"/>
                <w:b w:val="0"/>
                <w:sz w:val="24"/>
                <w:szCs w:val="24"/>
                <w:lang w:eastAsia="ru-RU"/>
              </w:rPr>
            </w:pPr>
            <w:r>
              <w:rPr>
                <w:rStyle w:val="1030"/>
                <w:rFonts w:ascii="Times New Roman" w:hAnsi="Times New Roman" w:cs="Times New Roman"/>
                <w:bCs/>
                <w:color w:val="000000"/>
                <w:sz w:val="24"/>
                <w:szCs w:val="24"/>
                <w:lang w:eastAsia="ru-RU"/>
              </w:rPr>
              <w:t>Машинист по стирке и ремонту спецодежды</w:t>
            </w:r>
          </w:p>
        </w:tc>
        <w:tc>
          <w:tcPr>
            <w:tcW w:w="3792" w:type="dxa"/>
            <w:tcBorders>
              <w:top w:val="single" w:sz="4" w:space="0" w:color="auto"/>
              <w:left w:val="single" w:sz="4" w:space="0" w:color="auto"/>
              <w:bottom w:val="nil"/>
              <w:right w:val="nil"/>
            </w:tcBorders>
            <w:shd w:val="clear" w:color="auto" w:fill="FFFFFF"/>
          </w:tcPr>
          <w:p w:rsidR="003224C5" w:rsidRPr="003224C5" w:rsidRDefault="00CF575D" w:rsidP="00CF575D">
            <w:pPr>
              <w:pStyle w:val="101"/>
              <w:framePr w:w="9864" w:wrap="notBeside" w:vAnchor="text" w:hAnchor="text" w:xAlign="center" w:y="1"/>
              <w:shd w:val="clear" w:color="auto" w:fill="auto"/>
              <w:tabs>
                <w:tab w:val="left" w:pos="134"/>
              </w:tabs>
              <w:spacing w:before="0"/>
              <w:jc w:val="left"/>
              <w:rPr>
                <w:rFonts w:ascii="Times New Roman" w:hAnsi="Times New Roman" w:cs="Times New Roman"/>
                <w:b w:val="0"/>
                <w:sz w:val="24"/>
                <w:szCs w:val="24"/>
                <w:lang w:eastAsia="ru-RU"/>
              </w:rPr>
            </w:pPr>
            <w:r>
              <w:rPr>
                <w:rStyle w:val="1030"/>
                <w:rFonts w:ascii="Times New Roman" w:hAnsi="Times New Roman" w:cs="Times New Roman"/>
                <w:bCs/>
                <w:color w:val="000000"/>
                <w:sz w:val="24"/>
                <w:szCs w:val="24"/>
                <w:lang w:eastAsia="ru-RU"/>
              </w:rPr>
              <w:t xml:space="preserve">- </w:t>
            </w:r>
            <w:r w:rsidR="003224C5" w:rsidRPr="003224C5">
              <w:rPr>
                <w:rStyle w:val="1030"/>
                <w:rFonts w:ascii="Times New Roman" w:hAnsi="Times New Roman" w:cs="Times New Roman"/>
                <w:bCs/>
                <w:color w:val="000000"/>
                <w:sz w:val="24"/>
                <w:szCs w:val="24"/>
                <w:lang w:eastAsia="ru-RU"/>
              </w:rPr>
              <w:t xml:space="preserve">халат </w:t>
            </w:r>
            <w:proofErr w:type="spellStart"/>
            <w:r w:rsidR="003224C5" w:rsidRPr="003224C5">
              <w:rPr>
                <w:rStyle w:val="1030"/>
                <w:rFonts w:ascii="Times New Roman" w:hAnsi="Times New Roman" w:cs="Times New Roman"/>
                <w:bCs/>
                <w:color w:val="000000"/>
                <w:sz w:val="24"/>
                <w:szCs w:val="24"/>
                <w:lang w:eastAsia="ru-RU"/>
              </w:rPr>
              <w:t>х</w:t>
            </w:r>
            <w:proofErr w:type="spellEnd"/>
            <w:r w:rsidR="003224C5" w:rsidRPr="003224C5">
              <w:rPr>
                <w:rStyle w:val="1030"/>
                <w:rFonts w:ascii="Times New Roman" w:hAnsi="Times New Roman" w:cs="Times New Roman"/>
                <w:bCs/>
                <w:color w:val="000000"/>
                <w:sz w:val="24"/>
                <w:szCs w:val="24"/>
                <w:lang w:eastAsia="ru-RU"/>
              </w:rPr>
              <w:t>/б - 2 шт.</w:t>
            </w:r>
          </w:p>
          <w:p w:rsidR="003224C5" w:rsidRPr="003224C5" w:rsidRDefault="003224C5" w:rsidP="00CF575D">
            <w:pPr>
              <w:pStyle w:val="101"/>
              <w:framePr w:w="9864" w:wrap="notBeside" w:vAnchor="text" w:hAnchor="text" w:xAlign="center" w:y="1"/>
              <w:shd w:val="clear" w:color="auto" w:fill="auto"/>
              <w:spacing w:before="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фартук непромокаемый</w:t>
            </w:r>
          </w:p>
          <w:p w:rsidR="003224C5" w:rsidRPr="003224C5" w:rsidRDefault="00CF575D" w:rsidP="00CF575D">
            <w:pPr>
              <w:pStyle w:val="101"/>
              <w:framePr w:w="9864" w:wrap="notBeside" w:vAnchor="text" w:hAnchor="text" w:xAlign="center" w:y="1"/>
              <w:shd w:val="clear" w:color="auto" w:fill="auto"/>
              <w:tabs>
                <w:tab w:val="left" w:pos="139"/>
              </w:tabs>
              <w:spacing w:before="0"/>
              <w:jc w:val="left"/>
              <w:rPr>
                <w:rFonts w:ascii="Times New Roman" w:hAnsi="Times New Roman" w:cs="Times New Roman"/>
                <w:b w:val="0"/>
                <w:sz w:val="24"/>
                <w:szCs w:val="24"/>
                <w:lang w:eastAsia="ru-RU"/>
              </w:rPr>
            </w:pPr>
            <w:r>
              <w:rPr>
                <w:rStyle w:val="1030"/>
                <w:rFonts w:ascii="Times New Roman" w:hAnsi="Times New Roman" w:cs="Times New Roman"/>
                <w:bCs/>
                <w:color w:val="000000"/>
                <w:sz w:val="24"/>
                <w:szCs w:val="24"/>
                <w:lang w:eastAsia="ru-RU"/>
              </w:rPr>
              <w:t xml:space="preserve">- </w:t>
            </w:r>
            <w:r w:rsidR="003224C5" w:rsidRPr="003224C5">
              <w:rPr>
                <w:rStyle w:val="1030"/>
                <w:rFonts w:ascii="Times New Roman" w:hAnsi="Times New Roman" w:cs="Times New Roman"/>
                <w:bCs/>
                <w:color w:val="000000"/>
                <w:sz w:val="24"/>
                <w:szCs w:val="24"/>
                <w:lang w:eastAsia="ru-RU"/>
              </w:rPr>
              <w:t>сапоги резиновые</w:t>
            </w:r>
          </w:p>
          <w:p w:rsidR="003224C5" w:rsidRPr="003224C5" w:rsidRDefault="00CF575D" w:rsidP="00CF575D">
            <w:pPr>
              <w:pStyle w:val="101"/>
              <w:framePr w:w="9864" w:wrap="notBeside" w:vAnchor="text" w:hAnchor="text" w:xAlign="center" w:y="1"/>
              <w:shd w:val="clear" w:color="auto" w:fill="auto"/>
              <w:tabs>
                <w:tab w:val="left" w:pos="139"/>
              </w:tabs>
              <w:spacing w:before="0"/>
              <w:jc w:val="left"/>
              <w:rPr>
                <w:rFonts w:ascii="Times New Roman" w:hAnsi="Times New Roman" w:cs="Times New Roman"/>
                <w:b w:val="0"/>
                <w:sz w:val="24"/>
                <w:szCs w:val="24"/>
                <w:lang w:eastAsia="ru-RU"/>
              </w:rPr>
            </w:pPr>
            <w:r>
              <w:rPr>
                <w:rStyle w:val="1030"/>
                <w:rFonts w:ascii="Times New Roman" w:hAnsi="Times New Roman" w:cs="Times New Roman"/>
                <w:bCs/>
                <w:color w:val="000000"/>
                <w:sz w:val="24"/>
                <w:szCs w:val="24"/>
                <w:lang w:eastAsia="ru-RU"/>
              </w:rPr>
              <w:t xml:space="preserve">- </w:t>
            </w:r>
            <w:r w:rsidR="003224C5" w:rsidRPr="003224C5">
              <w:rPr>
                <w:rStyle w:val="1030"/>
                <w:rFonts w:ascii="Times New Roman" w:hAnsi="Times New Roman" w:cs="Times New Roman"/>
                <w:bCs/>
                <w:color w:val="000000"/>
                <w:sz w:val="24"/>
                <w:szCs w:val="24"/>
                <w:lang w:eastAsia="ru-RU"/>
              </w:rPr>
              <w:t>портянки - 2 пары</w:t>
            </w:r>
          </w:p>
          <w:p w:rsidR="003224C5" w:rsidRPr="003224C5" w:rsidRDefault="00CF575D" w:rsidP="00CF575D">
            <w:pPr>
              <w:pStyle w:val="101"/>
              <w:framePr w:w="9864" w:wrap="notBeside" w:vAnchor="text" w:hAnchor="text" w:xAlign="center" w:y="1"/>
              <w:shd w:val="clear" w:color="auto" w:fill="auto"/>
              <w:tabs>
                <w:tab w:val="left" w:pos="134"/>
              </w:tabs>
              <w:spacing w:before="0"/>
              <w:jc w:val="left"/>
              <w:rPr>
                <w:rFonts w:ascii="Times New Roman" w:hAnsi="Times New Roman" w:cs="Times New Roman"/>
                <w:b w:val="0"/>
                <w:sz w:val="24"/>
                <w:szCs w:val="24"/>
                <w:lang w:eastAsia="ru-RU"/>
              </w:rPr>
            </w:pPr>
            <w:r>
              <w:rPr>
                <w:rStyle w:val="1030"/>
                <w:rFonts w:ascii="Times New Roman" w:hAnsi="Times New Roman" w:cs="Times New Roman"/>
                <w:bCs/>
                <w:color w:val="000000"/>
                <w:sz w:val="24"/>
                <w:szCs w:val="24"/>
                <w:lang w:eastAsia="ru-RU"/>
              </w:rPr>
              <w:t xml:space="preserve">- </w:t>
            </w:r>
            <w:r w:rsidR="003224C5" w:rsidRPr="003224C5">
              <w:rPr>
                <w:rStyle w:val="1030"/>
                <w:rFonts w:ascii="Times New Roman" w:hAnsi="Times New Roman" w:cs="Times New Roman"/>
                <w:bCs/>
                <w:color w:val="000000"/>
                <w:sz w:val="24"/>
                <w:szCs w:val="24"/>
                <w:lang w:eastAsia="ru-RU"/>
              </w:rPr>
              <w:t xml:space="preserve">косынка </w:t>
            </w:r>
            <w:proofErr w:type="spellStart"/>
            <w:r w:rsidR="003224C5" w:rsidRPr="003224C5">
              <w:rPr>
                <w:rStyle w:val="1030"/>
                <w:rFonts w:ascii="Times New Roman" w:hAnsi="Times New Roman" w:cs="Times New Roman"/>
                <w:bCs/>
                <w:color w:val="000000"/>
                <w:sz w:val="24"/>
                <w:szCs w:val="24"/>
                <w:lang w:eastAsia="ru-RU"/>
              </w:rPr>
              <w:t>х</w:t>
            </w:r>
            <w:proofErr w:type="spellEnd"/>
            <w:r w:rsidR="003224C5" w:rsidRPr="003224C5">
              <w:rPr>
                <w:rStyle w:val="1030"/>
                <w:rFonts w:ascii="Times New Roman" w:hAnsi="Times New Roman" w:cs="Times New Roman"/>
                <w:bCs/>
                <w:color w:val="000000"/>
                <w:sz w:val="24"/>
                <w:szCs w:val="24"/>
                <w:lang w:eastAsia="ru-RU"/>
              </w:rPr>
              <w:t>/б - 2 шт.</w:t>
            </w:r>
          </w:p>
        </w:tc>
        <w:tc>
          <w:tcPr>
            <w:tcW w:w="1613"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64" w:wrap="notBeside" w:vAnchor="text" w:hAnchor="text" w:xAlign="center" w:y="1"/>
              <w:shd w:val="clear" w:color="auto" w:fill="auto"/>
              <w:spacing w:before="0"/>
              <w:ind w:right="540"/>
              <w:jc w:val="righ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16 мес. </w:t>
            </w:r>
            <w:proofErr w:type="spellStart"/>
            <w:r w:rsidRPr="003224C5">
              <w:rPr>
                <w:rStyle w:val="1030"/>
                <w:rFonts w:ascii="Times New Roman" w:hAnsi="Times New Roman" w:cs="Times New Roman"/>
                <w:bCs/>
                <w:color w:val="000000"/>
                <w:sz w:val="24"/>
                <w:szCs w:val="24"/>
                <w:lang w:eastAsia="ru-RU"/>
              </w:rPr>
              <w:t>Деж</w:t>
            </w:r>
            <w:proofErr w:type="spellEnd"/>
            <w:r w:rsidRPr="003224C5">
              <w:rPr>
                <w:rStyle w:val="1030"/>
                <w:rFonts w:ascii="Times New Roman" w:hAnsi="Times New Roman" w:cs="Times New Roman"/>
                <w:bCs/>
                <w:color w:val="000000"/>
                <w:sz w:val="24"/>
                <w:szCs w:val="24"/>
                <w:lang w:eastAsia="ru-RU"/>
              </w:rPr>
              <w:t>. -«- 1 год 16 мес.</w:t>
            </w:r>
          </w:p>
        </w:tc>
      </w:tr>
      <w:tr w:rsidR="003224C5" w:rsidRPr="003224C5" w:rsidTr="00CF7EB6">
        <w:trPr>
          <w:trHeight w:hRule="exact" w:val="3020"/>
          <w:jc w:val="center"/>
        </w:trPr>
        <w:tc>
          <w:tcPr>
            <w:tcW w:w="672" w:type="dxa"/>
            <w:tcBorders>
              <w:top w:val="single" w:sz="4" w:space="0" w:color="auto"/>
              <w:left w:val="single" w:sz="4" w:space="0" w:color="auto"/>
              <w:bottom w:val="nil"/>
              <w:right w:val="nil"/>
            </w:tcBorders>
            <w:shd w:val="clear" w:color="auto" w:fill="FFFFFF"/>
          </w:tcPr>
          <w:p w:rsidR="003224C5" w:rsidRPr="003224C5" w:rsidRDefault="00CF7EB6" w:rsidP="00AA5021">
            <w:pPr>
              <w:pStyle w:val="101"/>
              <w:framePr w:w="9864"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Pr>
                <w:rStyle w:val="1030"/>
                <w:rFonts w:ascii="Times New Roman" w:hAnsi="Times New Roman" w:cs="Times New Roman"/>
                <w:bCs/>
                <w:color w:val="000000"/>
                <w:sz w:val="24"/>
                <w:szCs w:val="24"/>
                <w:lang w:eastAsia="ru-RU"/>
              </w:rPr>
              <w:t>9</w:t>
            </w:r>
            <w:r w:rsidR="003224C5" w:rsidRPr="003224C5">
              <w:rPr>
                <w:rStyle w:val="1030"/>
                <w:rFonts w:ascii="Times New Roman" w:hAnsi="Times New Roman" w:cs="Times New Roman"/>
                <w:bCs/>
                <w:color w:val="000000"/>
                <w:sz w:val="24"/>
                <w:szCs w:val="24"/>
                <w:lang w:eastAsia="ru-RU"/>
              </w:rPr>
              <w:t>.</w:t>
            </w:r>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CF7EB6">
            <w:pPr>
              <w:pStyle w:val="101"/>
              <w:framePr w:w="9864" w:wrap="notBeside" w:vAnchor="text" w:hAnchor="text" w:xAlign="center" w:y="1"/>
              <w:shd w:val="clear" w:color="auto" w:fill="auto"/>
              <w:spacing w:before="0"/>
              <w:ind w:left="12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Уборщик </w:t>
            </w:r>
            <w:r w:rsidR="00CF7EB6">
              <w:rPr>
                <w:rStyle w:val="1030"/>
                <w:rFonts w:ascii="Times New Roman" w:hAnsi="Times New Roman" w:cs="Times New Roman"/>
                <w:bCs/>
                <w:color w:val="000000"/>
                <w:sz w:val="24"/>
                <w:szCs w:val="24"/>
                <w:lang w:eastAsia="ru-RU"/>
              </w:rPr>
              <w:t>служебных</w:t>
            </w:r>
            <w:r w:rsidRPr="003224C5">
              <w:rPr>
                <w:rStyle w:val="1030"/>
                <w:rFonts w:ascii="Times New Roman" w:hAnsi="Times New Roman" w:cs="Times New Roman"/>
                <w:bCs/>
                <w:color w:val="000000"/>
                <w:sz w:val="24"/>
                <w:szCs w:val="24"/>
                <w:lang w:eastAsia="ru-RU"/>
              </w:rPr>
              <w:t xml:space="preserve"> помещений</w:t>
            </w:r>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CF575D">
            <w:pPr>
              <w:pStyle w:val="101"/>
              <w:framePr w:w="9864" w:wrap="notBeside" w:vAnchor="text" w:hAnchor="text" w:xAlign="center" w:y="1"/>
              <w:shd w:val="clear" w:color="auto" w:fill="auto"/>
              <w:spacing w:before="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 халат </w:t>
            </w:r>
            <w:proofErr w:type="spellStart"/>
            <w:r w:rsidRPr="003224C5">
              <w:rPr>
                <w:rStyle w:val="1030"/>
                <w:rFonts w:ascii="Times New Roman" w:hAnsi="Times New Roman" w:cs="Times New Roman"/>
                <w:bCs/>
                <w:color w:val="000000"/>
                <w:sz w:val="24"/>
                <w:szCs w:val="24"/>
                <w:lang w:eastAsia="ru-RU"/>
              </w:rPr>
              <w:t>х</w:t>
            </w:r>
            <w:proofErr w:type="spellEnd"/>
            <w:r w:rsidRPr="003224C5">
              <w:rPr>
                <w:rStyle w:val="1030"/>
                <w:rFonts w:ascii="Times New Roman" w:hAnsi="Times New Roman" w:cs="Times New Roman"/>
                <w:bCs/>
                <w:color w:val="000000"/>
                <w:sz w:val="24"/>
                <w:szCs w:val="24"/>
                <w:lang w:eastAsia="ru-RU"/>
              </w:rPr>
              <w:t>/б - 2 шт.</w:t>
            </w:r>
          </w:p>
          <w:p w:rsidR="003224C5" w:rsidRPr="003224C5" w:rsidRDefault="003224C5" w:rsidP="00CF575D">
            <w:pPr>
              <w:pStyle w:val="101"/>
              <w:framePr w:w="9864" w:wrap="notBeside" w:vAnchor="text" w:hAnchor="text" w:xAlign="center" w:y="1"/>
              <w:shd w:val="clear" w:color="auto" w:fill="auto"/>
              <w:spacing w:before="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рукавицы комбинированные - при мытье полов дополнительно: - галоши резиновые</w:t>
            </w:r>
            <w:proofErr w:type="gramStart"/>
            <w:r w:rsidRPr="003224C5">
              <w:rPr>
                <w:rStyle w:val="1030"/>
                <w:rFonts w:ascii="Times New Roman" w:hAnsi="Times New Roman" w:cs="Times New Roman"/>
                <w:bCs/>
                <w:color w:val="000000"/>
                <w:sz w:val="24"/>
                <w:szCs w:val="24"/>
                <w:lang w:eastAsia="ru-RU"/>
              </w:rPr>
              <w:t xml:space="preserve"> Н</w:t>
            </w:r>
            <w:proofErr w:type="gramEnd"/>
            <w:r w:rsidRPr="003224C5">
              <w:rPr>
                <w:rStyle w:val="1030"/>
                <w:rFonts w:ascii="Times New Roman" w:hAnsi="Times New Roman" w:cs="Times New Roman"/>
                <w:bCs/>
                <w:color w:val="000000"/>
                <w:sz w:val="24"/>
                <w:szCs w:val="24"/>
                <w:lang w:eastAsia="ru-RU"/>
              </w:rPr>
              <w:t>а наружных работах подсобному (транспортному) рабочему дополнительно:</w:t>
            </w:r>
          </w:p>
          <w:p w:rsidR="003224C5" w:rsidRPr="003224C5" w:rsidRDefault="003224C5" w:rsidP="00CF575D">
            <w:pPr>
              <w:pStyle w:val="101"/>
              <w:framePr w:w="9864" w:wrap="notBeside" w:vAnchor="text" w:hAnchor="text" w:xAlign="center" w:y="1"/>
              <w:shd w:val="clear" w:color="auto" w:fill="auto"/>
              <w:spacing w:before="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 куртка </w:t>
            </w:r>
            <w:proofErr w:type="spellStart"/>
            <w:r w:rsidRPr="003224C5">
              <w:rPr>
                <w:rStyle w:val="1030"/>
                <w:rFonts w:ascii="Times New Roman" w:hAnsi="Times New Roman" w:cs="Times New Roman"/>
                <w:bCs/>
                <w:color w:val="000000"/>
                <w:sz w:val="24"/>
                <w:szCs w:val="24"/>
                <w:lang w:eastAsia="ru-RU"/>
              </w:rPr>
              <w:t>х</w:t>
            </w:r>
            <w:proofErr w:type="spellEnd"/>
            <w:r w:rsidRPr="003224C5">
              <w:rPr>
                <w:rStyle w:val="1030"/>
                <w:rFonts w:ascii="Times New Roman" w:hAnsi="Times New Roman" w:cs="Times New Roman"/>
                <w:bCs/>
                <w:color w:val="000000"/>
                <w:sz w:val="24"/>
                <w:szCs w:val="24"/>
                <w:lang w:eastAsia="ru-RU"/>
              </w:rPr>
              <w:t>/б на утепляющей подкладке</w:t>
            </w:r>
          </w:p>
        </w:tc>
        <w:tc>
          <w:tcPr>
            <w:tcW w:w="1613"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8C1934">
            <w:pPr>
              <w:pStyle w:val="101"/>
              <w:framePr w:w="9864" w:wrap="notBeside" w:vAnchor="text" w:hAnchor="text" w:xAlign="center" w:y="1"/>
              <w:numPr>
                <w:ilvl w:val="0"/>
                <w:numId w:val="24"/>
              </w:numPr>
              <w:shd w:val="clear" w:color="auto" w:fill="auto"/>
              <w:tabs>
                <w:tab w:val="left" w:pos="178"/>
              </w:tabs>
              <w:spacing w:before="0" w:after="60" w:line="230" w:lineRule="exac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года</w:t>
            </w:r>
          </w:p>
          <w:p w:rsidR="003224C5" w:rsidRPr="003224C5" w:rsidRDefault="003224C5" w:rsidP="008C1934">
            <w:pPr>
              <w:pStyle w:val="101"/>
              <w:framePr w:w="9864" w:wrap="notBeside" w:vAnchor="text" w:hAnchor="text" w:xAlign="center" w:y="1"/>
              <w:numPr>
                <w:ilvl w:val="0"/>
                <w:numId w:val="24"/>
              </w:numPr>
              <w:shd w:val="clear" w:color="auto" w:fill="auto"/>
              <w:tabs>
                <w:tab w:val="left" w:pos="173"/>
              </w:tabs>
              <w:spacing w:before="60" w:after="360" w:line="230" w:lineRule="exac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мес.</w:t>
            </w:r>
          </w:p>
          <w:p w:rsidR="00CF7EB6" w:rsidRDefault="00CF7EB6" w:rsidP="00CF7EB6">
            <w:pPr>
              <w:pStyle w:val="101"/>
              <w:framePr w:w="9864" w:wrap="notBeside" w:vAnchor="text" w:hAnchor="text" w:xAlign="center" w:y="1"/>
              <w:shd w:val="clear" w:color="auto" w:fill="auto"/>
              <w:spacing w:line="240" w:lineRule="auto"/>
              <w:rPr>
                <w:rStyle w:val="1030"/>
                <w:rFonts w:ascii="Times New Roman" w:hAnsi="Times New Roman" w:cs="Times New Roman"/>
                <w:bCs/>
                <w:color w:val="000000"/>
                <w:sz w:val="24"/>
                <w:szCs w:val="24"/>
                <w:lang w:eastAsia="ru-RU"/>
              </w:rPr>
            </w:pPr>
          </w:p>
          <w:p w:rsidR="00CF7EB6" w:rsidRDefault="00CF7EB6" w:rsidP="00CF7EB6">
            <w:pPr>
              <w:pStyle w:val="101"/>
              <w:framePr w:w="9864" w:wrap="notBeside" w:vAnchor="text" w:hAnchor="text" w:xAlign="center" w:y="1"/>
              <w:shd w:val="clear" w:color="auto" w:fill="auto"/>
              <w:spacing w:line="240" w:lineRule="auto"/>
              <w:rPr>
                <w:rStyle w:val="1030"/>
                <w:rFonts w:ascii="Times New Roman" w:hAnsi="Times New Roman" w:cs="Times New Roman"/>
                <w:bCs/>
                <w:color w:val="000000"/>
                <w:sz w:val="24"/>
                <w:szCs w:val="24"/>
                <w:lang w:eastAsia="ru-RU"/>
              </w:rPr>
            </w:pPr>
          </w:p>
          <w:p w:rsidR="003224C5" w:rsidRPr="003224C5" w:rsidRDefault="003224C5" w:rsidP="00CF7EB6">
            <w:pPr>
              <w:pStyle w:val="101"/>
              <w:framePr w:w="9864" w:wrap="notBeside" w:vAnchor="text" w:hAnchor="text" w:xAlign="center" w:y="1"/>
              <w:shd w:val="clear" w:color="auto" w:fill="auto"/>
              <w:spacing w:line="240" w:lineRule="auto"/>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1 год </w:t>
            </w:r>
            <w:r w:rsidR="00CF7EB6">
              <w:rPr>
                <w:rStyle w:val="1030"/>
                <w:rFonts w:ascii="Times New Roman" w:hAnsi="Times New Roman" w:cs="Times New Roman"/>
                <w:bCs/>
                <w:color w:val="000000"/>
                <w:sz w:val="24"/>
                <w:szCs w:val="24"/>
                <w:lang w:eastAsia="ru-RU"/>
              </w:rPr>
              <w:t xml:space="preserve">по </w:t>
            </w:r>
            <w:r w:rsidRPr="003224C5">
              <w:rPr>
                <w:rStyle w:val="1030"/>
                <w:rFonts w:ascii="Times New Roman" w:hAnsi="Times New Roman" w:cs="Times New Roman"/>
                <w:bCs/>
                <w:color w:val="000000"/>
                <w:sz w:val="24"/>
                <w:szCs w:val="24"/>
                <w:lang w:eastAsia="ru-RU"/>
              </w:rPr>
              <w:t>поясам</w:t>
            </w:r>
          </w:p>
        </w:tc>
      </w:tr>
      <w:tr w:rsidR="003224C5" w:rsidRPr="003224C5" w:rsidTr="00AA5021">
        <w:trPr>
          <w:trHeight w:hRule="exact" w:val="1944"/>
          <w:jc w:val="center"/>
        </w:trPr>
        <w:tc>
          <w:tcPr>
            <w:tcW w:w="672" w:type="dxa"/>
            <w:tcBorders>
              <w:top w:val="single" w:sz="4" w:space="0" w:color="auto"/>
              <w:left w:val="single" w:sz="4" w:space="0" w:color="auto"/>
              <w:bottom w:val="nil"/>
              <w:right w:val="nil"/>
            </w:tcBorders>
            <w:shd w:val="clear" w:color="auto" w:fill="FFFFFF"/>
          </w:tcPr>
          <w:p w:rsidR="003224C5" w:rsidRPr="003224C5" w:rsidRDefault="003224C5" w:rsidP="00CF7EB6">
            <w:pPr>
              <w:pStyle w:val="101"/>
              <w:framePr w:w="9864"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1</w:t>
            </w:r>
            <w:r w:rsidR="00CF7EB6">
              <w:rPr>
                <w:rStyle w:val="1030"/>
                <w:rFonts w:ascii="Times New Roman" w:hAnsi="Times New Roman" w:cs="Times New Roman"/>
                <w:bCs/>
                <w:color w:val="000000"/>
                <w:sz w:val="24"/>
                <w:szCs w:val="24"/>
                <w:lang w:eastAsia="ru-RU"/>
              </w:rPr>
              <w:t>0</w:t>
            </w:r>
            <w:r w:rsidRPr="003224C5">
              <w:rPr>
                <w:rStyle w:val="1030"/>
                <w:rFonts w:ascii="Times New Roman" w:hAnsi="Times New Roman" w:cs="Times New Roman"/>
                <w:bCs/>
                <w:color w:val="000000"/>
                <w:sz w:val="24"/>
                <w:szCs w:val="24"/>
                <w:lang w:eastAsia="ru-RU"/>
              </w:rPr>
              <w:t>.</w:t>
            </w:r>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555E47">
            <w:pPr>
              <w:pStyle w:val="101"/>
              <w:framePr w:w="9864" w:wrap="notBeside" w:vAnchor="text" w:hAnchor="text" w:xAlign="center" w:y="1"/>
              <w:shd w:val="clear" w:color="auto" w:fill="auto"/>
              <w:spacing w:before="0"/>
              <w:ind w:left="12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Водитель автомобиля скорой помощи </w:t>
            </w:r>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CF575D">
            <w:pPr>
              <w:pStyle w:val="101"/>
              <w:framePr w:w="9864" w:wrap="notBeside" w:vAnchor="text" w:hAnchor="text" w:xAlign="center" w:y="1"/>
              <w:shd w:val="clear" w:color="auto" w:fill="auto"/>
              <w:spacing w:before="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 халат </w:t>
            </w:r>
            <w:proofErr w:type="spellStart"/>
            <w:r w:rsidRPr="003224C5">
              <w:rPr>
                <w:rStyle w:val="1030"/>
                <w:rFonts w:ascii="Times New Roman" w:hAnsi="Times New Roman" w:cs="Times New Roman"/>
                <w:bCs/>
                <w:color w:val="000000"/>
                <w:sz w:val="24"/>
                <w:szCs w:val="24"/>
                <w:lang w:eastAsia="ru-RU"/>
              </w:rPr>
              <w:t>х</w:t>
            </w:r>
            <w:proofErr w:type="spellEnd"/>
            <w:r w:rsidRPr="003224C5">
              <w:rPr>
                <w:rStyle w:val="1030"/>
                <w:rFonts w:ascii="Times New Roman" w:hAnsi="Times New Roman" w:cs="Times New Roman"/>
                <w:bCs/>
                <w:color w:val="000000"/>
                <w:sz w:val="24"/>
                <w:szCs w:val="24"/>
                <w:lang w:eastAsia="ru-RU"/>
              </w:rPr>
              <w:t xml:space="preserve">/б - перчатки </w:t>
            </w:r>
            <w:proofErr w:type="spellStart"/>
            <w:r w:rsidRPr="003224C5">
              <w:rPr>
                <w:rStyle w:val="1030"/>
                <w:rFonts w:ascii="Times New Roman" w:hAnsi="Times New Roman" w:cs="Times New Roman"/>
                <w:bCs/>
                <w:color w:val="000000"/>
                <w:sz w:val="24"/>
                <w:szCs w:val="24"/>
                <w:lang w:eastAsia="ru-RU"/>
              </w:rPr>
              <w:t>х</w:t>
            </w:r>
            <w:proofErr w:type="spellEnd"/>
            <w:r w:rsidRPr="003224C5">
              <w:rPr>
                <w:rStyle w:val="1030"/>
                <w:rFonts w:ascii="Times New Roman" w:hAnsi="Times New Roman" w:cs="Times New Roman"/>
                <w:bCs/>
                <w:color w:val="000000"/>
                <w:sz w:val="24"/>
                <w:szCs w:val="24"/>
                <w:lang w:eastAsia="ru-RU"/>
              </w:rPr>
              <w:t xml:space="preserve">/б Зимой при работе в </w:t>
            </w:r>
            <w:proofErr w:type="spellStart"/>
            <w:r w:rsidRPr="003224C5">
              <w:rPr>
                <w:rStyle w:val="1030"/>
                <w:rFonts w:ascii="Times New Roman" w:hAnsi="Times New Roman" w:cs="Times New Roman"/>
                <w:bCs/>
                <w:color w:val="000000"/>
                <w:sz w:val="24"/>
                <w:szCs w:val="24"/>
                <w:lang w:eastAsia="ru-RU"/>
              </w:rPr>
              <w:t>неотапливаемой</w:t>
            </w:r>
            <w:proofErr w:type="spellEnd"/>
            <w:r w:rsidRPr="003224C5">
              <w:rPr>
                <w:rStyle w:val="1030"/>
                <w:rFonts w:ascii="Times New Roman" w:hAnsi="Times New Roman" w:cs="Times New Roman"/>
                <w:bCs/>
                <w:color w:val="000000"/>
                <w:sz w:val="24"/>
                <w:szCs w:val="24"/>
                <w:lang w:eastAsia="ru-RU"/>
              </w:rPr>
              <w:t xml:space="preserve"> кабине дополнительно:</w:t>
            </w:r>
          </w:p>
          <w:p w:rsidR="003224C5" w:rsidRPr="003224C5" w:rsidRDefault="003224C5" w:rsidP="00CF575D">
            <w:pPr>
              <w:pStyle w:val="101"/>
              <w:framePr w:w="9864" w:wrap="notBeside" w:vAnchor="text" w:hAnchor="text" w:xAlign="center" w:y="1"/>
              <w:shd w:val="clear" w:color="auto" w:fill="auto"/>
              <w:spacing w:before="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 куртка </w:t>
            </w:r>
            <w:proofErr w:type="spellStart"/>
            <w:r w:rsidRPr="003224C5">
              <w:rPr>
                <w:rStyle w:val="1030"/>
                <w:rFonts w:ascii="Times New Roman" w:hAnsi="Times New Roman" w:cs="Times New Roman"/>
                <w:bCs/>
                <w:color w:val="000000"/>
                <w:sz w:val="24"/>
                <w:szCs w:val="24"/>
                <w:lang w:eastAsia="ru-RU"/>
              </w:rPr>
              <w:t>х</w:t>
            </w:r>
            <w:proofErr w:type="spellEnd"/>
            <w:r w:rsidRPr="003224C5">
              <w:rPr>
                <w:rStyle w:val="1030"/>
                <w:rFonts w:ascii="Times New Roman" w:hAnsi="Times New Roman" w:cs="Times New Roman"/>
                <w:bCs/>
                <w:color w:val="000000"/>
                <w:sz w:val="24"/>
                <w:szCs w:val="24"/>
                <w:lang w:eastAsia="ru-RU"/>
              </w:rPr>
              <w:t>/б на утепляющей подкладке</w:t>
            </w:r>
          </w:p>
        </w:tc>
        <w:tc>
          <w:tcPr>
            <w:tcW w:w="1613"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64" w:wrap="notBeside" w:vAnchor="text" w:hAnchor="text" w:xAlign="center" w:y="1"/>
              <w:shd w:val="clear" w:color="auto" w:fill="auto"/>
              <w:spacing w:before="0" w:after="780" w:line="274" w:lineRule="exac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1 год 6 мес.</w:t>
            </w:r>
          </w:p>
          <w:p w:rsidR="003224C5" w:rsidRPr="003224C5" w:rsidRDefault="003224C5" w:rsidP="00AA5021">
            <w:pPr>
              <w:pStyle w:val="101"/>
              <w:framePr w:w="9864" w:wrap="notBeside" w:vAnchor="text" w:hAnchor="text" w:xAlign="center" w:y="1"/>
              <w:shd w:val="clear" w:color="auto" w:fill="auto"/>
              <w:spacing w:before="780" w:line="230" w:lineRule="exac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30 мес.</w:t>
            </w:r>
          </w:p>
        </w:tc>
      </w:tr>
      <w:tr w:rsidR="003224C5" w:rsidRPr="003224C5" w:rsidTr="00AA5021">
        <w:trPr>
          <w:trHeight w:hRule="exact" w:val="2496"/>
          <w:jc w:val="center"/>
        </w:trPr>
        <w:tc>
          <w:tcPr>
            <w:tcW w:w="672" w:type="dxa"/>
            <w:tcBorders>
              <w:top w:val="single" w:sz="4" w:space="0" w:color="auto"/>
              <w:left w:val="single" w:sz="4" w:space="0" w:color="auto"/>
              <w:bottom w:val="nil"/>
              <w:right w:val="nil"/>
            </w:tcBorders>
            <w:shd w:val="clear" w:color="auto" w:fill="FFFFFF"/>
          </w:tcPr>
          <w:p w:rsidR="003224C5" w:rsidRPr="003224C5" w:rsidRDefault="003224C5" w:rsidP="00CF7EB6">
            <w:pPr>
              <w:pStyle w:val="101"/>
              <w:framePr w:w="9864"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1</w:t>
            </w:r>
            <w:r w:rsidR="00CF7EB6">
              <w:rPr>
                <w:rStyle w:val="1030"/>
                <w:rFonts w:ascii="Times New Roman" w:hAnsi="Times New Roman" w:cs="Times New Roman"/>
                <w:bCs/>
                <w:color w:val="000000"/>
                <w:sz w:val="24"/>
                <w:szCs w:val="24"/>
                <w:lang w:eastAsia="ru-RU"/>
              </w:rPr>
              <w:t>1</w:t>
            </w:r>
            <w:r w:rsidRPr="003224C5">
              <w:rPr>
                <w:rStyle w:val="1030"/>
                <w:rFonts w:ascii="Times New Roman" w:hAnsi="Times New Roman" w:cs="Times New Roman"/>
                <w:bCs/>
                <w:color w:val="000000"/>
                <w:sz w:val="24"/>
                <w:szCs w:val="24"/>
                <w:lang w:eastAsia="ru-RU"/>
              </w:rPr>
              <w:t>.</w:t>
            </w:r>
          </w:p>
        </w:tc>
        <w:tc>
          <w:tcPr>
            <w:tcW w:w="3787" w:type="dxa"/>
            <w:tcBorders>
              <w:top w:val="single" w:sz="4" w:space="0" w:color="auto"/>
              <w:left w:val="single" w:sz="4" w:space="0" w:color="auto"/>
              <w:bottom w:val="nil"/>
              <w:right w:val="nil"/>
            </w:tcBorders>
            <w:shd w:val="clear" w:color="auto" w:fill="FFFFFF"/>
          </w:tcPr>
          <w:p w:rsidR="003224C5" w:rsidRPr="003224C5" w:rsidRDefault="00555E47" w:rsidP="00AA5021">
            <w:pPr>
              <w:pStyle w:val="101"/>
              <w:framePr w:w="9864" w:wrap="notBeside" w:vAnchor="text" w:hAnchor="text" w:xAlign="center" w:y="1"/>
              <w:shd w:val="clear" w:color="auto" w:fill="auto"/>
              <w:spacing w:before="0" w:line="230" w:lineRule="exact"/>
              <w:ind w:left="120"/>
              <w:jc w:val="left"/>
              <w:rPr>
                <w:rFonts w:ascii="Times New Roman" w:hAnsi="Times New Roman" w:cs="Times New Roman"/>
                <w:b w:val="0"/>
                <w:sz w:val="24"/>
                <w:szCs w:val="24"/>
                <w:lang w:eastAsia="ru-RU"/>
              </w:rPr>
            </w:pPr>
            <w:r>
              <w:rPr>
                <w:rStyle w:val="1030"/>
                <w:rFonts w:ascii="Times New Roman" w:hAnsi="Times New Roman" w:cs="Times New Roman"/>
                <w:bCs/>
                <w:color w:val="000000"/>
                <w:sz w:val="24"/>
                <w:szCs w:val="24"/>
                <w:lang w:eastAsia="ru-RU"/>
              </w:rPr>
              <w:t>Уборщик территорий</w:t>
            </w:r>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CF575D">
            <w:pPr>
              <w:pStyle w:val="101"/>
              <w:framePr w:w="9864" w:wrap="notBeside" w:vAnchor="text" w:hAnchor="text" w:xAlign="center" w:y="1"/>
              <w:shd w:val="clear" w:color="auto" w:fill="auto"/>
              <w:spacing w:before="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 костюм </w:t>
            </w:r>
            <w:proofErr w:type="spellStart"/>
            <w:r w:rsidRPr="003224C5">
              <w:rPr>
                <w:rStyle w:val="1030"/>
                <w:rFonts w:ascii="Times New Roman" w:hAnsi="Times New Roman" w:cs="Times New Roman"/>
                <w:bCs/>
                <w:color w:val="000000"/>
                <w:sz w:val="24"/>
                <w:szCs w:val="24"/>
                <w:lang w:eastAsia="ru-RU"/>
              </w:rPr>
              <w:t>х</w:t>
            </w:r>
            <w:proofErr w:type="spellEnd"/>
            <w:r w:rsidRPr="003224C5">
              <w:rPr>
                <w:rStyle w:val="1030"/>
                <w:rFonts w:ascii="Times New Roman" w:hAnsi="Times New Roman" w:cs="Times New Roman"/>
                <w:bCs/>
                <w:color w:val="000000"/>
                <w:sz w:val="24"/>
                <w:szCs w:val="24"/>
                <w:lang w:eastAsia="ru-RU"/>
              </w:rPr>
              <w:t>/б</w:t>
            </w:r>
          </w:p>
          <w:p w:rsidR="003224C5" w:rsidRPr="003224C5" w:rsidRDefault="003224C5" w:rsidP="00CF575D">
            <w:pPr>
              <w:pStyle w:val="101"/>
              <w:framePr w:w="9864" w:wrap="notBeside" w:vAnchor="text" w:hAnchor="text" w:xAlign="center" w:y="1"/>
              <w:numPr>
                <w:ilvl w:val="0"/>
                <w:numId w:val="25"/>
              </w:numPr>
              <w:shd w:val="clear" w:color="auto" w:fill="auto"/>
              <w:tabs>
                <w:tab w:val="left" w:pos="139"/>
              </w:tabs>
              <w:spacing w:before="0"/>
              <w:ind w:left="420" w:hanging="42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фартук </w:t>
            </w:r>
            <w:proofErr w:type="spellStart"/>
            <w:r w:rsidRPr="003224C5">
              <w:rPr>
                <w:rStyle w:val="1030"/>
                <w:rFonts w:ascii="Times New Roman" w:hAnsi="Times New Roman" w:cs="Times New Roman"/>
                <w:bCs/>
                <w:color w:val="000000"/>
                <w:sz w:val="24"/>
                <w:szCs w:val="24"/>
                <w:lang w:eastAsia="ru-RU"/>
              </w:rPr>
              <w:t>х</w:t>
            </w:r>
            <w:proofErr w:type="spellEnd"/>
            <w:r w:rsidRPr="003224C5">
              <w:rPr>
                <w:rStyle w:val="1030"/>
                <w:rFonts w:ascii="Times New Roman" w:hAnsi="Times New Roman" w:cs="Times New Roman"/>
                <w:bCs/>
                <w:color w:val="000000"/>
                <w:sz w:val="24"/>
                <w:szCs w:val="24"/>
                <w:lang w:eastAsia="ru-RU"/>
              </w:rPr>
              <w:t>/б с нагрудником</w:t>
            </w:r>
          </w:p>
          <w:p w:rsidR="003224C5" w:rsidRPr="003224C5" w:rsidRDefault="003224C5" w:rsidP="00CF575D">
            <w:pPr>
              <w:pStyle w:val="101"/>
              <w:framePr w:w="9864" w:wrap="notBeside" w:vAnchor="text" w:hAnchor="text" w:xAlign="center" w:y="1"/>
              <w:shd w:val="clear" w:color="auto" w:fill="auto"/>
              <w:spacing w:before="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 </w:t>
            </w:r>
            <w:proofErr w:type="gramStart"/>
            <w:r w:rsidRPr="003224C5">
              <w:rPr>
                <w:rStyle w:val="1030"/>
                <w:rFonts w:ascii="Times New Roman" w:hAnsi="Times New Roman" w:cs="Times New Roman"/>
                <w:bCs/>
                <w:color w:val="000000"/>
                <w:sz w:val="24"/>
                <w:szCs w:val="24"/>
                <w:lang w:eastAsia="ru-RU"/>
              </w:rPr>
              <w:t>рукавицы</w:t>
            </w:r>
            <w:proofErr w:type="gramEnd"/>
            <w:r w:rsidRPr="003224C5">
              <w:rPr>
                <w:rStyle w:val="1030"/>
                <w:rFonts w:ascii="Times New Roman" w:hAnsi="Times New Roman" w:cs="Times New Roman"/>
                <w:bCs/>
                <w:color w:val="000000"/>
                <w:sz w:val="24"/>
                <w:szCs w:val="24"/>
                <w:lang w:eastAsia="ru-RU"/>
              </w:rPr>
              <w:t xml:space="preserve"> комбинированные Зимой дополнительно:</w:t>
            </w:r>
          </w:p>
          <w:p w:rsidR="003224C5" w:rsidRPr="003224C5" w:rsidRDefault="003224C5" w:rsidP="00CF575D">
            <w:pPr>
              <w:pStyle w:val="101"/>
              <w:framePr w:w="9864" w:wrap="notBeside" w:vAnchor="text" w:hAnchor="text" w:xAlign="center" w:y="1"/>
              <w:numPr>
                <w:ilvl w:val="0"/>
                <w:numId w:val="25"/>
              </w:numPr>
              <w:shd w:val="clear" w:color="auto" w:fill="auto"/>
              <w:tabs>
                <w:tab w:val="left" w:pos="134"/>
              </w:tabs>
              <w:spacing w:before="0"/>
              <w:ind w:left="420" w:hanging="42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куртка </w:t>
            </w:r>
            <w:proofErr w:type="spellStart"/>
            <w:r w:rsidRPr="003224C5">
              <w:rPr>
                <w:rStyle w:val="1030"/>
                <w:rFonts w:ascii="Times New Roman" w:hAnsi="Times New Roman" w:cs="Times New Roman"/>
                <w:bCs/>
                <w:color w:val="000000"/>
                <w:sz w:val="24"/>
                <w:szCs w:val="24"/>
                <w:lang w:eastAsia="ru-RU"/>
              </w:rPr>
              <w:t>х</w:t>
            </w:r>
            <w:proofErr w:type="spellEnd"/>
            <w:r w:rsidRPr="003224C5">
              <w:rPr>
                <w:rStyle w:val="1030"/>
                <w:rFonts w:ascii="Times New Roman" w:hAnsi="Times New Roman" w:cs="Times New Roman"/>
                <w:bCs/>
                <w:color w:val="000000"/>
                <w:sz w:val="24"/>
                <w:szCs w:val="24"/>
                <w:lang w:eastAsia="ru-RU"/>
              </w:rPr>
              <w:t xml:space="preserve">/б на </w:t>
            </w:r>
            <w:proofErr w:type="gramStart"/>
            <w:r w:rsidRPr="003224C5">
              <w:rPr>
                <w:rStyle w:val="1030"/>
                <w:rFonts w:ascii="Times New Roman" w:hAnsi="Times New Roman" w:cs="Times New Roman"/>
                <w:bCs/>
                <w:color w:val="000000"/>
                <w:sz w:val="24"/>
                <w:szCs w:val="24"/>
                <w:lang w:eastAsia="ru-RU"/>
              </w:rPr>
              <w:t>утепляющей</w:t>
            </w:r>
            <w:proofErr w:type="gramEnd"/>
          </w:p>
          <w:p w:rsidR="003224C5" w:rsidRPr="003224C5" w:rsidRDefault="003224C5" w:rsidP="00CF575D">
            <w:pPr>
              <w:pStyle w:val="101"/>
              <w:framePr w:w="9864" w:wrap="notBeside" w:vAnchor="text" w:hAnchor="text" w:xAlign="center" w:y="1"/>
              <w:shd w:val="clear" w:color="auto" w:fill="auto"/>
              <w:spacing w:before="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подкладке</w:t>
            </w:r>
            <w:proofErr w:type="gramStart"/>
            <w:r w:rsidRPr="003224C5">
              <w:rPr>
                <w:rStyle w:val="1030"/>
                <w:rFonts w:ascii="Times New Roman" w:hAnsi="Times New Roman" w:cs="Times New Roman"/>
                <w:bCs/>
                <w:color w:val="000000"/>
                <w:sz w:val="24"/>
                <w:szCs w:val="24"/>
                <w:lang w:eastAsia="ru-RU"/>
              </w:rPr>
              <w:t xml:space="preserve"> В</w:t>
            </w:r>
            <w:proofErr w:type="gramEnd"/>
            <w:r w:rsidRPr="003224C5">
              <w:rPr>
                <w:rStyle w:val="1030"/>
                <w:rFonts w:ascii="Times New Roman" w:hAnsi="Times New Roman" w:cs="Times New Roman"/>
                <w:bCs/>
                <w:color w:val="000000"/>
                <w:sz w:val="24"/>
                <w:szCs w:val="24"/>
                <w:lang w:eastAsia="ru-RU"/>
              </w:rPr>
              <w:t xml:space="preserve"> остальное время дополнительно:</w:t>
            </w:r>
          </w:p>
          <w:p w:rsidR="003224C5" w:rsidRPr="003224C5" w:rsidRDefault="003224C5" w:rsidP="00CF575D">
            <w:pPr>
              <w:pStyle w:val="101"/>
              <w:framePr w:w="9864" w:wrap="notBeside" w:vAnchor="text" w:hAnchor="text" w:xAlign="center" w:y="1"/>
              <w:shd w:val="clear" w:color="auto" w:fill="auto"/>
              <w:spacing w:before="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плащ непромокаемый</w:t>
            </w:r>
          </w:p>
        </w:tc>
        <w:tc>
          <w:tcPr>
            <w:tcW w:w="1613"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64" w:wrap="notBeside" w:vAnchor="text" w:hAnchor="text" w:xAlign="center" w:y="1"/>
              <w:shd w:val="clear" w:color="auto" w:fill="auto"/>
              <w:spacing w:before="0" w:line="271" w:lineRule="exac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1 год</w:t>
            </w:r>
          </w:p>
          <w:p w:rsidR="003224C5" w:rsidRPr="003224C5" w:rsidRDefault="003224C5" w:rsidP="008C1934">
            <w:pPr>
              <w:pStyle w:val="101"/>
              <w:framePr w:w="9864" w:wrap="notBeside" w:vAnchor="text" w:hAnchor="text" w:xAlign="center" w:y="1"/>
              <w:numPr>
                <w:ilvl w:val="0"/>
                <w:numId w:val="26"/>
              </w:numPr>
              <w:shd w:val="clear" w:color="auto" w:fill="auto"/>
              <w:tabs>
                <w:tab w:val="left" w:pos="154"/>
              </w:tabs>
              <w:spacing w:before="0" w:line="271" w:lineRule="exact"/>
              <w:ind w:left="555" w:hanging="555"/>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год</w:t>
            </w:r>
          </w:p>
          <w:p w:rsidR="003224C5" w:rsidRPr="003224C5" w:rsidRDefault="003224C5" w:rsidP="008C1934">
            <w:pPr>
              <w:pStyle w:val="101"/>
              <w:framePr w:w="9864" w:wrap="notBeside" w:vAnchor="text" w:hAnchor="text" w:xAlign="center" w:y="1"/>
              <w:numPr>
                <w:ilvl w:val="0"/>
                <w:numId w:val="26"/>
              </w:numPr>
              <w:shd w:val="clear" w:color="auto" w:fill="auto"/>
              <w:tabs>
                <w:tab w:val="left" w:pos="178"/>
              </w:tabs>
              <w:spacing w:before="0" w:after="240" w:line="271" w:lineRule="exact"/>
              <w:ind w:left="555" w:hanging="555"/>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мес.</w:t>
            </w:r>
          </w:p>
          <w:p w:rsidR="003224C5" w:rsidRPr="003224C5" w:rsidRDefault="003224C5" w:rsidP="00AA5021">
            <w:pPr>
              <w:pStyle w:val="101"/>
              <w:framePr w:w="9864" w:wrap="notBeside" w:vAnchor="text" w:hAnchor="text" w:xAlign="center" w:y="1"/>
              <w:shd w:val="clear" w:color="auto" w:fill="auto"/>
              <w:spacing w:before="240" w:line="1109" w:lineRule="exac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По поясам I 36 мес.</w:t>
            </w:r>
          </w:p>
        </w:tc>
      </w:tr>
      <w:tr w:rsidR="003224C5" w:rsidRPr="003224C5" w:rsidTr="00AA5021">
        <w:trPr>
          <w:trHeight w:hRule="exact" w:val="1099"/>
          <w:jc w:val="center"/>
        </w:trPr>
        <w:tc>
          <w:tcPr>
            <w:tcW w:w="672" w:type="dxa"/>
            <w:tcBorders>
              <w:top w:val="single" w:sz="4" w:space="0" w:color="auto"/>
              <w:left w:val="single" w:sz="4" w:space="0" w:color="auto"/>
              <w:bottom w:val="nil"/>
              <w:right w:val="nil"/>
            </w:tcBorders>
            <w:shd w:val="clear" w:color="auto" w:fill="FFFFFF"/>
          </w:tcPr>
          <w:p w:rsidR="003224C5" w:rsidRPr="003224C5" w:rsidRDefault="003224C5" w:rsidP="00CF7EB6">
            <w:pPr>
              <w:pStyle w:val="101"/>
              <w:framePr w:w="9864"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1</w:t>
            </w:r>
            <w:r w:rsidR="00CF7EB6">
              <w:rPr>
                <w:rStyle w:val="1030"/>
                <w:rFonts w:ascii="Times New Roman" w:hAnsi="Times New Roman" w:cs="Times New Roman"/>
                <w:bCs/>
                <w:color w:val="000000"/>
                <w:sz w:val="24"/>
                <w:szCs w:val="24"/>
                <w:lang w:eastAsia="ru-RU"/>
              </w:rPr>
              <w:t>2</w:t>
            </w:r>
            <w:r w:rsidRPr="003224C5">
              <w:rPr>
                <w:rStyle w:val="1030"/>
                <w:rFonts w:ascii="Times New Roman" w:hAnsi="Times New Roman" w:cs="Times New Roman"/>
                <w:bCs/>
                <w:color w:val="000000"/>
                <w:sz w:val="24"/>
                <w:szCs w:val="24"/>
                <w:lang w:eastAsia="ru-RU"/>
              </w:rPr>
              <w:t>.</w:t>
            </w:r>
          </w:p>
        </w:tc>
        <w:tc>
          <w:tcPr>
            <w:tcW w:w="3787"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line="230" w:lineRule="exact"/>
              <w:ind w:left="12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Дезинфектор</w:t>
            </w:r>
          </w:p>
        </w:tc>
        <w:tc>
          <w:tcPr>
            <w:tcW w:w="3792" w:type="dxa"/>
            <w:tcBorders>
              <w:top w:val="single" w:sz="4" w:space="0" w:color="auto"/>
              <w:left w:val="single" w:sz="4" w:space="0" w:color="auto"/>
              <w:bottom w:val="nil"/>
              <w:right w:val="nil"/>
            </w:tcBorders>
            <w:shd w:val="clear" w:color="auto" w:fill="FFFFFF"/>
          </w:tcPr>
          <w:p w:rsidR="003224C5" w:rsidRPr="003224C5" w:rsidRDefault="003224C5" w:rsidP="00CF575D">
            <w:pPr>
              <w:pStyle w:val="101"/>
              <w:framePr w:w="9864" w:wrap="notBeside" w:vAnchor="text" w:hAnchor="text" w:xAlign="center" w:y="1"/>
              <w:shd w:val="clear" w:color="auto" w:fill="auto"/>
              <w:spacing w:before="0" w:line="271" w:lineRule="exact"/>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 халат </w:t>
            </w:r>
            <w:proofErr w:type="spellStart"/>
            <w:r w:rsidRPr="003224C5">
              <w:rPr>
                <w:rStyle w:val="1030"/>
                <w:rFonts w:ascii="Times New Roman" w:hAnsi="Times New Roman" w:cs="Times New Roman"/>
                <w:bCs/>
                <w:color w:val="000000"/>
                <w:sz w:val="24"/>
                <w:szCs w:val="24"/>
                <w:lang w:eastAsia="ru-RU"/>
              </w:rPr>
              <w:t>х</w:t>
            </w:r>
            <w:proofErr w:type="spellEnd"/>
            <w:r w:rsidRPr="003224C5">
              <w:rPr>
                <w:rStyle w:val="1030"/>
                <w:rFonts w:ascii="Times New Roman" w:hAnsi="Times New Roman" w:cs="Times New Roman"/>
                <w:bCs/>
                <w:color w:val="000000"/>
                <w:sz w:val="24"/>
                <w:szCs w:val="24"/>
                <w:lang w:eastAsia="ru-RU"/>
              </w:rPr>
              <w:t>/б - сапоги резиновые - перчатки резиновые - противогаз</w:t>
            </w:r>
          </w:p>
        </w:tc>
        <w:tc>
          <w:tcPr>
            <w:tcW w:w="1613"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64" w:wrap="notBeside" w:vAnchor="text" w:hAnchor="text" w:xAlign="center" w:y="1"/>
              <w:shd w:val="clear" w:color="auto" w:fill="auto"/>
              <w:spacing w:before="0" w:line="269" w:lineRule="exact"/>
              <w:jc w:val="both"/>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1 год 1 год 6 мес. </w:t>
            </w:r>
            <w:proofErr w:type="spellStart"/>
            <w:r w:rsidRPr="003224C5">
              <w:rPr>
                <w:rStyle w:val="1030"/>
                <w:rFonts w:ascii="Times New Roman" w:hAnsi="Times New Roman" w:cs="Times New Roman"/>
                <w:bCs/>
                <w:color w:val="000000"/>
                <w:sz w:val="24"/>
                <w:szCs w:val="24"/>
                <w:lang w:eastAsia="ru-RU"/>
              </w:rPr>
              <w:t>Деж</w:t>
            </w:r>
            <w:proofErr w:type="spellEnd"/>
            <w:r w:rsidRPr="003224C5">
              <w:rPr>
                <w:rStyle w:val="1030"/>
                <w:rFonts w:ascii="Times New Roman" w:hAnsi="Times New Roman" w:cs="Times New Roman"/>
                <w:bCs/>
                <w:color w:val="000000"/>
                <w:sz w:val="24"/>
                <w:szCs w:val="24"/>
                <w:lang w:eastAsia="ru-RU"/>
              </w:rPr>
              <w:t>.</w:t>
            </w:r>
          </w:p>
        </w:tc>
      </w:tr>
      <w:tr w:rsidR="003224C5" w:rsidRPr="003224C5" w:rsidTr="008B5B12">
        <w:trPr>
          <w:trHeight w:hRule="exact" w:val="1816"/>
          <w:jc w:val="center"/>
        </w:trPr>
        <w:tc>
          <w:tcPr>
            <w:tcW w:w="672" w:type="dxa"/>
            <w:tcBorders>
              <w:top w:val="single" w:sz="4" w:space="0" w:color="auto"/>
              <w:left w:val="single" w:sz="4" w:space="0" w:color="auto"/>
              <w:bottom w:val="single" w:sz="4" w:space="0" w:color="auto"/>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after="1560" w:line="230" w:lineRule="exact"/>
              <w:ind w:left="26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1</w:t>
            </w:r>
            <w:r w:rsidR="00CF7EB6">
              <w:rPr>
                <w:rStyle w:val="1030"/>
                <w:rFonts w:ascii="Times New Roman" w:hAnsi="Times New Roman" w:cs="Times New Roman"/>
                <w:bCs/>
                <w:color w:val="000000"/>
                <w:sz w:val="24"/>
                <w:szCs w:val="24"/>
                <w:lang w:eastAsia="ru-RU"/>
              </w:rPr>
              <w:t>3</w:t>
            </w:r>
            <w:r w:rsidRPr="003224C5">
              <w:rPr>
                <w:rStyle w:val="1030"/>
                <w:rFonts w:ascii="Times New Roman" w:hAnsi="Times New Roman" w:cs="Times New Roman"/>
                <w:bCs/>
                <w:color w:val="000000"/>
                <w:sz w:val="24"/>
                <w:szCs w:val="24"/>
                <w:lang w:eastAsia="ru-RU"/>
              </w:rPr>
              <w:t>.</w:t>
            </w:r>
          </w:p>
          <w:p w:rsidR="003224C5" w:rsidRPr="003224C5" w:rsidRDefault="003224C5" w:rsidP="003224C5">
            <w:pPr>
              <w:pStyle w:val="101"/>
              <w:framePr w:w="9864" w:wrap="notBeside" w:vAnchor="text" w:hAnchor="text" w:xAlign="center" w:y="1"/>
              <w:shd w:val="clear" w:color="auto" w:fill="auto"/>
              <w:tabs>
                <w:tab w:val="left" w:leader="underscore" w:pos="447"/>
                <w:tab w:val="left" w:leader="underscore" w:pos="572"/>
              </w:tabs>
              <w:spacing w:before="1560" w:line="230" w:lineRule="exact"/>
              <w:ind w:left="20"/>
              <w:jc w:val="left"/>
              <w:rPr>
                <w:rFonts w:ascii="Times New Roman" w:hAnsi="Times New Roman" w:cs="Times New Roman"/>
                <w:b w:val="0"/>
                <w:sz w:val="24"/>
                <w:szCs w:val="24"/>
                <w:lang w:eastAsia="ru-RU"/>
              </w:rPr>
            </w:pPr>
            <w:r w:rsidRPr="003224C5">
              <w:rPr>
                <w:rStyle w:val="1010pt"/>
                <w:rFonts w:ascii="Times New Roman" w:hAnsi="Times New Roman" w:cs="Times New Roman"/>
                <w:color w:val="000000"/>
                <w:sz w:val="24"/>
                <w:szCs w:val="24"/>
                <w:lang w:eastAsia="ru-RU"/>
              </w:rPr>
              <w:tab/>
            </w:r>
            <w:r w:rsidRPr="003224C5">
              <w:rPr>
                <w:rStyle w:val="1030"/>
                <w:rFonts w:ascii="Times New Roman" w:hAnsi="Times New Roman" w:cs="Times New Roman"/>
                <w:bCs/>
                <w:color w:val="000000"/>
                <w:sz w:val="24"/>
                <w:szCs w:val="24"/>
                <w:lang w:eastAsia="ru-RU"/>
              </w:rPr>
              <w:tab/>
            </w:r>
          </w:p>
        </w:tc>
        <w:tc>
          <w:tcPr>
            <w:tcW w:w="3787" w:type="dxa"/>
            <w:tcBorders>
              <w:top w:val="single" w:sz="4" w:space="0" w:color="auto"/>
              <w:left w:val="single" w:sz="4" w:space="0" w:color="auto"/>
              <w:bottom w:val="single" w:sz="4" w:space="0" w:color="auto"/>
              <w:right w:val="nil"/>
            </w:tcBorders>
            <w:shd w:val="clear" w:color="auto" w:fill="FFFFFF"/>
          </w:tcPr>
          <w:p w:rsidR="003224C5" w:rsidRPr="003224C5" w:rsidRDefault="003224C5" w:rsidP="00AA5021">
            <w:pPr>
              <w:pStyle w:val="101"/>
              <w:framePr w:w="9864" w:wrap="notBeside" w:vAnchor="text" w:hAnchor="text" w:xAlign="center" w:y="1"/>
              <w:shd w:val="clear" w:color="auto" w:fill="auto"/>
              <w:spacing w:before="0" w:line="230" w:lineRule="exact"/>
              <w:ind w:left="120"/>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Кочегар котельной</w:t>
            </w:r>
          </w:p>
        </w:tc>
        <w:tc>
          <w:tcPr>
            <w:tcW w:w="3792" w:type="dxa"/>
            <w:tcBorders>
              <w:top w:val="single" w:sz="4" w:space="0" w:color="auto"/>
              <w:left w:val="single" w:sz="4" w:space="0" w:color="auto"/>
              <w:bottom w:val="single" w:sz="4" w:space="0" w:color="auto"/>
              <w:right w:val="nil"/>
            </w:tcBorders>
            <w:shd w:val="clear" w:color="auto" w:fill="FFFFFF"/>
          </w:tcPr>
          <w:p w:rsidR="003224C5" w:rsidRPr="003224C5" w:rsidRDefault="003224C5" w:rsidP="00CF575D">
            <w:pPr>
              <w:pStyle w:val="101"/>
              <w:framePr w:w="9864" w:wrap="notBeside" w:vAnchor="text" w:hAnchor="text" w:xAlign="center" w:y="1"/>
              <w:shd w:val="clear" w:color="auto" w:fill="auto"/>
              <w:spacing w:before="0" w:line="274" w:lineRule="exact"/>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При работе в котельных на твердом и жидком топливе при механической загрузке:</w:t>
            </w:r>
          </w:p>
          <w:p w:rsidR="003224C5" w:rsidRPr="003224C5" w:rsidRDefault="003224C5" w:rsidP="00CF575D">
            <w:pPr>
              <w:pStyle w:val="101"/>
              <w:framePr w:w="9864" w:wrap="notBeside" w:vAnchor="text" w:hAnchor="text" w:xAlign="center" w:y="1"/>
              <w:shd w:val="clear" w:color="auto" w:fill="auto"/>
              <w:spacing w:before="0" w:line="274" w:lineRule="exact"/>
              <w:jc w:val="lef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 костюм </w:t>
            </w:r>
            <w:proofErr w:type="spellStart"/>
            <w:r w:rsidRPr="003224C5">
              <w:rPr>
                <w:rStyle w:val="1030"/>
                <w:rFonts w:ascii="Times New Roman" w:hAnsi="Times New Roman" w:cs="Times New Roman"/>
                <w:bCs/>
                <w:color w:val="000000"/>
                <w:sz w:val="24"/>
                <w:szCs w:val="24"/>
                <w:lang w:eastAsia="ru-RU"/>
              </w:rPr>
              <w:t>х</w:t>
            </w:r>
            <w:proofErr w:type="spellEnd"/>
            <w:r w:rsidRPr="003224C5">
              <w:rPr>
                <w:rStyle w:val="1030"/>
                <w:rFonts w:ascii="Times New Roman" w:hAnsi="Times New Roman" w:cs="Times New Roman"/>
                <w:bCs/>
                <w:color w:val="000000"/>
                <w:sz w:val="24"/>
                <w:szCs w:val="24"/>
                <w:lang w:eastAsia="ru-RU"/>
              </w:rPr>
              <w:t>/б - рукавицы комбинированные - очки защитные</w:t>
            </w:r>
            <w:proofErr w:type="gramStart"/>
            <w:r w:rsidRPr="003224C5">
              <w:rPr>
                <w:rStyle w:val="1030"/>
                <w:rFonts w:ascii="Times New Roman" w:hAnsi="Times New Roman" w:cs="Times New Roman"/>
                <w:bCs/>
                <w:color w:val="000000"/>
                <w:sz w:val="24"/>
                <w:szCs w:val="24"/>
                <w:lang w:eastAsia="ru-RU"/>
              </w:rPr>
              <w:t xml:space="preserve"> П</w:t>
            </w:r>
            <w:proofErr w:type="gramEnd"/>
            <w:r w:rsidRPr="003224C5">
              <w:rPr>
                <w:rStyle w:val="1030"/>
                <w:rFonts w:ascii="Times New Roman" w:hAnsi="Times New Roman" w:cs="Times New Roman"/>
                <w:bCs/>
                <w:color w:val="000000"/>
                <w:sz w:val="24"/>
                <w:szCs w:val="24"/>
                <w:lang w:eastAsia="ru-RU"/>
              </w:rPr>
              <w:t>ри работе в котельных на</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3224C5" w:rsidRPr="003224C5" w:rsidRDefault="003224C5" w:rsidP="00B4114C">
            <w:pPr>
              <w:pStyle w:val="101"/>
              <w:framePr w:w="9864" w:wrap="notBeside" w:vAnchor="text" w:hAnchor="text" w:xAlign="center" w:y="1"/>
              <w:shd w:val="clear" w:color="auto" w:fill="auto"/>
              <w:spacing w:before="0" w:line="274" w:lineRule="exact"/>
              <w:rPr>
                <w:rFonts w:ascii="Times New Roman" w:hAnsi="Times New Roman" w:cs="Times New Roman"/>
                <w:b w:val="0"/>
                <w:sz w:val="24"/>
                <w:szCs w:val="24"/>
                <w:lang w:eastAsia="ru-RU"/>
              </w:rPr>
            </w:pPr>
            <w:r w:rsidRPr="003224C5">
              <w:rPr>
                <w:rStyle w:val="1030"/>
                <w:rFonts w:ascii="Times New Roman" w:hAnsi="Times New Roman" w:cs="Times New Roman"/>
                <w:bCs/>
                <w:color w:val="000000"/>
                <w:sz w:val="24"/>
                <w:szCs w:val="24"/>
                <w:lang w:eastAsia="ru-RU"/>
              </w:rPr>
              <w:t xml:space="preserve">1 год 1 мес. </w:t>
            </w:r>
            <w:r w:rsidR="00B4114C">
              <w:rPr>
                <w:rStyle w:val="1030"/>
                <w:rFonts w:ascii="Times New Roman" w:hAnsi="Times New Roman" w:cs="Times New Roman"/>
                <w:bCs/>
                <w:color w:val="000000"/>
                <w:sz w:val="24"/>
                <w:szCs w:val="24"/>
                <w:lang w:eastAsia="ru-RU"/>
              </w:rPr>
              <w:t>д</w:t>
            </w:r>
            <w:r w:rsidRPr="003224C5">
              <w:rPr>
                <w:rStyle w:val="1030"/>
                <w:rFonts w:ascii="Times New Roman" w:hAnsi="Times New Roman" w:cs="Times New Roman"/>
                <w:bCs/>
                <w:color w:val="000000"/>
                <w:sz w:val="24"/>
                <w:szCs w:val="24"/>
                <w:lang w:eastAsia="ru-RU"/>
              </w:rPr>
              <w:t>о износа</w:t>
            </w:r>
          </w:p>
        </w:tc>
      </w:tr>
    </w:tbl>
    <w:p w:rsidR="003224C5" w:rsidRPr="004333AD" w:rsidRDefault="003224C5" w:rsidP="004333AD">
      <w:pPr>
        <w:tabs>
          <w:tab w:val="left" w:pos="9210"/>
        </w:tabs>
        <w:ind w:firstLine="0"/>
      </w:pPr>
    </w:p>
    <w:tbl>
      <w:tblPr>
        <w:tblW w:w="9952" w:type="dxa"/>
        <w:jc w:val="center"/>
        <w:tblLayout w:type="fixed"/>
        <w:tblCellMar>
          <w:left w:w="0" w:type="dxa"/>
          <w:right w:w="0" w:type="dxa"/>
        </w:tblCellMar>
        <w:tblLook w:val="0000"/>
      </w:tblPr>
      <w:tblGrid>
        <w:gridCol w:w="695"/>
        <w:gridCol w:w="3815"/>
        <w:gridCol w:w="3810"/>
        <w:gridCol w:w="1632"/>
      </w:tblGrid>
      <w:tr w:rsidR="003224C5" w:rsidRPr="003224C5" w:rsidTr="00555E47">
        <w:trPr>
          <w:trHeight w:hRule="exact" w:val="3676"/>
          <w:jc w:val="center"/>
        </w:trPr>
        <w:tc>
          <w:tcPr>
            <w:tcW w:w="695" w:type="dxa"/>
            <w:tcBorders>
              <w:top w:val="single" w:sz="4" w:space="0" w:color="auto"/>
              <w:left w:val="single" w:sz="4" w:space="0" w:color="auto"/>
              <w:bottom w:val="nil"/>
              <w:right w:val="nil"/>
            </w:tcBorders>
            <w:shd w:val="clear" w:color="auto" w:fill="FFFFFF"/>
          </w:tcPr>
          <w:p w:rsidR="003224C5" w:rsidRPr="003224C5" w:rsidRDefault="003224C5" w:rsidP="00AA5021">
            <w:pPr>
              <w:framePr w:w="9893" w:wrap="notBeside" w:vAnchor="text" w:hAnchor="text" w:xAlign="center" w:y="1"/>
              <w:rPr>
                <w:rFonts w:ascii="Times New Roman" w:hAnsi="Times New Roman"/>
              </w:rPr>
            </w:pPr>
          </w:p>
        </w:tc>
        <w:tc>
          <w:tcPr>
            <w:tcW w:w="3815" w:type="dxa"/>
            <w:tcBorders>
              <w:top w:val="single" w:sz="4" w:space="0" w:color="auto"/>
              <w:left w:val="single" w:sz="4" w:space="0" w:color="auto"/>
              <w:bottom w:val="nil"/>
              <w:right w:val="nil"/>
            </w:tcBorders>
            <w:shd w:val="clear" w:color="auto" w:fill="FFFFFF"/>
          </w:tcPr>
          <w:p w:rsidR="003224C5" w:rsidRPr="003224C5" w:rsidRDefault="003224C5" w:rsidP="00AA5021">
            <w:pPr>
              <w:framePr w:w="9893" w:wrap="notBeside" w:vAnchor="text" w:hAnchor="text" w:xAlign="center" w:y="1"/>
              <w:rPr>
                <w:rFonts w:ascii="Times New Roman" w:hAnsi="Times New Roman"/>
              </w:rPr>
            </w:pPr>
          </w:p>
        </w:tc>
        <w:tc>
          <w:tcPr>
            <w:tcW w:w="3810" w:type="dxa"/>
            <w:tcBorders>
              <w:top w:val="single" w:sz="4" w:space="0" w:color="auto"/>
              <w:left w:val="single" w:sz="4" w:space="0" w:color="auto"/>
              <w:bottom w:val="nil"/>
              <w:right w:val="nil"/>
            </w:tcBorders>
            <w:shd w:val="clear" w:color="auto" w:fill="FFFFFF"/>
          </w:tcPr>
          <w:p w:rsidR="003224C5" w:rsidRPr="003224C5" w:rsidRDefault="003224C5" w:rsidP="00CF575D">
            <w:pPr>
              <w:pStyle w:val="101"/>
              <w:framePr w:w="9893" w:wrap="notBeside" w:vAnchor="text" w:hAnchor="text" w:xAlign="center" w:y="1"/>
              <w:shd w:val="clear" w:color="auto" w:fill="auto"/>
              <w:spacing w:before="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твердом </w:t>
            </w:r>
            <w:proofErr w:type="gramStart"/>
            <w:r w:rsidRPr="003224C5">
              <w:rPr>
                <w:rStyle w:val="104"/>
                <w:rFonts w:ascii="Times New Roman" w:hAnsi="Times New Roman" w:cs="Times New Roman"/>
                <w:bCs/>
                <w:color w:val="000000"/>
                <w:sz w:val="24"/>
                <w:szCs w:val="24"/>
                <w:lang w:eastAsia="ru-RU"/>
              </w:rPr>
              <w:t>топливе</w:t>
            </w:r>
            <w:proofErr w:type="gramEnd"/>
            <w:r w:rsidRPr="003224C5">
              <w:rPr>
                <w:rStyle w:val="104"/>
                <w:rFonts w:ascii="Times New Roman" w:hAnsi="Times New Roman" w:cs="Times New Roman"/>
                <w:bCs/>
                <w:color w:val="000000"/>
                <w:sz w:val="24"/>
                <w:szCs w:val="24"/>
                <w:lang w:eastAsia="ru-RU"/>
              </w:rPr>
              <w:t xml:space="preserve"> при ручной загрузке:</w:t>
            </w:r>
          </w:p>
          <w:p w:rsidR="003224C5" w:rsidRPr="003224C5" w:rsidRDefault="003224C5" w:rsidP="00CF575D">
            <w:pPr>
              <w:pStyle w:val="101"/>
              <w:framePr w:w="9893" w:wrap="notBeside" w:vAnchor="text" w:hAnchor="text" w:xAlign="center" w:y="1"/>
              <w:numPr>
                <w:ilvl w:val="0"/>
                <w:numId w:val="27"/>
              </w:numPr>
              <w:shd w:val="clear" w:color="auto" w:fill="auto"/>
              <w:tabs>
                <w:tab w:val="left" w:pos="134"/>
              </w:tabs>
              <w:spacing w:before="0"/>
              <w:ind w:left="555" w:hanging="555"/>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костюм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 xml:space="preserve">/б с </w:t>
            </w:r>
            <w:proofErr w:type="gramStart"/>
            <w:r w:rsidRPr="003224C5">
              <w:rPr>
                <w:rStyle w:val="104"/>
                <w:rFonts w:ascii="Times New Roman" w:hAnsi="Times New Roman" w:cs="Times New Roman"/>
                <w:bCs/>
                <w:color w:val="000000"/>
                <w:sz w:val="24"/>
                <w:szCs w:val="24"/>
                <w:lang w:eastAsia="ru-RU"/>
              </w:rPr>
              <w:t>огнезащитной</w:t>
            </w:r>
            <w:proofErr w:type="gramEnd"/>
          </w:p>
          <w:p w:rsidR="003224C5" w:rsidRPr="003224C5" w:rsidRDefault="003224C5" w:rsidP="00CF575D">
            <w:pPr>
              <w:pStyle w:val="101"/>
              <w:framePr w:w="9893" w:wrap="notBeside" w:vAnchor="text" w:hAnchor="text" w:xAlign="center" w:y="1"/>
              <w:shd w:val="clear" w:color="auto" w:fill="auto"/>
              <w:spacing w:before="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пропиткой</w:t>
            </w:r>
          </w:p>
          <w:p w:rsidR="003224C5" w:rsidRPr="003224C5" w:rsidRDefault="003224C5" w:rsidP="00CF575D">
            <w:pPr>
              <w:pStyle w:val="101"/>
              <w:framePr w:w="9893" w:wrap="notBeside" w:vAnchor="text" w:hAnchor="text" w:xAlign="center" w:y="1"/>
              <w:numPr>
                <w:ilvl w:val="0"/>
                <w:numId w:val="27"/>
              </w:numPr>
              <w:shd w:val="clear" w:color="auto" w:fill="auto"/>
              <w:tabs>
                <w:tab w:val="left" w:pos="139"/>
              </w:tabs>
              <w:spacing w:before="0"/>
              <w:ind w:left="555" w:hanging="555"/>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ботинки кожаные</w:t>
            </w:r>
          </w:p>
          <w:p w:rsidR="003224C5" w:rsidRPr="003224C5" w:rsidRDefault="003224C5" w:rsidP="00CF575D">
            <w:pPr>
              <w:pStyle w:val="101"/>
              <w:framePr w:w="9893" w:wrap="notBeside" w:vAnchor="text" w:hAnchor="text" w:xAlign="center" w:y="1"/>
              <w:numPr>
                <w:ilvl w:val="0"/>
                <w:numId w:val="27"/>
              </w:numPr>
              <w:shd w:val="clear" w:color="auto" w:fill="auto"/>
              <w:tabs>
                <w:tab w:val="left" w:pos="130"/>
              </w:tabs>
              <w:spacing w:before="0"/>
              <w:ind w:left="555" w:hanging="555"/>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рукавицы кожаные</w:t>
            </w:r>
          </w:p>
          <w:p w:rsidR="003224C5" w:rsidRPr="003224C5" w:rsidRDefault="003224C5" w:rsidP="00CF575D">
            <w:pPr>
              <w:pStyle w:val="101"/>
              <w:framePr w:w="9893" w:wrap="notBeside" w:vAnchor="text" w:hAnchor="text" w:xAlign="center" w:y="1"/>
              <w:numPr>
                <w:ilvl w:val="0"/>
                <w:numId w:val="27"/>
              </w:numPr>
              <w:shd w:val="clear" w:color="auto" w:fill="auto"/>
              <w:tabs>
                <w:tab w:val="left" w:pos="139"/>
              </w:tabs>
              <w:spacing w:before="0"/>
              <w:ind w:left="555" w:right="400" w:hanging="555"/>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рукавицы комбинированные</w:t>
            </w:r>
          </w:p>
          <w:p w:rsidR="003224C5" w:rsidRPr="003224C5" w:rsidRDefault="003224C5" w:rsidP="00CF575D">
            <w:pPr>
              <w:pStyle w:val="101"/>
              <w:framePr w:w="9893" w:wrap="notBeside" w:vAnchor="text" w:hAnchor="text" w:xAlign="center" w:y="1"/>
              <w:numPr>
                <w:ilvl w:val="0"/>
                <w:numId w:val="27"/>
              </w:numPr>
              <w:shd w:val="clear" w:color="auto" w:fill="auto"/>
              <w:tabs>
                <w:tab w:val="left" w:pos="134"/>
              </w:tabs>
              <w:spacing w:before="0"/>
              <w:ind w:left="555" w:hanging="555"/>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очки защитные</w:t>
            </w:r>
          </w:p>
          <w:p w:rsidR="003224C5" w:rsidRPr="003224C5" w:rsidRDefault="003224C5" w:rsidP="00CF575D">
            <w:pPr>
              <w:pStyle w:val="101"/>
              <w:framePr w:w="9893" w:wrap="notBeside" w:vAnchor="text" w:hAnchor="text" w:xAlign="center" w:y="1"/>
              <w:shd w:val="clear" w:color="auto" w:fill="auto"/>
              <w:spacing w:before="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На газе:</w:t>
            </w:r>
          </w:p>
          <w:p w:rsidR="003224C5" w:rsidRPr="003224C5" w:rsidRDefault="003224C5" w:rsidP="00CF575D">
            <w:pPr>
              <w:pStyle w:val="101"/>
              <w:framePr w:w="9893" w:wrap="notBeside" w:vAnchor="text" w:hAnchor="text" w:xAlign="center" w:y="1"/>
              <w:numPr>
                <w:ilvl w:val="0"/>
                <w:numId w:val="27"/>
              </w:numPr>
              <w:shd w:val="clear" w:color="auto" w:fill="auto"/>
              <w:tabs>
                <w:tab w:val="left" w:pos="134"/>
              </w:tabs>
              <w:spacing w:before="0"/>
              <w:ind w:left="555" w:hanging="555"/>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комбинезон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/б</w:t>
            </w:r>
          </w:p>
          <w:p w:rsidR="003224C5" w:rsidRPr="003224C5" w:rsidRDefault="003224C5" w:rsidP="00CF575D">
            <w:pPr>
              <w:pStyle w:val="101"/>
              <w:framePr w:w="9893" w:wrap="notBeside" w:vAnchor="text" w:hAnchor="text" w:xAlign="center" w:y="1"/>
              <w:shd w:val="clear" w:color="auto" w:fill="auto"/>
              <w:spacing w:before="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На дровах и др</w:t>
            </w:r>
            <w:proofErr w:type="gramStart"/>
            <w:r w:rsidRPr="003224C5">
              <w:rPr>
                <w:rStyle w:val="104"/>
                <w:rFonts w:ascii="Times New Roman" w:hAnsi="Times New Roman" w:cs="Times New Roman"/>
                <w:bCs/>
                <w:color w:val="000000"/>
                <w:sz w:val="24"/>
                <w:szCs w:val="24"/>
                <w:lang w:eastAsia="ru-RU"/>
              </w:rPr>
              <w:t>.в</w:t>
            </w:r>
            <w:proofErr w:type="gramEnd"/>
            <w:r w:rsidRPr="003224C5">
              <w:rPr>
                <w:rStyle w:val="104"/>
                <w:rFonts w:ascii="Times New Roman" w:hAnsi="Times New Roman" w:cs="Times New Roman"/>
                <w:bCs/>
                <w:color w:val="000000"/>
                <w:sz w:val="24"/>
                <w:szCs w:val="24"/>
                <w:lang w:eastAsia="ru-RU"/>
              </w:rPr>
              <w:t xml:space="preserve">идах топлива: - фартук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/б</w:t>
            </w:r>
          </w:p>
          <w:p w:rsidR="003224C5" w:rsidRPr="003224C5" w:rsidRDefault="003224C5" w:rsidP="00CF575D">
            <w:pPr>
              <w:pStyle w:val="101"/>
              <w:framePr w:w="9893" w:wrap="notBeside" w:vAnchor="text" w:hAnchor="text" w:xAlign="center" w:y="1"/>
              <w:numPr>
                <w:ilvl w:val="0"/>
                <w:numId w:val="27"/>
              </w:numPr>
              <w:shd w:val="clear" w:color="auto" w:fill="auto"/>
              <w:tabs>
                <w:tab w:val="left" w:pos="134"/>
              </w:tabs>
              <w:spacing w:before="0"/>
              <w:ind w:left="555" w:right="400" w:hanging="555"/>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рукавицы комбинированные</w:t>
            </w:r>
          </w:p>
        </w:tc>
        <w:tc>
          <w:tcPr>
            <w:tcW w:w="1632"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93" w:wrap="notBeside" w:vAnchor="text" w:hAnchor="text" w:xAlign="center" w:y="1"/>
              <w:shd w:val="clear" w:color="auto" w:fill="auto"/>
              <w:spacing w:before="0" w:after="360" w:line="230" w:lineRule="exact"/>
              <w:ind w:left="54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1 год</w:t>
            </w:r>
          </w:p>
          <w:p w:rsidR="003224C5" w:rsidRPr="003224C5" w:rsidRDefault="003224C5" w:rsidP="00AA5021">
            <w:pPr>
              <w:pStyle w:val="101"/>
              <w:framePr w:w="9893" w:wrap="notBeside" w:vAnchor="text" w:hAnchor="text" w:xAlign="center" w:y="1"/>
              <w:shd w:val="clear" w:color="auto" w:fill="auto"/>
              <w:ind w:left="54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1 год</w:t>
            </w:r>
          </w:p>
          <w:p w:rsidR="003224C5" w:rsidRPr="003224C5" w:rsidRDefault="003224C5" w:rsidP="008C1934">
            <w:pPr>
              <w:pStyle w:val="101"/>
              <w:framePr w:w="9893" w:wrap="notBeside" w:vAnchor="text" w:hAnchor="text" w:xAlign="center" w:y="1"/>
              <w:numPr>
                <w:ilvl w:val="0"/>
                <w:numId w:val="28"/>
              </w:numPr>
              <w:shd w:val="clear" w:color="auto" w:fill="auto"/>
              <w:tabs>
                <w:tab w:val="left" w:pos="154"/>
              </w:tabs>
              <w:spacing w:before="0"/>
              <w:ind w:left="555" w:hanging="555"/>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год</w:t>
            </w:r>
          </w:p>
          <w:p w:rsidR="003224C5" w:rsidRPr="003224C5" w:rsidRDefault="00B4114C" w:rsidP="00B4114C">
            <w:pPr>
              <w:pStyle w:val="101"/>
              <w:framePr w:w="9893" w:wrap="notBeside" w:vAnchor="text" w:hAnchor="text" w:xAlign="center" w:y="1"/>
              <w:shd w:val="clear" w:color="auto" w:fill="auto"/>
              <w:tabs>
                <w:tab w:val="left" w:pos="924"/>
              </w:tabs>
              <w:spacing w:before="0" w:after="240"/>
              <w:ind w:left="555"/>
              <w:jc w:val="left"/>
              <w:rPr>
                <w:rFonts w:ascii="Times New Roman" w:hAnsi="Times New Roman" w:cs="Times New Roman"/>
                <w:b w:val="0"/>
                <w:sz w:val="24"/>
                <w:szCs w:val="24"/>
                <w:lang w:eastAsia="ru-RU"/>
              </w:rPr>
            </w:pPr>
            <w:r>
              <w:rPr>
                <w:rStyle w:val="104"/>
                <w:rFonts w:ascii="Times New Roman" w:hAnsi="Times New Roman" w:cs="Times New Roman"/>
                <w:bCs/>
                <w:color w:val="000000"/>
                <w:sz w:val="24"/>
                <w:szCs w:val="24"/>
                <w:lang w:eastAsia="ru-RU"/>
              </w:rPr>
              <w:t xml:space="preserve">2 </w:t>
            </w:r>
            <w:r w:rsidR="003224C5" w:rsidRPr="003224C5">
              <w:rPr>
                <w:rStyle w:val="104"/>
                <w:rFonts w:ascii="Times New Roman" w:hAnsi="Times New Roman" w:cs="Times New Roman"/>
                <w:bCs/>
                <w:color w:val="000000"/>
                <w:sz w:val="24"/>
                <w:szCs w:val="24"/>
                <w:lang w:eastAsia="ru-RU"/>
              </w:rPr>
              <w:t xml:space="preserve">мес. </w:t>
            </w:r>
            <w:r>
              <w:rPr>
                <w:rStyle w:val="104"/>
                <w:rFonts w:ascii="Times New Roman" w:hAnsi="Times New Roman" w:cs="Times New Roman"/>
                <w:bCs/>
                <w:color w:val="000000"/>
                <w:sz w:val="24"/>
                <w:szCs w:val="24"/>
                <w:lang w:eastAsia="ru-RU"/>
              </w:rPr>
              <w:t>д</w:t>
            </w:r>
            <w:r w:rsidR="003224C5" w:rsidRPr="003224C5">
              <w:rPr>
                <w:rStyle w:val="104"/>
                <w:rFonts w:ascii="Times New Roman" w:hAnsi="Times New Roman" w:cs="Times New Roman"/>
                <w:bCs/>
                <w:color w:val="000000"/>
                <w:sz w:val="24"/>
                <w:szCs w:val="24"/>
                <w:lang w:eastAsia="ru-RU"/>
              </w:rPr>
              <w:t>о износа</w:t>
            </w:r>
          </w:p>
          <w:p w:rsidR="003224C5" w:rsidRPr="003224C5" w:rsidRDefault="003224C5" w:rsidP="00AA5021">
            <w:pPr>
              <w:pStyle w:val="101"/>
              <w:framePr w:w="9893" w:wrap="notBeside" w:vAnchor="text" w:hAnchor="text" w:xAlign="center" w:y="1"/>
              <w:shd w:val="clear" w:color="auto" w:fill="auto"/>
              <w:spacing w:before="240" w:after="360" w:line="230" w:lineRule="exact"/>
              <w:ind w:left="54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1 год</w:t>
            </w:r>
          </w:p>
          <w:p w:rsidR="003224C5" w:rsidRPr="003224C5" w:rsidRDefault="003224C5" w:rsidP="00AA5021">
            <w:pPr>
              <w:pStyle w:val="101"/>
              <w:framePr w:w="9893" w:wrap="notBeside" w:vAnchor="text" w:hAnchor="text" w:xAlign="center" w:y="1"/>
              <w:shd w:val="clear" w:color="auto" w:fill="auto"/>
              <w:spacing w:after="60" w:line="230" w:lineRule="exact"/>
              <w:ind w:left="54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1 год</w:t>
            </w:r>
          </w:p>
          <w:p w:rsidR="003224C5" w:rsidRPr="003224C5" w:rsidRDefault="003224C5" w:rsidP="008C1934">
            <w:pPr>
              <w:pStyle w:val="101"/>
              <w:framePr w:w="9893" w:wrap="notBeside" w:vAnchor="text" w:hAnchor="text" w:xAlign="center" w:y="1"/>
              <w:numPr>
                <w:ilvl w:val="0"/>
                <w:numId w:val="28"/>
              </w:numPr>
              <w:shd w:val="clear" w:color="auto" w:fill="auto"/>
              <w:tabs>
                <w:tab w:val="left" w:pos="173"/>
              </w:tabs>
              <w:spacing w:before="60" w:line="230" w:lineRule="exact"/>
              <w:ind w:left="555" w:hanging="555"/>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мес.</w:t>
            </w:r>
          </w:p>
        </w:tc>
      </w:tr>
      <w:tr w:rsidR="003224C5" w:rsidRPr="003224C5" w:rsidTr="00555E47">
        <w:trPr>
          <w:trHeight w:hRule="exact" w:val="1689"/>
          <w:jc w:val="center"/>
        </w:trPr>
        <w:tc>
          <w:tcPr>
            <w:tcW w:w="695" w:type="dxa"/>
            <w:tcBorders>
              <w:top w:val="single" w:sz="4" w:space="0" w:color="auto"/>
              <w:left w:val="single" w:sz="4" w:space="0" w:color="auto"/>
              <w:bottom w:val="nil"/>
              <w:right w:val="nil"/>
            </w:tcBorders>
            <w:shd w:val="clear" w:color="auto" w:fill="FFFFFF"/>
          </w:tcPr>
          <w:p w:rsidR="003224C5" w:rsidRPr="003224C5" w:rsidRDefault="003224C5" w:rsidP="00555E47">
            <w:pPr>
              <w:pStyle w:val="101"/>
              <w:framePr w:w="9893"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1</w:t>
            </w:r>
            <w:r w:rsidR="00555E47">
              <w:rPr>
                <w:rStyle w:val="104"/>
                <w:rFonts w:ascii="Times New Roman" w:hAnsi="Times New Roman" w:cs="Times New Roman"/>
                <w:bCs/>
                <w:color w:val="000000"/>
                <w:sz w:val="24"/>
                <w:szCs w:val="24"/>
                <w:lang w:eastAsia="ru-RU"/>
              </w:rPr>
              <w:t>4</w:t>
            </w:r>
            <w:r w:rsidRPr="003224C5">
              <w:rPr>
                <w:rStyle w:val="104"/>
                <w:rFonts w:ascii="Times New Roman" w:hAnsi="Times New Roman" w:cs="Times New Roman"/>
                <w:bCs/>
                <w:color w:val="000000"/>
                <w:sz w:val="24"/>
                <w:szCs w:val="24"/>
                <w:lang w:eastAsia="ru-RU"/>
              </w:rPr>
              <w:t>.</w:t>
            </w:r>
          </w:p>
        </w:tc>
        <w:tc>
          <w:tcPr>
            <w:tcW w:w="3815"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69" w:lineRule="exact"/>
              <w:jc w:val="both"/>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Электромонтер по обслуживанию и ремонту </w:t>
            </w:r>
            <w:proofErr w:type="spellStart"/>
            <w:r w:rsidRPr="003224C5">
              <w:rPr>
                <w:rStyle w:val="104"/>
                <w:rFonts w:ascii="Times New Roman" w:hAnsi="Times New Roman" w:cs="Times New Roman"/>
                <w:bCs/>
                <w:color w:val="000000"/>
                <w:sz w:val="24"/>
                <w:szCs w:val="24"/>
                <w:lang w:eastAsia="ru-RU"/>
              </w:rPr>
              <w:t>электрообрудования</w:t>
            </w:r>
            <w:proofErr w:type="spellEnd"/>
          </w:p>
        </w:tc>
        <w:tc>
          <w:tcPr>
            <w:tcW w:w="3810" w:type="dxa"/>
            <w:tcBorders>
              <w:top w:val="single" w:sz="4" w:space="0" w:color="auto"/>
              <w:left w:val="single" w:sz="4" w:space="0" w:color="auto"/>
              <w:bottom w:val="nil"/>
              <w:right w:val="nil"/>
            </w:tcBorders>
            <w:shd w:val="clear" w:color="auto" w:fill="FFFFFF"/>
          </w:tcPr>
          <w:p w:rsidR="003224C5" w:rsidRPr="003224C5" w:rsidRDefault="003224C5" w:rsidP="00CF575D">
            <w:pPr>
              <w:pStyle w:val="101"/>
              <w:framePr w:w="9893" w:wrap="notBeside" w:vAnchor="text" w:hAnchor="text" w:xAlign="center" w:y="1"/>
              <w:shd w:val="clear" w:color="auto" w:fill="auto"/>
              <w:spacing w:before="0" w:line="274"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 полукомбинезон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/б - перчатки диэлектрические - галоши диэлектрические</w:t>
            </w:r>
            <w:proofErr w:type="gramStart"/>
            <w:r w:rsidRPr="003224C5">
              <w:rPr>
                <w:rStyle w:val="104"/>
                <w:rFonts w:ascii="Times New Roman" w:hAnsi="Times New Roman" w:cs="Times New Roman"/>
                <w:bCs/>
                <w:color w:val="000000"/>
                <w:sz w:val="24"/>
                <w:szCs w:val="24"/>
                <w:lang w:eastAsia="ru-RU"/>
              </w:rPr>
              <w:t xml:space="preserve"> П</w:t>
            </w:r>
            <w:proofErr w:type="gramEnd"/>
            <w:r w:rsidRPr="003224C5">
              <w:rPr>
                <w:rStyle w:val="104"/>
                <w:rFonts w:ascii="Times New Roman" w:hAnsi="Times New Roman" w:cs="Times New Roman"/>
                <w:bCs/>
                <w:color w:val="000000"/>
                <w:sz w:val="24"/>
                <w:szCs w:val="24"/>
                <w:lang w:eastAsia="ru-RU"/>
              </w:rPr>
              <w:t xml:space="preserve">ри ремонте на горячих участках: - комбинезон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/б с огнезащитной пропиткой</w:t>
            </w:r>
          </w:p>
        </w:tc>
        <w:tc>
          <w:tcPr>
            <w:tcW w:w="1632"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74" w:lineRule="exact"/>
              <w:ind w:left="54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1 год </w:t>
            </w:r>
            <w:proofErr w:type="spellStart"/>
            <w:r w:rsidRPr="003224C5">
              <w:rPr>
                <w:rStyle w:val="104"/>
                <w:rFonts w:ascii="Times New Roman" w:hAnsi="Times New Roman" w:cs="Times New Roman"/>
                <w:bCs/>
                <w:color w:val="000000"/>
                <w:sz w:val="24"/>
                <w:szCs w:val="24"/>
                <w:lang w:eastAsia="ru-RU"/>
              </w:rPr>
              <w:t>Деж</w:t>
            </w:r>
            <w:proofErr w:type="spellEnd"/>
            <w:r w:rsidRPr="003224C5">
              <w:rPr>
                <w:rStyle w:val="104"/>
                <w:rFonts w:ascii="Times New Roman" w:hAnsi="Times New Roman" w:cs="Times New Roman"/>
                <w:bCs/>
                <w:color w:val="000000"/>
                <w:sz w:val="24"/>
                <w:szCs w:val="24"/>
                <w:lang w:eastAsia="ru-RU"/>
              </w:rPr>
              <w:t>.</w:t>
            </w:r>
          </w:p>
        </w:tc>
      </w:tr>
      <w:tr w:rsidR="003224C5" w:rsidRPr="003224C5" w:rsidTr="00555E47">
        <w:trPr>
          <w:trHeight w:hRule="exact" w:val="299"/>
          <w:jc w:val="center"/>
        </w:trPr>
        <w:tc>
          <w:tcPr>
            <w:tcW w:w="695" w:type="dxa"/>
            <w:tcBorders>
              <w:top w:val="single" w:sz="4" w:space="0" w:color="auto"/>
              <w:left w:val="single" w:sz="4" w:space="0" w:color="auto"/>
              <w:bottom w:val="nil"/>
              <w:right w:val="nil"/>
            </w:tcBorders>
            <w:shd w:val="clear" w:color="auto" w:fill="FFFFFF"/>
          </w:tcPr>
          <w:p w:rsidR="003224C5" w:rsidRPr="003224C5" w:rsidRDefault="003224C5" w:rsidP="00555E47">
            <w:pPr>
              <w:pStyle w:val="101"/>
              <w:framePr w:w="9893"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1</w:t>
            </w:r>
            <w:r w:rsidR="00555E47">
              <w:rPr>
                <w:rStyle w:val="104"/>
                <w:rFonts w:ascii="Times New Roman" w:hAnsi="Times New Roman" w:cs="Times New Roman"/>
                <w:bCs/>
                <w:color w:val="000000"/>
                <w:sz w:val="24"/>
                <w:szCs w:val="24"/>
                <w:lang w:eastAsia="ru-RU"/>
              </w:rPr>
              <w:t>5</w:t>
            </w:r>
            <w:r w:rsidRPr="003224C5">
              <w:rPr>
                <w:rStyle w:val="104"/>
                <w:rFonts w:ascii="Times New Roman" w:hAnsi="Times New Roman" w:cs="Times New Roman"/>
                <w:bCs/>
                <w:color w:val="000000"/>
                <w:sz w:val="24"/>
                <w:szCs w:val="24"/>
                <w:lang w:eastAsia="ru-RU"/>
              </w:rPr>
              <w:t>.</w:t>
            </w:r>
          </w:p>
        </w:tc>
        <w:tc>
          <w:tcPr>
            <w:tcW w:w="3815" w:type="dxa"/>
            <w:tcBorders>
              <w:top w:val="single" w:sz="4" w:space="0" w:color="auto"/>
              <w:left w:val="single" w:sz="4" w:space="0" w:color="auto"/>
              <w:bottom w:val="nil"/>
              <w:right w:val="nil"/>
            </w:tcBorders>
            <w:shd w:val="clear" w:color="auto" w:fill="FFFFFF"/>
          </w:tcPr>
          <w:p w:rsidR="003224C5" w:rsidRPr="003224C5" w:rsidRDefault="00555E47" w:rsidP="00AA5021">
            <w:pPr>
              <w:pStyle w:val="101"/>
              <w:framePr w:w="9893" w:wrap="notBeside" w:vAnchor="text" w:hAnchor="text" w:xAlign="center" w:y="1"/>
              <w:shd w:val="clear" w:color="auto" w:fill="auto"/>
              <w:spacing w:before="0" w:line="230" w:lineRule="exact"/>
              <w:jc w:val="both"/>
              <w:rPr>
                <w:rFonts w:ascii="Times New Roman" w:hAnsi="Times New Roman" w:cs="Times New Roman"/>
                <w:b w:val="0"/>
                <w:sz w:val="24"/>
                <w:szCs w:val="24"/>
                <w:lang w:eastAsia="ru-RU"/>
              </w:rPr>
            </w:pPr>
            <w:r>
              <w:rPr>
                <w:rStyle w:val="104"/>
                <w:rFonts w:ascii="Times New Roman" w:hAnsi="Times New Roman" w:cs="Times New Roman"/>
                <w:bCs/>
                <w:color w:val="000000"/>
                <w:sz w:val="24"/>
                <w:szCs w:val="24"/>
                <w:lang w:eastAsia="ru-RU"/>
              </w:rPr>
              <w:t>Г</w:t>
            </w:r>
            <w:r w:rsidR="003224C5" w:rsidRPr="003224C5">
              <w:rPr>
                <w:rStyle w:val="104"/>
                <w:rFonts w:ascii="Times New Roman" w:hAnsi="Times New Roman" w:cs="Times New Roman"/>
                <w:bCs/>
                <w:color w:val="000000"/>
                <w:sz w:val="24"/>
                <w:szCs w:val="24"/>
                <w:lang w:eastAsia="ru-RU"/>
              </w:rPr>
              <w:t>ардеробщик</w:t>
            </w:r>
          </w:p>
        </w:tc>
        <w:tc>
          <w:tcPr>
            <w:tcW w:w="3810" w:type="dxa"/>
            <w:tcBorders>
              <w:top w:val="single" w:sz="4" w:space="0" w:color="auto"/>
              <w:left w:val="single" w:sz="4" w:space="0" w:color="auto"/>
              <w:bottom w:val="nil"/>
              <w:right w:val="nil"/>
            </w:tcBorders>
            <w:shd w:val="clear" w:color="auto" w:fill="FFFFFF"/>
          </w:tcPr>
          <w:p w:rsidR="003224C5" w:rsidRPr="003224C5" w:rsidRDefault="003224C5" w:rsidP="00CF575D">
            <w:pPr>
              <w:pStyle w:val="101"/>
              <w:framePr w:w="9893" w:wrap="notBeside" w:vAnchor="text" w:hAnchor="text" w:xAlign="center" w:y="1"/>
              <w:shd w:val="clear" w:color="auto" w:fill="auto"/>
              <w:spacing w:before="0" w:line="230"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 халат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/б</w:t>
            </w:r>
          </w:p>
        </w:tc>
        <w:tc>
          <w:tcPr>
            <w:tcW w:w="1632"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30" w:lineRule="exact"/>
              <w:ind w:left="54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1 год</w:t>
            </w:r>
          </w:p>
        </w:tc>
      </w:tr>
      <w:tr w:rsidR="003224C5" w:rsidRPr="003224C5" w:rsidTr="00555E47">
        <w:trPr>
          <w:trHeight w:hRule="exact" w:val="3372"/>
          <w:jc w:val="center"/>
        </w:trPr>
        <w:tc>
          <w:tcPr>
            <w:tcW w:w="695" w:type="dxa"/>
            <w:tcBorders>
              <w:top w:val="single" w:sz="4" w:space="0" w:color="auto"/>
              <w:left w:val="single" w:sz="4" w:space="0" w:color="auto"/>
              <w:bottom w:val="nil"/>
              <w:right w:val="nil"/>
            </w:tcBorders>
            <w:shd w:val="clear" w:color="auto" w:fill="FFFFFF"/>
          </w:tcPr>
          <w:p w:rsidR="003224C5" w:rsidRPr="003224C5" w:rsidRDefault="003224C5" w:rsidP="00555E47">
            <w:pPr>
              <w:pStyle w:val="101"/>
              <w:framePr w:w="9893"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1</w:t>
            </w:r>
            <w:r w:rsidR="00555E47">
              <w:rPr>
                <w:rStyle w:val="104"/>
                <w:rFonts w:ascii="Times New Roman" w:hAnsi="Times New Roman" w:cs="Times New Roman"/>
                <w:bCs/>
                <w:color w:val="000000"/>
                <w:sz w:val="24"/>
                <w:szCs w:val="24"/>
                <w:lang w:eastAsia="ru-RU"/>
              </w:rPr>
              <w:t>6</w:t>
            </w:r>
            <w:r w:rsidRPr="003224C5">
              <w:rPr>
                <w:rStyle w:val="104"/>
                <w:rFonts w:ascii="Times New Roman" w:hAnsi="Times New Roman" w:cs="Times New Roman"/>
                <w:bCs/>
                <w:color w:val="000000"/>
                <w:sz w:val="24"/>
                <w:szCs w:val="24"/>
                <w:lang w:eastAsia="ru-RU"/>
              </w:rPr>
              <w:t>.</w:t>
            </w:r>
          </w:p>
        </w:tc>
        <w:tc>
          <w:tcPr>
            <w:tcW w:w="3815"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30" w:lineRule="exact"/>
              <w:jc w:val="both"/>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Слесарь-сантехник</w:t>
            </w:r>
          </w:p>
        </w:tc>
        <w:tc>
          <w:tcPr>
            <w:tcW w:w="3810" w:type="dxa"/>
            <w:tcBorders>
              <w:top w:val="single" w:sz="4" w:space="0" w:color="auto"/>
              <w:left w:val="single" w:sz="4" w:space="0" w:color="auto"/>
              <w:bottom w:val="nil"/>
              <w:right w:val="nil"/>
            </w:tcBorders>
            <w:shd w:val="clear" w:color="auto" w:fill="FFFFFF"/>
          </w:tcPr>
          <w:p w:rsidR="003224C5" w:rsidRPr="003224C5" w:rsidRDefault="003224C5" w:rsidP="00CF575D">
            <w:pPr>
              <w:pStyle w:val="101"/>
              <w:framePr w:w="9893" w:wrap="notBeside" w:vAnchor="text" w:hAnchor="text" w:xAlign="center" w:y="1"/>
              <w:shd w:val="clear" w:color="auto" w:fill="auto"/>
              <w:spacing w:before="0" w:line="274"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При выполнении работ по ремонту канализационной сети:</w:t>
            </w:r>
          </w:p>
          <w:p w:rsidR="00CF575D" w:rsidRDefault="00CF575D" w:rsidP="00CF575D">
            <w:pPr>
              <w:pStyle w:val="101"/>
              <w:framePr w:w="9893" w:wrap="notBeside" w:vAnchor="text" w:hAnchor="text" w:xAlign="center" w:y="1"/>
              <w:shd w:val="clear" w:color="auto" w:fill="auto"/>
              <w:tabs>
                <w:tab w:val="left" w:pos="1034"/>
              </w:tabs>
              <w:spacing w:before="0" w:line="274" w:lineRule="exact"/>
              <w:jc w:val="left"/>
              <w:rPr>
                <w:rStyle w:val="104"/>
                <w:rFonts w:ascii="Times New Roman" w:hAnsi="Times New Roman" w:cs="Times New Roman"/>
                <w:bCs/>
                <w:color w:val="000000"/>
                <w:sz w:val="24"/>
                <w:szCs w:val="24"/>
                <w:lang w:eastAsia="ru-RU"/>
              </w:rPr>
            </w:pPr>
            <w:r>
              <w:rPr>
                <w:rStyle w:val="104"/>
                <w:rFonts w:ascii="Times New Roman" w:hAnsi="Times New Roman" w:cs="Times New Roman"/>
                <w:bCs/>
                <w:color w:val="000000"/>
                <w:sz w:val="24"/>
                <w:szCs w:val="24"/>
                <w:lang w:eastAsia="ru-RU"/>
              </w:rPr>
              <w:t xml:space="preserve">- </w:t>
            </w:r>
            <w:r w:rsidR="003224C5" w:rsidRPr="003224C5">
              <w:rPr>
                <w:rStyle w:val="104"/>
                <w:rFonts w:ascii="Times New Roman" w:hAnsi="Times New Roman" w:cs="Times New Roman"/>
                <w:bCs/>
                <w:color w:val="000000"/>
                <w:sz w:val="24"/>
                <w:szCs w:val="24"/>
                <w:lang w:eastAsia="ru-RU"/>
              </w:rPr>
              <w:t>костюм брезентовый</w:t>
            </w:r>
          </w:p>
          <w:p w:rsidR="003224C5" w:rsidRPr="003224C5" w:rsidRDefault="003224C5" w:rsidP="00CF575D">
            <w:pPr>
              <w:pStyle w:val="101"/>
              <w:framePr w:w="9893" w:wrap="notBeside" w:vAnchor="text" w:hAnchor="text" w:xAlign="center" w:y="1"/>
              <w:shd w:val="clear" w:color="auto" w:fill="auto"/>
              <w:tabs>
                <w:tab w:val="left" w:pos="1034"/>
              </w:tabs>
              <w:spacing w:before="0" w:line="274"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сапоги резиновые</w:t>
            </w:r>
          </w:p>
          <w:p w:rsidR="003224C5" w:rsidRPr="003224C5" w:rsidRDefault="003224C5" w:rsidP="00CF575D">
            <w:pPr>
              <w:pStyle w:val="101"/>
              <w:framePr w:w="9893" w:wrap="notBeside" w:vAnchor="text" w:hAnchor="text" w:xAlign="center" w:y="1"/>
              <w:shd w:val="clear" w:color="auto" w:fill="auto"/>
              <w:spacing w:before="0" w:line="274" w:lineRule="exact"/>
              <w:ind w:right="40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рукавицы комбинированные</w:t>
            </w:r>
          </w:p>
          <w:p w:rsidR="00CF575D" w:rsidRDefault="00CF575D" w:rsidP="00CF575D">
            <w:pPr>
              <w:pStyle w:val="101"/>
              <w:framePr w:w="9893" w:wrap="notBeside" w:vAnchor="text" w:hAnchor="text" w:xAlign="center" w:y="1"/>
              <w:shd w:val="clear" w:color="auto" w:fill="auto"/>
              <w:tabs>
                <w:tab w:val="left" w:pos="939"/>
              </w:tabs>
              <w:spacing w:before="0" w:line="274" w:lineRule="exact"/>
              <w:jc w:val="left"/>
              <w:rPr>
                <w:rStyle w:val="104"/>
                <w:rFonts w:ascii="Times New Roman" w:hAnsi="Times New Roman" w:cs="Times New Roman"/>
                <w:bCs/>
                <w:color w:val="000000"/>
                <w:sz w:val="24"/>
                <w:szCs w:val="24"/>
                <w:lang w:eastAsia="ru-RU"/>
              </w:rPr>
            </w:pPr>
            <w:r>
              <w:rPr>
                <w:rStyle w:val="104"/>
                <w:rFonts w:ascii="Times New Roman" w:hAnsi="Times New Roman" w:cs="Times New Roman"/>
                <w:bCs/>
                <w:color w:val="000000"/>
                <w:sz w:val="24"/>
                <w:szCs w:val="24"/>
                <w:lang w:eastAsia="ru-RU"/>
              </w:rPr>
              <w:t xml:space="preserve">- </w:t>
            </w:r>
            <w:r w:rsidR="003224C5" w:rsidRPr="003224C5">
              <w:rPr>
                <w:rStyle w:val="104"/>
                <w:rFonts w:ascii="Times New Roman" w:hAnsi="Times New Roman" w:cs="Times New Roman"/>
                <w:bCs/>
                <w:color w:val="000000"/>
                <w:sz w:val="24"/>
                <w:szCs w:val="24"/>
                <w:lang w:eastAsia="ru-RU"/>
              </w:rPr>
              <w:t>перчатки резиновые</w:t>
            </w:r>
          </w:p>
          <w:p w:rsidR="003224C5" w:rsidRPr="003224C5" w:rsidRDefault="003224C5" w:rsidP="00CF575D">
            <w:pPr>
              <w:pStyle w:val="101"/>
              <w:framePr w:w="9893" w:wrap="notBeside" w:vAnchor="text" w:hAnchor="text" w:xAlign="center" w:y="1"/>
              <w:shd w:val="clear" w:color="auto" w:fill="auto"/>
              <w:tabs>
                <w:tab w:val="left" w:pos="939"/>
              </w:tabs>
              <w:spacing w:before="0" w:line="274"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 На наружных работах зимой</w:t>
            </w:r>
          </w:p>
          <w:p w:rsidR="003224C5" w:rsidRPr="003224C5" w:rsidRDefault="003224C5" w:rsidP="00CF575D">
            <w:pPr>
              <w:pStyle w:val="101"/>
              <w:framePr w:w="9893" w:wrap="notBeside" w:vAnchor="text" w:hAnchor="text" w:xAlign="center" w:y="1"/>
              <w:shd w:val="clear" w:color="auto" w:fill="auto"/>
              <w:spacing w:before="0" w:line="274"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дополнительно:</w:t>
            </w:r>
          </w:p>
          <w:p w:rsidR="003224C5" w:rsidRPr="003224C5" w:rsidRDefault="003224C5" w:rsidP="00CF575D">
            <w:pPr>
              <w:pStyle w:val="101"/>
              <w:framePr w:w="9893" w:wrap="notBeside" w:vAnchor="text" w:hAnchor="text" w:xAlign="center" w:y="1"/>
              <w:numPr>
                <w:ilvl w:val="0"/>
                <w:numId w:val="29"/>
              </w:numPr>
              <w:shd w:val="clear" w:color="auto" w:fill="auto"/>
              <w:tabs>
                <w:tab w:val="left" w:pos="134"/>
              </w:tabs>
              <w:spacing w:before="0" w:line="274"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куртка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 xml:space="preserve">/б на </w:t>
            </w:r>
            <w:proofErr w:type="gramStart"/>
            <w:r w:rsidRPr="003224C5">
              <w:rPr>
                <w:rStyle w:val="104"/>
                <w:rFonts w:ascii="Times New Roman" w:hAnsi="Times New Roman" w:cs="Times New Roman"/>
                <w:bCs/>
                <w:color w:val="000000"/>
                <w:sz w:val="24"/>
                <w:szCs w:val="24"/>
                <w:lang w:eastAsia="ru-RU"/>
              </w:rPr>
              <w:t>утепляющей</w:t>
            </w:r>
            <w:proofErr w:type="gramEnd"/>
          </w:p>
          <w:p w:rsidR="003224C5" w:rsidRPr="003224C5" w:rsidRDefault="003224C5" w:rsidP="00CF575D">
            <w:pPr>
              <w:pStyle w:val="101"/>
              <w:framePr w:w="9893" w:wrap="notBeside" w:vAnchor="text" w:hAnchor="text" w:xAlign="center" w:y="1"/>
              <w:shd w:val="clear" w:color="auto" w:fill="auto"/>
              <w:spacing w:before="0" w:line="274"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подкладке</w:t>
            </w:r>
          </w:p>
          <w:p w:rsidR="003224C5" w:rsidRPr="003224C5" w:rsidRDefault="003224C5" w:rsidP="00CF575D">
            <w:pPr>
              <w:pStyle w:val="101"/>
              <w:framePr w:w="9893" w:wrap="notBeside" w:vAnchor="text" w:hAnchor="text" w:xAlign="center" w:y="1"/>
              <w:numPr>
                <w:ilvl w:val="0"/>
                <w:numId w:val="29"/>
              </w:numPr>
              <w:shd w:val="clear" w:color="auto" w:fill="auto"/>
              <w:tabs>
                <w:tab w:val="left" w:pos="139"/>
              </w:tabs>
              <w:spacing w:before="0" w:line="274"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брюки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 xml:space="preserve">/б на </w:t>
            </w:r>
            <w:proofErr w:type="gramStart"/>
            <w:r w:rsidRPr="003224C5">
              <w:rPr>
                <w:rStyle w:val="104"/>
                <w:rFonts w:ascii="Times New Roman" w:hAnsi="Times New Roman" w:cs="Times New Roman"/>
                <w:bCs/>
                <w:color w:val="000000"/>
                <w:sz w:val="24"/>
                <w:szCs w:val="24"/>
                <w:lang w:eastAsia="ru-RU"/>
              </w:rPr>
              <w:t>утепляющей</w:t>
            </w:r>
            <w:proofErr w:type="gramEnd"/>
          </w:p>
          <w:p w:rsidR="003224C5" w:rsidRPr="003224C5" w:rsidRDefault="003224C5" w:rsidP="00CF575D">
            <w:pPr>
              <w:pStyle w:val="101"/>
              <w:framePr w:w="9893" w:wrap="notBeside" w:vAnchor="text" w:hAnchor="text" w:xAlign="center" w:y="1"/>
              <w:shd w:val="clear" w:color="auto" w:fill="auto"/>
              <w:spacing w:before="0" w:line="274"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подкладке</w:t>
            </w:r>
          </w:p>
        </w:tc>
        <w:tc>
          <w:tcPr>
            <w:tcW w:w="1632"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78" w:lineRule="exact"/>
              <w:ind w:left="54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18 мес.</w:t>
            </w:r>
          </w:p>
          <w:p w:rsidR="003224C5" w:rsidRPr="003224C5" w:rsidRDefault="003224C5" w:rsidP="008C1934">
            <w:pPr>
              <w:pStyle w:val="101"/>
              <w:framePr w:w="9893" w:wrap="notBeside" w:vAnchor="text" w:hAnchor="text" w:xAlign="center" w:y="1"/>
              <w:numPr>
                <w:ilvl w:val="0"/>
                <w:numId w:val="30"/>
              </w:numPr>
              <w:shd w:val="clear" w:color="auto" w:fill="auto"/>
              <w:tabs>
                <w:tab w:val="left" w:pos="158"/>
              </w:tabs>
              <w:spacing w:before="0" w:line="278" w:lineRule="exac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год</w:t>
            </w:r>
          </w:p>
          <w:p w:rsidR="003224C5" w:rsidRPr="003224C5" w:rsidRDefault="003224C5" w:rsidP="008C1934">
            <w:pPr>
              <w:pStyle w:val="101"/>
              <w:framePr w:w="9893" w:wrap="notBeside" w:vAnchor="text" w:hAnchor="text" w:xAlign="center" w:y="1"/>
              <w:numPr>
                <w:ilvl w:val="0"/>
                <w:numId w:val="30"/>
              </w:numPr>
              <w:shd w:val="clear" w:color="auto" w:fill="auto"/>
              <w:tabs>
                <w:tab w:val="left" w:pos="718"/>
              </w:tabs>
              <w:spacing w:before="0" w:after="480" w:line="278" w:lineRule="exact"/>
              <w:ind w:left="54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мес. </w:t>
            </w:r>
            <w:proofErr w:type="spellStart"/>
            <w:r w:rsidRPr="003224C5">
              <w:rPr>
                <w:rStyle w:val="104"/>
                <w:rFonts w:ascii="Times New Roman" w:hAnsi="Times New Roman" w:cs="Times New Roman"/>
                <w:bCs/>
                <w:color w:val="000000"/>
                <w:sz w:val="24"/>
                <w:szCs w:val="24"/>
                <w:lang w:eastAsia="ru-RU"/>
              </w:rPr>
              <w:t>Деж</w:t>
            </w:r>
            <w:proofErr w:type="spellEnd"/>
            <w:r w:rsidRPr="003224C5">
              <w:rPr>
                <w:rStyle w:val="104"/>
                <w:rFonts w:ascii="Times New Roman" w:hAnsi="Times New Roman" w:cs="Times New Roman"/>
                <w:bCs/>
                <w:color w:val="000000"/>
                <w:sz w:val="24"/>
                <w:szCs w:val="24"/>
                <w:lang w:eastAsia="ru-RU"/>
              </w:rPr>
              <w:t>.</w:t>
            </w:r>
          </w:p>
          <w:p w:rsidR="003224C5" w:rsidRPr="003224C5" w:rsidRDefault="003224C5" w:rsidP="00BE450B">
            <w:pPr>
              <w:pStyle w:val="101"/>
              <w:framePr w:w="9893" w:wrap="notBeside" w:vAnchor="text" w:hAnchor="text" w:xAlign="center" w:y="1"/>
              <w:shd w:val="clear" w:color="auto" w:fill="auto"/>
              <w:spacing w:before="480" w:line="230" w:lineRule="exact"/>
              <w:ind w:right="540"/>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По поясам </w:t>
            </w:r>
            <w:proofErr w:type="gramStart"/>
            <w:r w:rsidRPr="003224C5">
              <w:rPr>
                <w:rStyle w:val="104"/>
                <w:rFonts w:ascii="Times New Roman" w:hAnsi="Times New Roman" w:cs="Times New Roman"/>
                <w:bCs/>
                <w:color w:val="000000"/>
                <w:sz w:val="24"/>
                <w:szCs w:val="24"/>
                <w:lang w:eastAsia="ru-RU"/>
              </w:rPr>
              <w:t>- «</w:t>
            </w:r>
            <w:proofErr w:type="gramEnd"/>
            <w:r w:rsidRPr="003224C5">
              <w:rPr>
                <w:rStyle w:val="104"/>
                <w:rFonts w:ascii="Times New Roman" w:hAnsi="Times New Roman" w:cs="Times New Roman"/>
                <w:bCs/>
                <w:color w:val="000000"/>
                <w:sz w:val="24"/>
                <w:szCs w:val="24"/>
                <w:lang w:eastAsia="ru-RU"/>
              </w:rPr>
              <w:t>-</w:t>
            </w:r>
          </w:p>
        </w:tc>
      </w:tr>
      <w:tr w:rsidR="003224C5" w:rsidRPr="003224C5" w:rsidTr="00555E47">
        <w:trPr>
          <w:trHeight w:hRule="exact" w:val="1145"/>
          <w:jc w:val="center"/>
        </w:trPr>
        <w:tc>
          <w:tcPr>
            <w:tcW w:w="695" w:type="dxa"/>
            <w:tcBorders>
              <w:top w:val="single" w:sz="4" w:space="0" w:color="auto"/>
              <w:left w:val="single" w:sz="4" w:space="0" w:color="auto"/>
              <w:bottom w:val="nil"/>
              <w:right w:val="nil"/>
            </w:tcBorders>
            <w:shd w:val="clear" w:color="auto" w:fill="FFFFFF"/>
          </w:tcPr>
          <w:p w:rsidR="003224C5" w:rsidRPr="003224C5" w:rsidRDefault="00CF7EB6" w:rsidP="00555E47">
            <w:pPr>
              <w:pStyle w:val="101"/>
              <w:framePr w:w="9893"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Pr>
                <w:rStyle w:val="104"/>
                <w:rFonts w:ascii="Times New Roman" w:hAnsi="Times New Roman" w:cs="Times New Roman"/>
                <w:bCs/>
                <w:color w:val="000000"/>
                <w:sz w:val="24"/>
                <w:szCs w:val="24"/>
                <w:lang w:eastAsia="ru-RU"/>
              </w:rPr>
              <w:t>1</w:t>
            </w:r>
            <w:r w:rsidR="00555E47">
              <w:rPr>
                <w:rStyle w:val="104"/>
                <w:rFonts w:ascii="Times New Roman" w:hAnsi="Times New Roman" w:cs="Times New Roman"/>
                <w:bCs/>
                <w:color w:val="000000"/>
                <w:sz w:val="24"/>
                <w:szCs w:val="24"/>
                <w:lang w:eastAsia="ru-RU"/>
              </w:rPr>
              <w:t>7</w:t>
            </w:r>
            <w:r w:rsidR="003224C5" w:rsidRPr="003224C5">
              <w:rPr>
                <w:rStyle w:val="104"/>
                <w:rFonts w:ascii="Times New Roman" w:hAnsi="Times New Roman" w:cs="Times New Roman"/>
                <w:bCs/>
                <w:color w:val="000000"/>
                <w:sz w:val="24"/>
                <w:szCs w:val="24"/>
                <w:lang w:eastAsia="ru-RU"/>
              </w:rPr>
              <w:t>.</w:t>
            </w:r>
          </w:p>
        </w:tc>
        <w:tc>
          <w:tcPr>
            <w:tcW w:w="3815" w:type="dxa"/>
            <w:tcBorders>
              <w:top w:val="single" w:sz="4" w:space="0" w:color="auto"/>
              <w:left w:val="single" w:sz="4" w:space="0" w:color="auto"/>
              <w:bottom w:val="nil"/>
              <w:right w:val="nil"/>
            </w:tcBorders>
            <w:shd w:val="clear" w:color="auto" w:fill="FFFFFF"/>
          </w:tcPr>
          <w:p w:rsidR="003224C5" w:rsidRPr="003224C5" w:rsidRDefault="003224C5" w:rsidP="00555E47">
            <w:pPr>
              <w:pStyle w:val="101"/>
              <w:framePr w:w="9893" w:wrap="notBeside" w:vAnchor="text" w:hAnchor="text" w:xAlign="center" w:y="1"/>
              <w:shd w:val="clear" w:color="auto" w:fill="auto"/>
              <w:spacing w:before="0" w:line="230" w:lineRule="exact"/>
              <w:jc w:val="both"/>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Операторы ЭВМ</w:t>
            </w:r>
          </w:p>
        </w:tc>
        <w:tc>
          <w:tcPr>
            <w:tcW w:w="3810" w:type="dxa"/>
            <w:tcBorders>
              <w:top w:val="single" w:sz="4" w:space="0" w:color="auto"/>
              <w:left w:val="single" w:sz="4" w:space="0" w:color="auto"/>
              <w:bottom w:val="nil"/>
              <w:right w:val="nil"/>
            </w:tcBorders>
            <w:shd w:val="clear" w:color="auto" w:fill="FFFFFF"/>
          </w:tcPr>
          <w:p w:rsidR="00CF575D" w:rsidRDefault="003224C5" w:rsidP="00CF575D">
            <w:pPr>
              <w:pStyle w:val="101"/>
              <w:framePr w:w="9893" w:wrap="notBeside" w:vAnchor="text" w:hAnchor="text" w:xAlign="center" w:y="1"/>
              <w:shd w:val="clear" w:color="auto" w:fill="auto"/>
              <w:spacing w:before="0" w:line="278" w:lineRule="exact"/>
              <w:jc w:val="left"/>
              <w:rPr>
                <w:rStyle w:val="104"/>
                <w:rFonts w:ascii="Times New Roman" w:hAnsi="Times New Roman" w:cs="Times New Roman"/>
                <w:bCs/>
                <w:color w:val="000000"/>
                <w:sz w:val="24"/>
                <w:szCs w:val="24"/>
                <w:lang w:eastAsia="ru-RU"/>
              </w:rPr>
            </w:pPr>
            <w:r w:rsidRPr="003224C5">
              <w:rPr>
                <w:rStyle w:val="104"/>
                <w:rFonts w:ascii="Times New Roman" w:hAnsi="Times New Roman" w:cs="Times New Roman"/>
                <w:bCs/>
                <w:color w:val="000000"/>
                <w:sz w:val="24"/>
                <w:szCs w:val="24"/>
                <w:lang w:eastAsia="ru-RU"/>
              </w:rPr>
              <w:t xml:space="preserve">- белый халат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/б с антистатической пропиткой</w:t>
            </w:r>
          </w:p>
          <w:p w:rsidR="00CF7EB6" w:rsidRDefault="003224C5" w:rsidP="00CF575D">
            <w:pPr>
              <w:pStyle w:val="101"/>
              <w:framePr w:w="9893" w:wrap="notBeside" w:vAnchor="text" w:hAnchor="text" w:xAlign="center" w:y="1"/>
              <w:shd w:val="clear" w:color="auto" w:fill="auto"/>
              <w:spacing w:before="0" w:line="278" w:lineRule="exact"/>
              <w:jc w:val="left"/>
              <w:rPr>
                <w:rStyle w:val="104"/>
                <w:rFonts w:ascii="Times New Roman" w:hAnsi="Times New Roman" w:cs="Times New Roman"/>
                <w:bCs/>
                <w:color w:val="000000"/>
                <w:sz w:val="24"/>
                <w:szCs w:val="24"/>
                <w:lang w:eastAsia="ru-RU"/>
              </w:rPr>
            </w:pPr>
            <w:r w:rsidRPr="003224C5">
              <w:rPr>
                <w:rStyle w:val="104"/>
                <w:rFonts w:ascii="Times New Roman" w:hAnsi="Times New Roman" w:cs="Times New Roman"/>
                <w:bCs/>
                <w:color w:val="000000"/>
                <w:sz w:val="24"/>
                <w:szCs w:val="24"/>
                <w:lang w:eastAsia="ru-RU"/>
              </w:rPr>
              <w:t>- экранный защитный фильтр</w:t>
            </w:r>
          </w:p>
          <w:p w:rsidR="003224C5" w:rsidRPr="003224C5" w:rsidRDefault="003224C5" w:rsidP="00CF575D">
            <w:pPr>
              <w:pStyle w:val="101"/>
              <w:framePr w:w="9893" w:wrap="notBeside" w:vAnchor="text" w:hAnchor="text" w:xAlign="center" w:y="1"/>
              <w:shd w:val="clear" w:color="auto" w:fill="auto"/>
              <w:spacing w:before="0" w:line="278"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спектральные очки</w:t>
            </w:r>
          </w:p>
        </w:tc>
        <w:tc>
          <w:tcPr>
            <w:tcW w:w="1632"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B23E24">
            <w:pPr>
              <w:pStyle w:val="101"/>
              <w:framePr w:w="9893" w:wrap="notBeside" w:vAnchor="text" w:hAnchor="text" w:xAlign="center" w:y="1"/>
              <w:shd w:val="clear" w:color="auto" w:fill="auto"/>
              <w:spacing w:before="0" w:line="838" w:lineRule="exact"/>
              <w:ind w:right="540"/>
              <w:jc w:val="righ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1 год износа</w:t>
            </w:r>
          </w:p>
        </w:tc>
      </w:tr>
      <w:tr w:rsidR="003224C5" w:rsidRPr="003224C5" w:rsidTr="00555E47">
        <w:trPr>
          <w:trHeight w:hRule="exact" w:val="1126"/>
          <w:jc w:val="center"/>
        </w:trPr>
        <w:tc>
          <w:tcPr>
            <w:tcW w:w="695" w:type="dxa"/>
            <w:tcBorders>
              <w:top w:val="single" w:sz="4" w:space="0" w:color="auto"/>
              <w:left w:val="single" w:sz="4" w:space="0" w:color="auto"/>
              <w:bottom w:val="nil"/>
              <w:right w:val="nil"/>
            </w:tcBorders>
            <w:shd w:val="clear" w:color="auto" w:fill="FFFFFF"/>
          </w:tcPr>
          <w:p w:rsidR="003224C5" w:rsidRPr="003224C5" w:rsidRDefault="00555E47" w:rsidP="00555E47">
            <w:pPr>
              <w:pStyle w:val="101"/>
              <w:framePr w:w="9893"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Pr>
                <w:rStyle w:val="104"/>
                <w:rFonts w:ascii="Times New Roman" w:hAnsi="Times New Roman" w:cs="Times New Roman"/>
                <w:bCs/>
                <w:color w:val="000000"/>
                <w:sz w:val="24"/>
                <w:szCs w:val="24"/>
                <w:lang w:eastAsia="ru-RU"/>
              </w:rPr>
              <w:t>18</w:t>
            </w:r>
            <w:r w:rsidR="003224C5" w:rsidRPr="003224C5">
              <w:rPr>
                <w:rStyle w:val="104"/>
                <w:rFonts w:ascii="Times New Roman" w:hAnsi="Times New Roman" w:cs="Times New Roman"/>
                <w:bCs/>
                <w:color w:val="000000"/>
                <w:sz w:val="24"/>
                <w:szCs w:val="24"/>
                <w:lang w:eastAsia="ru-RU"/>
              </w:rPr>
              <w:t>.</w:t>
            </w:r>
          </w:p>
        </w:tc>
        <w:tc>
          <w:tcPr>
            <w:tcW w:w="3815" w:type="dxa"/>
            <w:tcBorders>
              <w:top w:val="single" w:sz="4" w:space="0" w:color="auto"/>
              <w:left w:val="single" w:sz="4" w:space="0" w:color="auto"/>
              <w:bottom w:val="nil"/>
              <w:right w:val="nil"/>
            </w:tcBorders>
            <w:shd w:val="clear" w:color="auto" w:fill="FFFFFF"/>
          </w:tcPr>
          <w:p w:rsidR="003224C5" w:rsidRPr="003224C5" w:rsidRDefault="00555E47" w:rsidP="00555E47">
            <w:pPr>
              <w:pStyle w:val="101"/>
              <w:framePr w:w="9893" w:wrap="notBeside" w:vAnchor="text" w:hAnchor="text" w:xAlign="center" w:y="1"/>
              <w:shd w:val="clear" w:color="auto" w:fill="auto"/>
              <w:spacing w:before="0" w:line="230" w:lineRule="exact"/>
              <w:jc w:val="both"/>
              <w:rPr>
                <w:rFonts w:ascii="Times New Roman" w:hAnsi="Times New Roman" w:cs="Times New Roman"/>
                <w:b w:val="0"/>
                <w:sz w:val="24"/>
                <w:szCs w:val="24"/>
                <w:lang w:eastAsia="ru-RU"/>
              </w:rPr>
            </w:pPr>
            <w:proofErr w:type="spellStart"/>
            <w:r>
              <w:rPr>
                <w:rStyle w:val="104"/>
                <w:rFonts w:ascii="Times New Roman" w:hAnsi="Times New Roman" w:cs="Times New Roman"/>
                <w:bCs/>
                <w:color w:val="000000"/>
                <w:sz w:val="24"/>
                <w:szCs w:val="24"/>
                <w:lang w:eastAsia="ru-RU"/>
              </w:rPr>
              <w:t>Электрог</w:t>
            </w:r>
            <w:r w:rsidR="003224C5" w:rsidRPr="003224C5">
              <w:rPr>
                <w:rStyle w:val="104"/>
                <w:rFonts w:ascii="Times New Roman" w:hAnsi="Times New Roman" w:cs="Times New Roman"/>
                <w:bCs/>
                <w:color w:val="000000"/>
                <w:sz w:val="24"/>
                <w:szCs w:val="24"/>
                <w:lang w:eastAsia="ru-RU"/>
              </w:rPr>
              <w:t>азос</w:t>
            </w:r>
            <w:r>
              <w:rPr>
                <w:rStyle w:val="104"/>
                <w:rFonts w:ascii="Times New Roman" w:hAnsi="Times New Roman" w:cs="Times New Roman"/>
                <w:bCs/>
                <w:color w:val="000000"/>
                <w:sz w:val="24"/>
                <w:szCs w:val="24"/>
                <w:lang w:eastAsia="ru-RU"/>
              </w:rPr>
              <w:t>ва</w:t>
            </w:r>
            <w:r w:rsidR="003224C5" w:rsidRPr="003224C5">
              <w:rPr>
                <w:rStyle w:val="104"/>
                <w:rFonts w:ascii="Times New Roman" w:hAnsi="Times New Roman" w:cs="Times New Roman"/>
                <w:bCs/>
                <w:color w:val="000000"/>
                <w:sz w:val="24"/>
                <w:szCs w:val="24"/>
                <w:lang w:eastAsia="ru-RU"/>
              </w:rPr>
              <w:t>рщик</w:t>
            </w:r>
            <w:proofErr w:type="spellEnd"/>
          </w:p>
        </w:tc>
        <w:tc>
          <w:tcPr>
            <w:tcW w:w="3810" w:type="dxa"/>
            <w:tcBorders>
              <w:top w:val="single" w:sz="4" w:space="0" w:color="auto"/>
              <w:left w:val="single" w:sz="4" w:space="0" w:color="auto"/>
              <w:bottom w:val="nil"/>
              <w:right w:val="nil"/>
            </w:tcBorders>
            <w:shd w:val="clear" w:color="auto" w:fill="FFFFFF"/>
          </w:tcPr>
          <w:p w:rsidR="003224C5" w:rsidRPr="003224C5" w:rsidRDefault="003224C5" w:rsidP="00CF575D">
            <w:pPr>
              <w:pStyle w:val="101"/>
              <w:framePr w:w="9893" w:wrap="notBeside" w:vAnchor="text" w:hAnchor="text" w:xAlign="center" w:y="1"/>
              <w:numPr>
                <w:ilvl w:val="0"/>
                <w:numId w:val="31"/>
              </w:numPr>
              <w:shd w:val="clear" w:color="auto" w:fill="auto"/>
              <w:tabs>
                <w:tab w:val="left" w:pos="134"/>
              </w:tabs>
              <w:spacing w:before="0" w:line="274"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маска закрывающая</w:t>
            </w:r>
          </w:p>
          <w:p w:rsidR="00CF7EB6" w:rsidRDefault="00CF7EB6" w:rsidP="00CF7EB6">
            <w:pPr>
              <w:pStyle w:val="101"/>
              <w:framePr w:w="9893" w:wrap="notBeside" w:vAnchor="text" w:hAnchor="text" w:xAlign="center" w:y="1"/>
              <w:shd w:val="clear" w:color="auto" w:fill="auto"/>
              <w:tabs>
                <w:tab w:val="left" w:pos="1039"/>
              </w:tabs>
              <w:spacing w:before="0" w:line="274" w:lineRule="exact"/>
              <w:jc w:val="left"/>
              <w:rPr>
                <w:rStyle w:val="104"/>
                <w:rFonts w:ascii="Times New Roman" w:hAnsi="Times New Roman" w:cs="Times New Roman"/>
                <w:bCs/>
                <w:color w:val="000000"/>
                <w:sz w:val="24"/>
                <w:szCs w:val="24"/>
                <w:lang w:eastAsia="ru-RU"/>
              </w:rPr>
            </w:pPr>
            <w:r>
              <w:rPr>
                <w:rStyle w:val="104"/>
                <w:rFonts w:ascii="Times New Roman" w:hAnsi="Times New Roman" w:cs="Times New Roman"/>
                <w:bCs/>
                <w:color w:val="000000"/>
                <w:sz w:val="24"/>
                <w:szCs w:val="24"/>
                <w:lang w:eastAsia="ru-RU"/>
              </w:rPr>
              <w:t xml:space="preserve">- </w:t>
            </w:r>
            <w:r w:rsidR="003224C5" w:rsidRPr="003224C5">
              <w:rPr>
                <w:rStyle w:val="104"/>
                <w:rFonts w:ascii="Times New Roman" w:hAnsi="Times New Roman" w:cs="Times New Roman"/>
                <w:bCs/>
                <w:color w:val="000000"/>
                <w:sz w:val="24"/>
                <w:szCs w:val="24"/>
                <w:lang w:eastAsia="ru-RU"/>
              </w:rPr>
              <w:t>костюм брезентовый</w:t>
            </w:r>
          </w:p>
          <w:p w:rsidR="003224C5" w:rsidRPr="003224C5" w:rsidRDefault="003224C5" w:rsidP="00CF7EB6">
            <w:pPr>
              <w:pStyle w:val="101"/>
              <w:framePr w:w="9893" w:wrap="notBeside" w:vAnchor="text" w:hAnchor="text" w:xAlign="center" w:y="1"/>
              <w:shd w:val="clear" w:color="auto" w:fill="auto"/>
              <w:tabs>
                <w:tab w:val="left" w:pos="1039"/>
              </w:tabs>
              <w:spacing w:before="0" w:line="274"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ботинки кожаные</w:t>
            </w:r>
          </w:p>
          <w:p w:rsidR="003224C5" w:rsidRPr="003224C5" w:rsidRDefault="003224C5" w:rsidP="00CF575D">
            <w:pPr>
              <w:pStyle w:val="101"/>
              <w:framePr w:w="9893" w:wrap="notBeside" w:vAnchor="text" w:hAnchor="text" w:xAlign="center" w:y="1"/>
              <w:shd w:val="clear" w:color="auto" w:fill="auto"/>
              <w:spacing w:before="0" w:line="274"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рукавицы брезентовые</w:t>
            </w:r>
          </w:p>
        </w:tc>
        <w:tc>
          <w:tcPr>
            <w:tcW w:w="1632"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framePr w:w="9893" w:wrap="notBeside" w:vAnchor="text" w:hAnchor="text" w:xAlign="center" w:y="1"/>
              <w:rPr>
                <w:rFonts w:ascii="Times New Roman" w:hAnsi="Times New Roman"/>
              </w:rPr>
            </w:pPr>
          </w:p>
        </w:tc>
      </w:tr>
      <w:tr w:rsidR="003224C5" w:rsidRPr="003224C5" w:rsidTr="00555E47">
        <w:trPr>
          <w:trHeight w:hRule="exact" w:val="857"/>
          <w:jc w:val="center"/>
        </w:trPr>
        <w:tc>
          <w:tcPr>
            <w:tcW w:w="695" w:type="dxa"/>
            <w:tcBorders>
              <w:top w:val="single" w:sz="4" w:space="0" w:color="auto"/>
              <w:left w:val="single" w:sz="4" w:space="0" w:color="auto"/>
              <w:bottom w:val="nil"/>
              <w:right w:val="nil"/>
            </w:tcBorders>
            <w:shd w:val="clear" w:color="auto" w:fill="FFFFFF"/>
          </w:tcPr>
          <w:p w:rsidR="003224C5" w:rsidRPr="003224C5" w:rsidRDefault="00555E47" w:rsidP="00CF7EB6">
            <w:pPr>
              <w:pStyle w:val="101"/>
              <w:framePr w:w="9893"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Pr>
                <w:rStyle w:val="104"/>
                <w:rFonts w:ascii="Times New Roman" w:hAnsi="Times New Roman" w:cs="Times New Roman"/>
                <w:bCs/>
                <w:color w:val="000000"/>
                <w:sz w:val="24"/>
                <w:szCs w:val="24"/>
                <w:lang w:eastAsia="ru-RU"/>
              </w:rPr>
              <w:t>19</w:t>
            </w:r>
            <w:r w:rsidR="003224C5" w:rsidRPr="003224C5">
              <w:rPr>
                <w:rStyle w:val="104"/>
                <w:rFonts w:ascii="Times New Roman" w:hAnsi="Times New Roman" w:cs="Times New Roman"/>
                <w:bCs/>
                <w:color w:val="000000"/>
                <w:sz w:val="24"/>
                <w:szCs w:val="24"/>
                <w:lang w:eastAsia="ru-RU"/>
              </w:rPr>
              <w:t>.</w:t>
            </w:r>
          </w:p>
        </w:tc>
        <w:tc>
          <w:tcPr>
            <w:tcW w:w="3815" w:type="dxa"/>
            <w:tcBorders>
              <w:top w:val="single" w:sz="4" w:space="0" w:color="auto"/>
              <w:left w:val="single" w:sz="4" w:space="0" w:color="auto"/>
              <w:bottom w:val="nil"/>
              <w:right w:val="nil"/>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30" w:lineRule="exact"/>
              <w:jc w:val="both"/>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Повар</w:t>
            </w:r>
          </w:p>
        </w:tc>
        <w:tc>
          <w:tcPr>
            <w:tcW w:w="3810" w:type="dxa"/>
            <w:tcBorders>
              <w:top w:val="single" w:sz="4" w:space="0" w:color="auto"/>
              <w:left w:val="single" w:sz="4" w:space="0" w:color="auto"/>
              <w:bottom w:val="nil"/>
              <w:right w:val="nil"/>
            </w:tcBorders>
            <w:shd w:val="clear" w:color="auto" w:fill="FFFFFF"/>
          </w:tcPr>
          <w:p w:rsidR="00CF7EB6" w:rsidRDefault="003224C5" w:rsidP="00CF575D">
            <w:pPr>
              <w:pStyle w:val="101"/>
              <w:framePr w:w="9893" w:wrap="notBeside" w:vAnchor="text" w:hAnchor="text" w:xAlign="center" w:y="1"/>
              <w:shd w:val="clear" w:color="auto" w:fill="auto"/>
              <w:spacing w:before="0"/>
              <w:jc w:val="left"/>
              <w:rPr>
                <w:rStyle w:val="104"/>
                <w:rFonts w:ascii="Times New Roman" w:hAnsi="Times New Roman" w:cs="Times New Roman"/>
                <w:bCs/>
                <w:color w:val="000000"/>
                <w:sz w:val="24"/>
                <w:szCs w:val="24"/>
                <w:lang w:eastAsia="ru-RU"/>
              </w:rPr>
            </w:pPr>
            <w:r w:rsidRPr="003224C5">
              <w:rPr>
                <w:rStyle w:val="104"/>
                <w:rFonts w:ascii="Times New Roman" w:hAnsi="Times New Roman" w:cs="Times New Roman"/>
                <w:bCs/>
                <w:color w:val="000000"/>
                <w:sz w:val="24"/>
                <w:szCs w:val="24"/>
                <w:lang w:eastAsia="ru-RU"/>
              </w:rPr>
              <w:t xml:space="preserve">- халат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/б</w:t>
            </w:r>
          </w:p>
          <w:p w:rsidR="00CF7EB6" w:rsidRDefault="003224C5" w:rsidP="00CF575D">
            <w:pPr>
              <w:pStyle w:val="101"/>
              <w:framePr w:w="9893" w:wrap="notBeside" w:vAnchor="text" w:hAnchor="text" w:xAlign="center" w:y="1"/>
              <w:shd w:val="clear" w:color="auto" w:fill="auto"/>
              <w:spacing w:before="0"/>
              <w:jc w:val="left"/>
              <w:rPr>
                <w:rStyle w:val="104"/>
                <w:rFonts w:ascii="Times New Roman" w:hAnsi="Times New Roman" w:cs="Times New Roman"/>
                <w:bCs/>
                <w:color w:val="000000"/>
                <w:sz w:val="24"/>
                <w:szCs w:val="24"/>
                <w:lang w:eastAsia="ru-RU"/>
              </w:rPr>
            </w:pPr>
            <w:r w:rsidRPr="003224C5">
              <w:rPr>
                <w:rStyle w:val="104"/>
                <w:rFonts w:ascii="Times New Roman" w:hAnsi="Times New Roman" w:cs="Times New Roman"/>
                <w:bCs/>
                <w:color w:val="000000"/>
                <w:sz w:val="24"/>
                <w:szCs w:val="24"/>
                <w:lang w:eastAsia="ru-RU"/>
              </w:rPr>
              <w:t xml:space="preserve">- фартук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/б</w:t>
            </w:r>
          </w:p>
          <w:p w:rsidR="003224C5" w:rsidRPr="003224C5" w:rsidRDefault="003224C5" w:rsidP="00CF575D">
            <w:pPr>
              <w:pStyle w:val="101"/>
              <w:framePr w:w="9893" w:wrap="notBeside" w:vAnchor="text" w:hAnchor="text" w:xAlign="center" w:y="1"/>
              <w:shd w:val="clear" w:color="auto" w:fill="auto"/>
              <w:spacing w:before="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тапочки, нарукавники</w:t>
            </w:r>
          </w:p>
        </w:tc>
        <w:tc>
          <w:tcPr>
            <w:tcW w:w="1632" w:type="dxa"/>
            <w:tcBorders>
              <w:top w:val="single" w:sz="4" w:space="0" w:color="auto"/>
              <w:left w:val="single" w:sz="4" w:space="0" w:color="auto"/>
              <w:bottom w:val="nil"/>
              <w:right w:val="single" w:sz="4" w:space="0" w:color="auto"/>
            </w:tcBorders>
            <w:shd w:val="clear" w:color="auto" w:fill="FFFFFF"/>
          </w:tcPr>
          <w:p w:rsidR="003224C5" w:rsidRPr="003224C5" w:rsidRDefault="003224C5" w:rsidP="00AA5021">
            <w:pPr>
              <w:pStyle w:val="101"/>
              <w:framePr w:w="9893" w:wrap="notBeside" w:vAnchor="text" w:hAnchor="text" w:xAlign="center" w:y="1"/>
              <w:shd w:val="clear" w:color="auto" w:fill="auto"/>
              <w:spacing w:before="0" w:line="230" w:lineRule="exact"/>
              <w:ind w:left="54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1 год</w:t>
            </w:r>
          </w:p>
        </w:tc>
      </w:tr>
      <w:tr w:rsidR="003224C5" w:rsidRPr="003224C5" w:rsidTr="00555E47">
        <w:trPr>
          <w:trHeight w:hRule="exact" w:val="1713"/>
          <w:jc w:val="center"/>
        </w:trPr>
        <w:tc>
          <w:tcPr>
            <w:tcW w:w="695" w:type="dxa"/>
            <w:tcBorders>
              <w:top w:val="single" w:sz="4" w:space="0" w:color="auto"/>
              <w:left w:val="single" w:sz="4" w:space="0" w:color="auto"/>
              <w:bottom w:val="single" w:sz="4" w:space="0" w:color="auto"/>
              <w:right w:val="nil"/>
            </w:tcBorders>
            <w:shd w:val="clear" w:color="auto" w:fill="FFFFFF"/>
          </w:tcPr>
          <w:p w:rsidR="003224C5" w:rsidRPr="003224C5" w:rsidRDefault="00555E47" w:rsidP="00CF7EB6">
            <w:pPr>
              <w:pStyle w:val="101"/>
              <w:framePr w:w="9893" w:wrap="notBeside" w:vAnchor="text" w:hAnchor="text" w:xAlign="center" w:y="1"/>
              <w:shd w:val="clear" w:color="auto" w:fill="auto"/>
              <w:spacing w:before="0" w:line="230" w:lineRule="exact"/>
              <w:ind w:left="260"/>
              <w:jc w:val="left"/>
              <w:rPr>
                <w:rFonts w:ascii="Times New Roman" w:hAnsi="Times New Roman" w:cs="Times New Roman"/>
                <w:b w:val="0"/>
                <w:sz w:val="24"/>
                <w:szCs w:val="24"/>
                <w:lang w:eastAsia="ru-RU"/>
              </w:rPr>
            </w:pPr>
            <w:r>
              <w:rPr>
                <w:rStyle w:val="104"/>
                <w:rFonts w:ascii="Times New Roman" w:hAnsi="Times New Roman" w:cs="Times New Roman"/>
                <w:bCs/>
                <w:color w:val="000000"/>
                <w:sz w:val="24"/>
                <w:szCs w:val="24"/>
                <w:lang w:eastAsia="ru-RU"/>
              </w:rPr>
              <w:t>20</w:t>
            </w:r>
            <w:r w:rsidR="003224C5" w:rsidRPr="003224C5">
              <w:rPr>
                <w:rStyle w:val="104"/>
                <w:rFonts w:ascii="Times New Roman" w:hAnsi="Times New Roman" w:cs="Times New Roman"/>
                <w:bCs/>
                <w:color w:val="000000"/>
                <w:sz w:val="24"/>
                <w:szCs w:val="24"/>
                <w:lang w:eastAsia="ru-RU"/>
              </w:rPr>
              <w:t>.</w:t>
            </w:r>
          </w:p>
        </w:tc>
        <w:tc>
          <w:tcPr>
            <w:tcW w:w="3815" w:type="dxa"/>
            <w:tcBorders>
              <w:top w:val="single" w:sz="4" w:space="0" w:color="auto"/>
              <w:left w:val="single" w:sz="4" w:space="0" w:color="auto"/>
              <w:bottom w:val="single" w:sz="4" w:space="0" w:color="auto"/>
              <w:right w:val="nil"/>
            </w:tcBorders>
            <w:shd w:val="clear" w:color="auto" w:fill="FFFFFF"/>
          </w:tcPr>
          <w:p w:rsidR="003224C5" w:rsidRPr="003224C5" w:rsidRDefault="00555E47" w:rsidP="00AA5021">
            <w:pPr>
              <w:pStyle w:val="101"/>
              <w:framePr w:w="9893" w:wrap="notBeside" w:vAnchor="text" w:hAnchor="text" w:xAlign="center" w:y="1"/>
              <w:shd w:val="clear" w:color="auto" w:fill="auto"/>
              <w:spacing w:before="0" w:line="230" w:lineRule="exact"/>
              <w:jc w:val="both"/>
              <w:rPr>
                <w:rFonts w:ascii="Times New Roman" w:hAnsi="Times New Roman" w:cs="Times New Roman"/>
                <w:b w:val="0"/>
                <w:sz w:val="24"/>
                <w:szCs w:val="24"/>
                <w:lang w:eastAsia="ru-RU"/>
              </w:rPr>
            </w:pPr>
            <w:r>
              <w:rPr>
                <w:rStyle w:val="104"/>
                <w:rFonts w:ascii="Times New Roman" w:hAnsi="Times New Roman" w:cs="Times New Roman"/>
                <w:bCs/>
                <w:color w:val="000000"/>
                <w:sz w:val="24"/>
                <w:szCs w:val="24"/>
                <w:lang w:eastAsia="ru-RU"/>
              </w:rPr>
              <w:t>Работники ЦСО</w:t>
            </w:r>
          </w:p>
        </w:tc>
        <w:tc>
          <w:tcPr>
            <w:tcW w:w="3810" w:type="dxa"/>
            <w:tcBorders>
              <w:top w:val="single" w:sz="4" w:space="0" w:color="auto"/>
              <w:left w:val="single" w:sz="4" w:space="0" w:color="auto"/>
              <w:bottom w:val="single" w:sz="4" w:space="0" w:color="auto"/>
              <w:right w:val="nil"/>
            </w:tcBorders>
            <w:shd w:val="clear" w:color="auto" w:fill="FFFFFF"/>
          </w:tcPr>
          <w:p w:rsidR="003224C5" w:rsidRPr="003224C5" w:rsidRDefault="003224C5" w:rsidP="00CF575D">
            <w:pPr>
              <w:pStyle w:val="101"/>
              <w:framePr w:w="9893" w:wrap="notBeside" w:vAnchor="text" w:hAnchor="text" w:xAlign="center" w:y="1"/>
              <w:numPr>
                <w:ilvl w:val="0"/>
                <w:numId w:val="32"/>
              </w:numPr>
              <w:shd w:val="clear" w:color="auto" w:fill="auto"/>
              <w:tabs>
                <w:tab w:val="left" w:pos="134"/>
              </w:tabs>
              <w:spacing w:before="0" w:line="271"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халат </w:t>
            </w:r>
            <w:proofErr w:type="spellStart"/>
            <w:r w:rsidRPr="003224C5">
              <w:rPr>
                <w:rStyle w:val="104"/>
                <w:rFonts w:ascii="Times New Roman" w:hAnsi="Times New Roman" w:cs="Times New Roman"/>
                <w:bCs/>
                <w:color w:val="000000"/>
                <w:sz w:val="24"/>
                <w:szCs w:val="24"/>
                <w:lang w:eastAsia="ru-RU"/>
              </w:rPr>
              <w:t>х</w:t>
            </w:r>
            <w:proofErr w:type="spellEnd"/>
            <w:r w:rsidRPr="003224C5">
              <w:rPr>
                <w:rStyle w:val="104"/>
                <w:rFonts w:ascii="Times New Roman" w:hAnsi="Times New Roman" w:cs="Times New Roman"/>
                <w:bCs/>
                <w:color w:val="000000"/>
                <w:sz w:val="24"/>
                <w:szCs w:val="24"/>
                <w:lang w:eastAsia="ru-RU"/>
              </w:rPr>
              <w:t>/б</w:t>
            </w:r>
          </w:p>
          <w:p w:rsidR="003224C5" w:rsidRPr="003224C5" w:rsidRDefault="003224C5" w:rsidP="00CF575D">
            <w:pPr>
              <w:pStyle w:val="101"/>
              <w:framePr w:w="9893" w:wrap="notBeside" w:vAnchor="text" w:hAnchor="text" w:xAlign="center" w:y="1"/>
              <w:shd w:val="clear" w:color="auto" w:fill="auto"/>
              <w:spacing w:before="0" w:line="271"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фартук клеенчатый</w:t>
            </w:r>
          </w:p>
          <w:p w:rsidR="003224C5" w:rsidRPr="003224C5" w:rsidRDefault="003224C5" w:rsidP="00CF575D">
            <w:pPr>
              <w:pStyle w:val="101"/>
              <w:framePr w:w="9893" w:wrap="notBeside" w:vAnchor="text" w:hAnchor="text" w:xAlign="center" w:y="1"/>
              <w:numPr>
                <w:ilvl w:val="0"/>
                <w:numId w:val="32"/>
              </w:numPr>
              <w:shd w:val="clear" w:color="auto" w:fill="auto"/>
              <w:tabs>
                <w:tab w:val="left" w:pos="134"/>
              </w:tabs>
              <w:spacing w:before="0" w:line="271"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очки защитные</w:t>
            </w:r>
          </w:p>
          <w:p w:rsidR="003224C5" w:rsidRPr="003224C5" w:rsidRDefault="003224C5" w:rsidP="00CF575D">
            <w:pPr>
              <w:pStyle w:val="101"/>
              <w:framePr w:w="9893" w:wrap="notBeside" w:vAnchor="text" w:hAnchor="text" w:xAlign="center" w:y="1"/>
              <w:numPr>
                <w:ilvl w:val="0"/>
                <w:numId w:val="32"/>
              </w:numPr>
              <w:shd w:val="clear" w:color="auto" w:fill="auto"/>
              <w:tabs>
                <w:tab w:val="left" w:pos="134"/>
              </w:tabs>
              <w:spacing w:before="0" w:line="271"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тапки кожаные</w:t>
            </w:r>
          </w:p>
          <w:p w:rsidR="003224C5" w:rsidRPr="003224C5" w:rsidRDefault="003224C5" w:rsidP="00CF575D">
            <w:pPr>
              <w:pStyle w:val="101"/>
              <w:framePr w:w="9893" w:wrap="notBeside" w:vAnchor="text" w:hAnchor="text" w:xAlign="center" w:y="1"/>
              <w:shd w:val="clear" w:color="auto" w:fill="auto"/>
              <w:spacing w:before="0" w:line="271"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рукавицы комбинированные</w:t>
            </w:r>
          </w:p>
          <w:p w:rsidR="003224C5" w:rsidRPr="003224C5" w:rsidRDefault="003224C5" w:rsidP="00CF575D">
            <w:pPr>
              <w:pStyle w:val="101"/>
              <w:framePr w:w="9893" w:wrap="notBeside" w:vAnchor="text" w:hAnchor="text" w:xAlign="center" w:y="1"/>
              <w:numPr>
                <w:ilvl w:val="0"/>
                <w:numId w:val="32"/>
              </w:numPr>
              <w:shd w:val="clear" w:color="auto" w:fill="auto"/>
              <w:tabs>
                <w:tab w:val="left" w:pos="139"/>
              </w:tabs>
              <w:spacing w:before="0" w:line="271" w:lineRule="exact"/>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косынка</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3224C5" w:rsidRPr="003224C5" w:rsidRDefault="003224C5" w:rsidP="00AA5021">
            <w:pPr>
              <w:pStyle w:val="101"/>
              <w:framePr w:w="9893" w:wrap="notBeside" w:vAnchor="text" w:hAnchor="text" w:xAlign="center" w:y="1"/>
              <w:shd w:val="clear" w:color="auto" w:fill="auto"/>
              <w:spacing w:before="0" w:after="480"/>
              <w:ind w:left="54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 xml:space="preserve">2 года </w:t>
            </w:r>
            <w:proofErr w:type="spellStart"/>
            <w:r w:rsidRPr="003224C5">
              <w:rPr>
                <w:rStyle w:val="104"/>
                <w:rFonts w:ascii="Times New Roman" w:hAnsi="Times New Roman" w:cs="Times New Roman"/>
                <w:bCs/>
                <w:color w:val="000000"/>
                <w:sz w:val="24"/>
                <w:szCs w:val="24"/>
                <w:lang w:eastAsia="ru-RU"/>
              </w:rPr>
              <w:t>Деж</w:t>
            </w:r>
            <w:proofErr w:type="spellEnd"/>
            <w:r w:rsidRPr="003224C5">
              <w:rPr>
                <w:rStyle w:val="104"/>
                <w:rFonts w:ascii="Times New Roman" w:hAnsi="Times New Roman" w:cs="Times New Roman"/>
                <w:bCs/>
                <w:color w:val="000000"/>
                <w:sz w:val="24"/>
                <w:szCs w:val="24"/>
                <w:lang w:eastAsia="ru-RU"/>
              </w:rPr>
              <w:t>.</w:t>
            </w:r>
          </w:p>
          <w:p w:rsidR="003224C5" w:rsidRPr="003224C5" w:rsidRDefault="003224C5" w:rsidP="00AA5021">
            <w:pPr>
              <w:pStyle w:val="101"/>
              <w:framePr w:w="9893" w:wrap="notBeside" w:vAnchor="text" w:hAnchor="text" w:xAlign="center" w:y="1"/>
              <w:shd w:val="clear" w:color="auto" w:fill="auto"/>
              <w:spacing w:before="480" w:after="60" w:line="230" w:lineRule="exact"/>
              <w:ind w:left="54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2 мес.</w:t>
            </w:r>
          </w:p>
          <w:p w:rsidR="003224C5" w:rsidRPr="003224C5" w:rsidRDefault="003224C5" w:rsidP="00AA5021">
            <w:pPr>
              <w:pStyle w:val="101"/>
              <w:framePr w:w="9893" w:wrap="notBeside" w:vAnchor="text" w:hAnchor="text" w:xAlign="center" w:y="1"/>
              <w:shd w:val="clear" w:color="auto" w:fill="auto"/>
              <w:spacing w:before="60" w:line="230" w:lineRule="exact"/>
              <w:ind w:left="540"/>
              <w:jc w:val="left"/>
              <w:rPr>
                <w:rFonts w:ascii="Times New Roman" w:hAnsi="Times New Roman" w:cs="Times New Roman"/>
                <w:b w:val="0"/>
                <w:sz w:val="24"/>
                <w:szCs w:val="24"/>
                <w:lang w:eastAsia="ru-RU"/>
              </w:rPr>
            </w:pPr>
            <w:r w:rsidRPr="003224C5">
              <w:rPr>
                <w:rStyle w:val="104"/>
                <w:rFonts w:ascii="Times New Roman" w:hAnsi="Times New Roman" w:cs="Times New Roman"/>
                <w:bCs/>
                <w:color w:val="000000"/>
                <w:sz w:val="24"/>
                <w:szCs w:val="24"/>
                <w:lang w:eastAsia="ru-RU"/>
              </w:rPr>
              <w:t>2 года</w:t>
            </w:r>
          </w:p>
        </w:tc>
      </w:tr>
    </w:tbl>
    <w:p w:rsidR="003224C5" w:rsidRPr="00C74536" w:rsidRDefault="003224C5" w:rsidP="00BE450B">
      <w:pPr>
        <w:ind w:firstLine="0"/>
      </w:pPr>
    </w:p>
    <w:p w:rsidR="00555E47" w:rsidRDefault="003224C5" w:rsidP="003224C5">
      <w:pPr>
        <w:rPr>
          <w:rFonts w:ascii="Times New Roman" w:hAnsi="Times New Roman"/>
        </w:rPr>
      </w:pPr>
      <w:r>
        <w:rPr>
          <w:rFonts w:ascii="Times New Roman" w:hAnsi="Times New Roman"/>
        </w:rPr>
        <w:t xml:space="preserve">                                                                                                             </w:t>
      </w:r>
    </w:p>
    <w:p w:rsidR="008A2EAE" w:rsidRDefault="003224C5" w:rsidP="006D205D">
      <w:pPr>
        <w:ind w:firstLine="0"/>
        <w:rPr>
          <w:rFonts w:ascii="Times New Roman" w:hAnsi="Times New Roman"/>
        </w:rPr>
      </w:pPr>
      <w:r>
        <w:rPr>
          <w:rFonts w:ascii="Times New Roman" w:hAnsi="Times New Roman"/>
        </w:rPr>
        <w:lastRenderedPageBreak/>
        <w:t xml:space="preserve">   </w:t>
      </w:r>
    </w:p>
    <w:p w:rsidR="003224C5" w:rsidRDefault="003224C5" w:rsidP="00555E47">
      <w:pPr>
        <w:jc w:val="right"/>
        <w:rPr>
          <w:rFonts w:ascii="Times New Roman" w:hAnsi="Times New Roman"/>
        </w:rPr>
      </w:pPr>
      <w:r>
        <w:rPr>
          <w:rFonts w:ascii="Times New Roman" w:hAnsi="Times New Roman"/>
        </w:rPr>
        <w:t xml:space="preserve">  Приложение № </w:t>
      </w:r>
      <w:r w:rsidR="00E1698A">
        <w:rPr>
          <w:rFonts w:ascii="Times New Roman" w:hAnsi="Times New Roman"/>
        </w:rPr>
        <w:t>11</w:t>
      </w:r>
    </w:p>
    <w:p w:rsidR="003224C5" w:rsidRDefault="003224C5" w:rsidP="003224C5">
      <w:pPr>
        <w:rPr>
          <w:rFonts w:ascii="Times New Roman" w:hAnsi="Times New Roman"/>
        </w:rPr>
      </w:pPr>
    </w:p>
    <w:p w:rsidR="003224C5" w:rsidRDefault="003224C5" w:rsidP="003224C5">
      <w:pPr>
        <w:rPr>
          <w:rFonts w:ascii="Times New Roman" w:hAnsi="Times New Roman"/>
        </w:rPr>
      </w:pPr>
      <w:r>
        <w:rPr>
          <w:rFonts w:ascii="Times New Roman" w:hAnsi="Times New Roman"/>
        </w:rPr>
        <w:t>СОГЛАСОВАНО</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УТВЕРЖДАЮ:</w:t>
      </w:r>
    </w:p>
    <w:p w:rsidR="003224C5" w:rsidRDefault="003224C5" w:rsidP="003224C5">
      <w:pPr>
        <w:rPr>
          <w:rFonts w:ascii="Times New Roman" w:hAnsi="Times New Roman"/>
        </w:rPr>
      </w:pPr>
      <w:r>
        <w:rPr>
          <w:rFonts w:ascii="Times New Roman" w:hAnsi="Times New Roman"/>
        </w:rPr>
        <w:t>Председатель профкома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Главный врач МБУЗ БР «ЦРБ»</w:t>
      </w:r>
    </w:p>
    <w:p w:rsidR="003224C5" w:rsidRDefault="003224C5" w:rsidP="003224C5">
      <w:pPr>
        <w:rPr>
          <w:rFonts w:ascii="Times New Roman" w:hAnsi="Times New Roman"/>
        </w:rPr>
      </w:pPr>
      <w:r>
        <w:rPr>
          <w:rFonts w:ascii="Times New Roman" w:hAnsi="Times New Roman"/>
        </w:rPr>
        <w:t xml:space="preserve">        МБУЗ БР «ЦРБ»</w:t>
      </w:r>
      <w:r>
        <w:rPr>
          <w:rFonts w:ascii="Times New Roman" w:hAnsi="Times New Roman"/>
        </w:rPr>
        <w:tab/>
      </w:r>
    </w:p>
    <w:p w:rsidR="003224C5" w:rsidRDefault="003224C5" w:rsidP="003224C5">
      <w:pPr>
        <w:rPr>
          <w:rFonts w:ascii="Times New Roman" w:hAnsi="Times New Roman"/>
        </w:rPr>
      </w:pPr>
      <w:r>
        <w:rPr>
          <w:rFonts w:ascii="Times New Roman" w:hAnsi="Times New Roman"/>
        </w:rPr>
        <w:t>______________ Ю.А.Кузьмин</w:t>
      </w:r>
      <w:r>
        <w:rPr>
          <w:rFonts w:ascii="Times New Roman" w:hAnsi="Times New Roman"/>
        </w:rPr>
        <w:tab/>
      </w:r>
      <w:r>
        <w:rPr>
          <w:rFonts w:ascii="Times New Roman" w:hAnsi="Times New Roman"/>
        </w:rPr>
        <w:tab/>
      </w:r>
      <w:r>
        <w:rPr>
          <w:rFonts w:ascii="Times New Roman" w:hAnsi="Times New Roman"/>
        </w:rPr>
        <w:tab/>
        <w:t>_______________ Г.А.Федорченко</w:t>
      </w:r>
    </w:p>
    <w:p w:rsidR="003224C5" w:rsidRDefault="003224C5" w:rsidP="003224C5">
      <w:pPr>
        <w:rPr>
          <w:rFonts w:ascii="Times New Roman" w:hAnsi="Times New Roman"/>
        </w:rPr>
      </w:pPr>
    </w:p>
    <w:p w:rsidR="002D0F76" w:rsidRDefault="002D0F76" w:rsidP="003224C5">
      <w:pPr>
        <w:jc w:val="center"/>
        <w:rPr>
          <w:rFonts w:ascii="Times New Roman" w:hAnsi="Times New Roman"/>
          <w:b/>
        </w:rPr>
      </w:pPr>
    </w:p>
    <w:p w:rsidR="003224C5" w:rsidRPr="002D0F76" w:rsidRDefault="003224C5" w:rsidP="003224C5">
      <w:pPr>
        <w:jc w:val="center"/>
        <w:rPr>
          <w:rFonts w:ascii="Times New Roman" w:hAnsi="Times New Roman"/>
          <w:b/>
        </w:rPr>
      </w:pPr>
      <w:proofErr w:type="gramStart"/>
      <w:r w:rsidRPr="002D0F76">
        <w:rPr>
          <w:rFonts w:ascii="Times New Roman" w:hAnsi="Times New Roman"/>
          <w:b/>
        </w:rPr>
        <w:t>П</w:t>
      </w:r>
      <w:proofErr w:type="gramEnd"/>
      <w:r w:rsidRPr="002D0F76">
        <w:rPr>
          <w:rFonts w:ascii="Times New Roman" w:hAnsi="Times New Roman"/>
          <w:b/>
        </w:rPr>
        <w:t xml:space="preserve"> Е Р Е Ч Е Н Ь</w:t>
      </w:r>
    </w:p>
    <w:p w:rsidR="003224C5" w:rsidRPr="002D0F76" w:rsidRDefault="003224C5" w:rsidP="003224C5">
      <w:pPr>
        <w:jc w:val="center"/>
        <w:rPr>
          <w:rFonts w:ascii="Times New Roman" w:hAnsi="Times New Roman"/>
          <w:b/>
        </w:rPr>
      </w:pPr>
      <w:r w:rsidRPr="002D0F76">
        <w:rPr>
          <w:rFonts w:ascii="Times New Roman" w:hAnsi="Times New Roman"/>
          <w:b/>
        </w:rPr>
        <w:t xml:space="preserve">работ, при выполнении которых, работники имеют право </w:t>
      </w:r>
      <w:proofErr w:type="gramStart"/>
      <w:r w:rsidRPr="002D0F76">
        <w:rPr>
          <w:rFonts w:ascii="Times New Roman" w:hAnsi="Times New Roman"/>
          <w:b/>
        </w:rPr>
        <w:t>на</w:t>
      </w:r>
      <w:proofErr w:type="gramEnd"/>
      <w:r w:rsidRPr="002D0F76">
        <w:rPr>
          <w:rFonts w:ascii="Times New Roman" w:hAnsi="Times New Roman"/>
          <w:b/>
        </w:rPr>
        <w:t xml:space="preserve"> </w:t>
      </w:r>
    </w:p>
    <w:p w:rsidR="003224C5" w:rsidRPr="00C74536" w:rsidRDefault="003224C5" w:rsidP="003224C5">
      <w:pPr>
        <w:jc w:val="center"/>
        <w:rPr>
          <w:rFonts w:ascii="Times New Roman" w:hAnsi="Times New Roman"/>
        </w:rPr>
      </w:pPr>
      <w:r w:rsidRPr="002D0F76">
        <w:rPr>
          <w:rFonts w:ascii="Times New Roman" w:hAnsi="Times New Roman"/>
          <w:b/>
        </w:rPr>
        <w:t>получение бесплатного молока и</w:t>
      </w:r>
      <w:r w:rsidR="00322C74" w:rsidRPr="002D0F76">
        <w:rPr>
          <w:rFonts w:ascii="Times New Roman" w:hAnsi="Times New Roman"/>
          <w:b/>
        </w:rPr>
        <w:t>ли других равноценных продуктов</w:t>
      </w:r>
    </w:p>
    <w:p w:rsidR="003224C5" w:rsidRPr="00C74536" w:rsidRDefault="003224C5" w:rsidP="003224C5">
      <w:pPr>
        <w:jc w:val="center"/>
        <w:rPr>
          <w:rFonts w:ascii="Times New Roman" w:hAnsi="Times New Roman"/>
        </w:rPr>
      </w:pPr>
    </w:p>
    <w:p w:rsidR="003224C5" w:rsidRPr="00C74536" w:rsidRDefault="003224C5" w:rsidP="00F32C43">
      <w:pPr>
        <w:ind w:firstLine="708"/>
        <w:rPr>
          <w:rFonts w:ascii="Times New Roman" w:hAnsi="Times New Roman"/>
        </w:rPr>
      </w:pPr>
      <w:r w:rsidRPr="00C74536">
        <w:rPr>
          <w:rFonts w:ascii="Times New Roman" w:hAnsi="Times New Roman"/>
        </w:rPr>
        <w:t xml:space="preserve">На основании </w:t>
      </w:r>
      <w:hyperlink r:id="rId27" w:anchor="dst102388" w:history="1">
        <w:r w:rsidR="00A00C92" w:rsidRPr="00891905">
          <w:rPr>
            <w:rStyle w:val="aff3"/>
            <w:rFonts w:ascii="Times New Roman" w:hAnsi="Times New Roman"/>
            <w:color w:val="auto"/>
            <w:u w:val="none"/>
            <w:shd w:val="clear" w:color="auto" w:fill="FFFFFF"/>
          </w:rPr>
          <w:t>статьи</w:t>
        </w:r>
        <w:r w:rsidR="00891905" w:rsidRPr="00891905">
          <w:rPr>
            <w:rStyle w:val="aff3"/>
            <w:rFonts w:ascii="Times New Roman" w:hAnsi="Times New Roman"/>
            <w:color w:val="auto"/>
            <w:u w:val="none"/>
            <w:shd w:val="clear" w:color="auto" w:fill="FFFFFF"/>
          </w:rPr>
          <w:t xml:space="preserve"> </w:t>
        </w:r>
        <w:r w:rsidR="00A00C92" w:rsidRPr="00891905">
          <w:rPr>
            <w:rStyle w:val="aff3"/>
            <w:rFonts w:ascii="Times New Roman" w:hAnsi="Times New Roman"/>
            <w:color w:val="auto"/>
            <w:u w:val="none"/>
            <w:shd w:val="clear" w:color="auto" w:fill="FFFFFF"/>
          </w:rPr>
          <w:t>222</w:t>
        </w:r>
      </w:hyperlink>
      <w:r w:rsidR="00A00C92" w:rsidRPr="00891905">
        <w:rPr>
          <w:rFonts w:ascii="Times New Roman" w:hAnsi="Times New Roman"/>
          <w:shd w:val="clear" w:color="auto" w:fill="FFFFFF"/>
        </w:rPr>
        <w:t> Трудового кодекса Российской Федерации </w:t>
      </w:r>
      <w:r w:rsidRPr="00C74536">
        <w:rPr>
          <w:rFonts w:ascii="Times New Roman" w:hAnsi="Times New Roman"/>
        </w:rPr>
        <w:t xml:space="preserve">и </w:t>
      </w:r>
      <w:r>
        <w:rPr>
          <w:rFonts w:ascii="Times New Roman" w:hAnsi="Times New Roman"/>
        </w:rPr>
        <w:t>по результатам специальной оценки условий труда</w:t>
      </w:r>
      <w:r w:rsidRPr="00C74536">
        <w:rPr>
          <w:rFonts w:ascii="Times New Roman" w:hAnsi="Times New Roman"/>
        </w:rPr>
        <w:t>.</w:t>
      </w:r>
    </w:p>
    <w:p w:rsidR="003224C5" w:rsidRPr="00C74536" w:rsidRDefault="003224C5" w:rsidP="003224C5">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3009"/>
        <w:gridCol w:w="2630"/>
        <w:gridCol w:w="3799"/>
      </w:tblGrid>
      <w:tr w:rsidR="003224C5" w:rsidRPr="00C74536" w:rsidTr="002D0F76">
        <w:tc>
          <w:tcPr>
            <w:tcW w:w="342" w:type="pct"/>
            <w:shd w:val="clear" w:color="auto" w:fill="auto"/>
          </w:tcPr>
          <w:p w:rsidR="003224C5" w:rsidRPr="00C74536" w:rsidRDefault="003224C5" w:rsidP="00AA5021">
            <w:pPr>
              <w:jc w:val="center"/>
              <w:rPr>
                <w:rFonts w:ascii="Times New Roman" w:hAnsi="Times New Roman"/>
              </w:rPr>
            </w:pPr>
            <w:r w:rsidRPr="00C74536">
              <w:rPr>
                <w:rFonts w:ascii="Times New Roman" w:hAnsi="Times New Roman"/>
              </w:rPr>
              <w:t>№</w:t>
            </w:r>
            <w:r>
              <w:rPr>
                <w:rFonts w:ascii="Times New Roman" w:hAnsi="Times New Roman"/>
              </w:rPr>
              <w:t>№</w:t>
            </w:r>
            <w:r w:rsidRPr="00C74536">
              <w:rPr>
                <w:rFonts w:ascii="Times New Roman" w:hAnsi="Times New Roman"/>
              </w:rPr>
              <w:t xml:space="preserve"> </w:t>
            </w:r>
            <w:proofErr w:type="spellStart"/>
            <w:proofErr w:type="gramStart"/>
            <w:r w:rsidRPr="00C74536">
              <w:rPr>
                <w:rFonts w:ascii="Times New Roman" w:hAnsi="Times New Roman"/>
              </w:rPr>
              <w:t>п</w:t>
            </w:r>
            <w:proofErr w:type="spellEnd"/>
            <w:proofErr w:type="gramEnd"/>
            <w:r w:rsidRPr="00C74536">
              <w:rPr>
                <w:rFonts w:ascii="Times New Roman" w:hAnsi="Times New Roman"/>
              </w:rPr>
              <w:t>/</w:t>
            </w:r>
            <w:proofErr w:type="spellStart"/>
            <w:r w:rsidRPr="00C74536">
              <w:rPr>
                <w:rFonts w:ascii="Times New Roman" w:hAnsi="Times New Roman"/>
              </w:rPr>
              <w:t>п</w:t>
            </w:r>
            <w:proofErr w:type="spellEnd"/>
          </w:p>
        </w:tc>
        <w:tc>
          <w:tcPr>
            <w:tcW w:w="1485" w:type="pct"/>
            <w:shd w:val="clear" w:color="auto" w:fill="auto"/>
          </w:tcPr>
          <w:p w:rsidR="003224C5" w:rsidRPr="00C74536" w:rsidRDefault="003224C5" w:rsidP="003224C5">
            <w:pPr>
              <w:ind w:firstLine="0"/>
              <w:jc w:val="center"/>
              <w:rPr>
                <w:rFonts w:ascii="Times New Roman" w:hAnsi="Times New Roman"/>
              </w:rPr>
            </w:pPr>
            <w:r w:rsidRPr="00C74536">
              <w:rPr>
                <w:rFonts w:ascii="Times New Roman" w:hAnsi="Times New Roman"/>
              </w:rPr>
              <w:t>Наименование отделения</w:t>
            </w:r>
          </w:p>
        </w:tc>
        <w:tc>
          <w:tcPr>
            <w:tcW w:w="1298" w:type="pct"/>
            <w:shd w:val="clear" w:color="auto" w:fill="auto"/>
          </w:tcPr>
          <w:p w:rsidR="003224C5" w:rsidRPr="00C74536" w:rsidRDefault="003224C5" w:rsidP="003224C5">
            <w:pPr>
              <w:ind w:firstLine="0"/>
              <w:jc w:val="center"/>
              <w:rPr>
                <w:rFonts w:ascii="Times New Roman" w:hAnsi="Times New Roman"/>
              </w:rPr>
            </w:pPr>
            <w:r w:rsidRPr="00C74536">
              <w:rPr>
                <w:rFonts w:ascii="Times New Roman" w:hAnsi="Times New Roman"/>
              </w:rPr>
              <w:t>Наименование должности</w:t>
            </w:r>
          </w:p>
        </w:tc>
        <w:tc>
          <w:tcPr>
            <w:tcW w:w="1876" w:type="pct"/>
            <w:shd w:val="clear" w:color="auto" w:fill="auto"/>
          </w:tcPr>
          <w:p w:rsidR="003224C5" w:rsidRPr="00C74536" w:rsidRDefault="003224C5" w:rsidP="003224C5">
            <w:pPr>
              <w:ind w:firstLine="0"/>
              <w:jc w:val="center"/>
              <w:rPr>
                <w:rFonts w:ascii="Times New Roman" w:hAnsi="Times New Roman"/>
              </w:rPr>
            </w:pPr>
            <w:r w:rsidRPr="00C74536">
              <w:rPr>
                <w:rFonts w:ascii="Times New Roman" w:hAnsi="Times New Roman"/>
              </w:rPr>
              <w:t>Наименование вредного и (или) опасного производственного фактора</w:t>
            </w:r>
          </w:p>
        </w:tc>
      </w:tr>
      <w:tr w:rsidR="002D0F76" w:rsidRPr="00C74536" w:rsidTr="002D0F76">
        <w:tc>
          <w:tcPr>
            <w:tcW w:w="342" w:type="pct"/>
            <w:shd w:val="clear" w:color="auto" w:fill="auto"/>
            <w:vAlign w:val="center"/>
          </w:tcPr>
          <w:p w:rsidR="002D0F76" w:rsidRPr="002D0F76" w:rsidRDefault="002D0F76" w:rsidP="002D0F76">
            <w:pPr>
              <w:pStyle w:val="af0"/>
              <w:numPr>
                <w:ilvl w:val="0"/>
                <w:numId w:val="47"/>
              </w:numPr>
              <w:jc w:val="center"/>
              <w:rPr>
                <w:rFonts w:ascii="Times New Roman" w:hAnsi="Times New Roman"/>
              </w:rPr>
            </w:pPr>
          </w:p>
        </w:tc>
        <w:tc>
          <w:tcPr>
            <w:tcW w:w="1485" w:type="pct"/>
            <w:shd w:val="clear" w:color="auto" w:fill="auto"/>
          </w:tcPr>
          <w:p w:rsidR="002D0F76" w:rsidRPr="00C74536" w:rsidRDefault="002D0F76" w:rsidP="003224C5">
            <w:pPr>
              <w:ind w:firstLine="0"/>
              <w:jc w:val="left"/>
              <w:rPr>
                <w:rFonts w:ascii="Times New Roman" w:hAnsi="Times New Roman"/>
              </w:rPr>
            </w:pPr>
            <w:r>
              <w:rPr>
                <w:rFonts w:ascii="Times New Roman" w:hAnsi="Times New Roman"/>
              </w:rPr>
              <w:t>Рентгенологическое отделение</w:t>
            </w:r>
          </w:p>
        </w:tc>
        <w:tc>
          <w:tcPr>
            <w:tcW w:w="1298" w:type="pct"/>
            <w:shd w:val="clear" w:color="auto" w:fill="auto"/>
          </w:tcPr>
          <w:p w:rsidR="002D0F76" w:rsidRPr="00C74536" w:rsidRDefault="002D0F76" w:rsidP="003224C5">
            <w:pPr>
              <w:ind w:firstLine="0"/>
              <w:rPr>
                <w:rFonts w:ascii="Times New Roman" w:hAnsi="Times New Roman"/>
              </w:rPr>
            </w:pPr>
            <w:proofErr w:type="spellStart"/>
            <w:r>
              <w:rPr>
                <w:rFonts w:ascii="Times New Roman" w:hAnsi="Times New Roman"/>
              </w:rPr>
              <w:t>Рентгенолаборант</w:t>
            </w:r>
            <w:proofErr w:type="spellEnd"/>
          </w:p>
        </w:tc>
        <w:tc>
          <w:tcPr>
            <w:tcW w:w="1876" w:type="pct"/>
            <w:shd w:val="clear" w:color="auto" w:fill="auto"/>
          </w:tcPr>
          <w:p w:rsidR="002D0F76" w:rsidRPr="00C74536" w:rsidRDefault="002D0F76" w:rsidP="00322C74">
            <w:pPr>
              <w:ind w:firstLine="0"/>
              <w:jc w:val="center"/>
              <w:rPr>
                <w:rFonts w:ascii="Times New Roman" w:hAnsi="Times New Roman"/>
              </w:rPr>
            </w:pPr>
            <w:r>
              <w:rPr>
                <w:rFonts w:ascii="Times New Roman" w:hAnsi="Times New Roman"/>
              </w:rPr>
              <w:t>Источники ионизирующего излучения, свинец и его неорганические соединения</w:t>
            </w:r>
          </w:p>
        </w:tc>
      </w:tr>
      <w:tr w:rsidR="003224C5" w:rsidRPr="00C74536" w:rsidTr="002D0F76">
        <w:tc>
          <w:tcPr>
            <w:tcW w:w="342" w:type="pct"/>
            <w:shd w:val="clear" w:color="auto" w:fill="auto"/>
            <w:vAlign w:val="center"/>
          </w:tcPr>
          <w:p w:rsidR="003224C5" w:rsidRPr="002D0F76" w:rsidRDefault="003224C5" w:rsidP="002D0F76">
            <w:pPr>
              <w:pStyle w:val="af0"/>
              <w:numPr>
                <w:ilvl w:val="0"/>
                <w:numId w:val="47"/>
              </w:numPr>
              <w:jc w:val="center"/>
              <w:rPr>
                <w:rFonts w:ascii="Times New Roman" w:hAnsi="Times New Roman"/>
              </w:rPr>
            </w:pPr>
          </w:p>
        </w:tc>
        <w:tc>
          <w:tcPr>
            <w:tcW w:w="1485" w:type="pct"/>
            <w:shd w:val="clear" w:color="auto" w:fill="auto"/>
          </w:tcPr>
          <w:p w:rsidR="003224C5" w:rsidRPr="00C74536" w:rsidRDefault="003224C5" w:rsidP="003224C5">
            <w:pPr>
              <w:ind w:firstLine="0"/>
              <w:jc w:val="left"/>
              <w:rPr>
                <w:rFonts w:ascii="Times New Roman" w:hAnsi="Times New Roman"/>
              </w:rPr>
            </w:pPr>
            <w:r w:rsidRPr="00C74536">
              <w:rPr>
                <w:rFonts w:ascii="Times New Roman" w:hAnsi="Times New Roman"/>
              </w:rPr>
              <w:t>Клинико-диагностическая лаборатория</w:t>
            </w:r>
          </w:p>
        </w:tc>
        <w:tc>
          <w:tcPr>
            <w:tcW w:w="1298" w:type="pct"/>
            <w:shd w:val="clear" w:color="auto" w:fill="auto"/>
          </w:tcPr>
          <w:p w:rsidR="003224C5" w:rsidRPr="00C74536" w:rsidRDefault="003224C5" w:rsidP="002D0F76">
            <w:pPr>
              <w:ind w:firstLine="0"/>
              <w:jc w:val="left"/>
              <w:rPr>
                <w:rFonts w:ascii="Times New Roman" w:hAnsi="Times New Roman"/>
              </w:rPr>
            </w:pPr>
            <w:r w:rsidRPr="00C74536">
              <w:rPr>
                <w:rFonts w:ascii="Times New Roman" w:hAnsi="Times New Roman"/>
              </w:rPr>
              <w:t>Врач клинико-диагностической лаборатории</w:t>
            </w:r>
            <w:r w:rsidR="002D0F76">
              <w:rPr>
                <w:rFonts w:ascii="Times New Roman" w:hAnsi="Times New Roman"/>
              </w:rPr>
              <w:t>, врач лаборант, биолог</w:t>
            </w:r>
          </w:p>
          <w:p w:rsidR="003224C5" w:rsidRPr="00C74536" w:rsidRDefault="003224C5" w:rsidP="002D0F76">
            <w:pPr>
              <w:ind w:firstLine="0"/>
              <w:jc w:val="left"/>
              <w:rPr>
                <w:rFonts w:ascii="Times New Roman" w:hAnsi="Times New Roman"/>
              </w:rPr>
            </w:pPr>
            <w:r w:rsidRPr="00C74536">
              <w:rPr>
                <w:rFonts w:ascii="Times New Roman" w:hAnsi="Times New Roman"/>
              </w:rPr>
              <w:t>Фельдшер-лаборант</w:t>
            </w:r>
          </w:p>
          <w:p w:rsidR="003224C5" w:rsidRPr="00C74536" w:rsidRDefault="003224C5" w:rsidP="002D0F76">
            <w:pPr>
              <w:ind w:firstLine="0"/>
              <w:jc w:val="left"/>
              <w:rPr>
                <w:rFonts w:ascii="Times New Roman" w:hAnsi="Times New Roman"/>
              </w:rPr>
            </w:pPr>
            <w:r w:rsidRPr="00C74536">
              <w:rPr>
                <w:rFonts w:ascii="Times New Roman" w:hAnsi="Times New Roman"/>
              </w:rPr>
              <w:t>Лаборант</w:t>
            </w:r>
          </w:p>
        </w:tc>
        <w:tc>
          <w:tcPr>
            <w:tcW w:w="1876" w:type="pct"/>
            <w:shd w:val="clear" w:color="auto" w:fill="auto"/>
          </w:tcPr>
          <w:p w:rsidR="003224C5" w:rsidRPr="00C74536" w:rsidRDefault="003224C5" w:rsidP="00322C74">
            <w:pPr>
              <w:ind w:firstLine="0"/>
              <w:jc w:val="center"/>
              <w:rPr>
                <w:rFonts w:ascii="Times New Roman" w:hAnsi="Times New Roman"/>
              </w:rPr>
            </w:pPr>
            <w:proofErr w:type="gramStart"/>
            <w:r w:rsidRPr="00C74536">
              <w:rPr>
                <w:rFonts w:ascii="Times New Roman" w:hAnsi="Times New Roman"/>
              </w:rPr>
              <w:t xml:space="preserve">Пергидроль, серная кислота, уксусная кислота, </w:t>
            </w:r>
            <w:proofErr w:type="spellStart"/>
            <w:r w:rsidRPr="00C74536">
              <w:rPr>
                <w:rFonts w:ascii="Times New Roman" w:hAnsi="Times New Roman"/>
              </w:rPr>
              <w:t>глуаминовая</w:t>
            </w:r>
            <w:proofErr w:type="spellEnd"/>
            <w:r w:rsidRPr="00C74536">
              <w:rPr>
                <w:rFonts w:ascii="Times New Roman" w:hAnsi="Times New Roman"/>
              </w:rPr>
              <w:t xml:space="preserve"> кислота, трихлоруксусная кислота, толуол, фенол</w:t>
            </w:r>
            <w:proofErr w:type="gramEnd"/>
          </w:p>
        </w:tc>
      </w:tr>
      <w:tr w:rsidR="003224C5" w:rsidRPr="00C74536" w:rsidTr="002D0F76">
        <w:tc>
          <w:tcPr>
            <w:tcW w:w="342" w:type="pct"/>
            <w:shd w:val="clear" w:color="auto" w:fill="auto"/>
            <w:vAlign w:val="center"/>
          </w:tcPr>
          <w:p w:rsidR="003224C5" w:rsidRPr="002D0F76" w:rsidRDefault="003224C5" w:rsidP="002D0F76">
            <w:pPr>
              <w:pStyle w:val="af0"/>
              <w:numPr>
                <w:ilvl w:val="0"/>
                <w:numId w:val="47"/>
              </w:numPr>
              <w:jc w:val="center"/>
              <w:rPr>
                <w:rFonts w:ascii="Times New Roman" w:hAnsi="Times New Roman"/>
              </w:rPr>
            </w:pPr>
          </w:p>
        </w:tc>
        <w:tc>
          <w:tcPr>
            <w:tcW w:w="1485" w:type="pct"/>
            <w:shd w:val="clear" w:color="auto" w:fill="auto"/>
          </w:tcPr>
          <w:p w:rsidR="003224C5" w:rsidRPr="00C74536" w:rsidRDefault="003224C5" w:rsidP="003224C5">
            <w:pPr>
              <w:ind w:firstLine="0"/>
              <w:jc w:val="left"/>
              <w:rPr>
                <w:rFonts w:ascii="Times New Roman" w:hAnsi="Times New Roman"/>
              </w:rPr>
            </w:pPr>
            <w:proofErr w:type="spellStart"/>
            <w:r w:rsidRPr="00C74536">
              <w:rPr>
                <w:rFonts w:ascii="Times New Roman" w:hAnsi="Times New Roman"/>
              </w:rPr>
              <w:t>Общебольничный</w:t>
            </w:r>
            <w:proofErr w:type="spellEnd"/>
            <w:r w:rsidRPr="00C74536">
              <w:rPr>
                <w:rFonts w:ascii="Times New Roman" w:hAnsi="Times New Roman"/>
              </w:rPr>
              <w:t xml:space="preserve"> персонал</w:t>
            </w:r>
          </w:p>
        </w:tc>
        <w:tc>
          <w:tcPr>
            <w:tcW w:w="1298" w:type="pct"/>
            <w:shd w:val="clear" w:color="auto" w:fill="auto"/>
          </w:tcPr>
          <w:p w:rsidR="003224C5" w:rsidRPr="00C74536" w:rsidRDefault="003224C5" w:rsidP="003224C5">
            <w:pPr>
              <w:ind w:firstLine="0"/>
              <w:rPr>
                <w:rFonts w:ascii="Times New Roman" w:hAnsi="Times New Roman"/>
              </w:rPr>
            </w:pPr>
            <w:r w:rsidRPr="00C74536">
              <w:rPr>
                <w:rFonts w:ascii="Times New Roman" w:hAnsi="Times New Roman"/>
              </w:rPr>
              <w:t>Медицинский дезинфектор</w:t>
            </w:r>
          </w:p>
        </w:tc>
        <w:tc>
          <w:tcPr>
            <w:tcW w:w="1876" w:type="pct"/>
            <w:shd w:val="clear" w:color="auto" w:fill="auto"/>
          </w:tcPr>
          <w:p w:rsidR="003224C5" w:rsidRPr="00C74536" w:rsidRDefault="003224C5" w:rsidP="00322C74">
            <w:pPr>
              <w:ind w:firstLine="0"/>
              <w:jc w:val="center"/>
              <w:rPr>
                <w:rFonts w:ascii="Times New Roman" w:hAnsi="Times New Roman"/>
              </w:rPr>
            </w:pPr>
            <w:r w:rsidRPr="00C74536">
              <w:rPr>
                <w:rFonts w:ascii="Times New Roman" w:hAnsi="Times New Roman"/>
              </w:rPr>
              <w:t xml:space="preserve">Пестициды, </w:t>
            </w:r>
            <w:proofErr w:type="spellStart"/>
            <w:r w:rsidRPr="00C74536">
              <w:rPr>
                <w:rFonts w:ascii="Times New Roman" w:hAnsi="Times New Roman"/>
              </w:rPr>
              <w:t>агрохимикаты</w:t>
            </w:r>
            <w:proofErr w:type="spellEnd"/>
            <w:r w:rsidRPr="00C74536">
              <w:rPr>
                <w:rFonts w:ascii="Times New Roman" w:hAnsi="Times New Roman"/>
              </w:rPr>
              <w:t xml:space="preserve"> и иммунобиологические препараты</w:t>
            </w:r>
          </w:p>
        </w:tc>
      </w:tr>
      <w:tr w:rsidR="003224C5" w:rsidRPr="00C74536" w:rsidTr="002D0F76">
        <w:tc>
          <w:tcPr>
            <w:tcW w:w="342" w:type="pct"/>
            <w:shd w:val="clear" w:color="auto" w:fill="auto"/>
            <w:vAlign w:val="center"/>
          </w:tcPr>
          <w:p w:rsidR="003224C5" w:rsidRPr="002D0F76" w:rsidRDefault="003224C5" w:rsidP="002D0F76">
            <w:pPr>
              <w:pStyle w:val="af0"/>
              <w:numPr>
                <w:ilvl w:val="0"/>
                <w:numId w:val="47"/>
              </w:numPr>
              <w:jc w:val="center"/>
              <w:rPr>
                <w:rFonts w:ascii="Times New Roman" w:hAnsi="Times New Roman"/>
              </w:rPr>
            </w:pPr>
          </w:p>
        </w:tc>
        <w:tc>
          <w:tcPr>
            <w:tcW w:w="1485" w:type="pct"/>
            <w:shd w:val="clear" w:color="auto" w:fill="auto"/>
          </w:tcPr>
          <w:p w:rsidR="003224C5" w:rsidRPr="00C74536" w:rsidRDefault="003224C5" w:rsidP="003224C5">
            <w:pPr>
              <w:ind w:firstLine="0"/>
              <w:jc w:val="left"/>
              <w:rPr>
                <w:rFonts w:ascii="Times New Roman" w:hAnsi="Times New Roman"/>
              </w:rPr>
            </w:pPr>
            <w:r w:rsidRPr="00C74536">
              <w:rPr>
                <w:rFonts w:ascii="Times New Roman" w:hAnsi="Times New Roman"/>
              </w:rPr>
              <w:t>Патологоанатомическое отделение</w:t>
            </w:r>
          </w:p>
        </w:tc>
        <w:tc>
          <w:tcPr>
            <w:tcW w:w="1298" w:type="pct"/>
            <w:shd w:val="clear" w:color="auto" w:fill="auto"/>
          </w:tcPr>
          <w:p w:rsidR="002D0F76" w:rsidRDefault="002D0F76" w:rsidP="003224C5">
            <w:pPr>
              <w:ind w:firstLine="0"/>
              <w:rPr>
                <w:rFonts w:ascii="Times New Roman" w:hAnsi="Times New Roman"/>
              </w:rPr>
            </w:pPr>
            <w:r>
              <w:rPr>
                <w:rFonts w:ascii="Times New Roman" w:hAnsi="Times New Roman"/>
              </w:rPr>
              <w:t xml:space="preserve">Заведующий </w:t>
            </w:r>
            <w:proofErr w:type="spellStart"/>
            <w:r>
              <w:rPr>
                <w:rFonts w:ascii="Times New Roman" w:hAnsi="Times New Roman"/>
              </w:rPr>
              <w:t>отделением-врач-патологоанатом</w:t>
            </w:r>
            <w:proofErr w:type="spellEnd"/>
          </w:p>
          <w:p w:rsidR="003224C5" w:rsidRPr="00C74536" w:rsidRDefault="003224C5" w:rsidP="003224C5">
            <w:pPr>
              <w:ind w:firstLine="0"/>
              <w:rPr>
                <w:rFonts w:ascii="Times New Roman" w:hAnsi="Times New Roman"/>
              </w:rPr>
            </w:pPr>
            <w:r w:rsidRPr="00C74536">
              <w:rPr>
                <w:rFonts w:ascii="Times New Roman" w:hAnsi="Times New Roman"/>
              </w:rPr>
              <w:t>Врач-патологоанатом</w:t>
            </w:r>
          </w:p>
          <w:p w:rsidR="003224C5" w:rsidRPr="00C74536" w:rsidRDefault="003224C5" w:rsidP="003224C5">
            <w:pPr>
              <w:ind w:firstLine="0"/>
              <w:rPr>
                <w:rFonts w:ascii="Times New Roman" w:hAnsi="Times New Roman"/>
              </w:rPr>
            </w:pPr>
            <w:r w:rsidRPr="00C74536">
              <w:rPr>
                <w:rFonts w:ascii="Times New Roman" w:hAnsi="Times New Roman"/>
              </w:rPr>
              <w:t>Медицинский лаборант</w:t>
            </w:r>
          </w:p>
          <w:p w:rsidR="003224C5" w:rsidRPr="00C74536" w:rsidRDefault="003224C5" w:rsidP="003224C5">
            <w:pPr>
              <w:ind w:firstLine="0"/>
              <w:rPr>
                <w:rFonts w:ascii="Times New Roman" w:hAnsi="Times New Roman"/>
              </w:rPr>
            </w:pPr>
            <w:r w:rsidRPr="00C74536">
              <w:rPr>
                <w:rFonts w:ascii="Times New Roman" w:hAnsi="Times New Roman"/>
              </w:rPr>
              <w:t>Фельдшер-лаборант</w:t>
            </w:r>
          </w:p>
          <w:p w:rsidR="003224C5" w:rsidRPr="00C74536" w:rsidRDefault="003224C5" w:rsidP="003224C5">
            <w:pPr>
              <w:ind w:firstLine="0"/>
              <w:rPr>
                <w:rFonts w:ascii="Times New Roman" w:hAnsi="Times New Roman"/>
              </w:rPr>
            </w:pPr>
            <w:r w:rsidRPr="00C74536">
              <w:rPr>
                <w:rFonts w:ascii="Times New Roman" w:hAnsi="Times New Roman"/>
              </w:rPr>
              <w:t>Лаборант</w:t>
            </w:r>
          </w:p>
          <w:p w:rsidR="003224C5" w:rsidRPr="00C74536" w:rsidRDefault="003224C5" w:rsidP="003224C5">
            <w:pPr>
              <w:ind w:firstLine="0"/>
              <w:rPr>
                <w:rFonts w:ascii="Times New Roman" w:hAnsi="Times New Roman"/>
              </w:rPr>
            </w:pPr>
            <w:r w:rsidRPr="00C74536">
              <w:rPr>
                <w:rFonts w:ascii="Times New Roman" w:hAnsi="Times New Roman"/>
              </w:rPr>
              <w:t>Санитарка</w:t>
            </w:r>
            <w:r w:rsidR="009F400E">
              <w:rPr>
                <w:rFonts w:ascii="Times New Roman" w:hAnsi="Times New Roman"/>
              </w:rPr>
              <w:t>, санитар</w:t>
            </w:r>
          </w:p>
        </w:tc>
        <w:tc>
          <w:tcPr>
            <w:tcW w:w="1876" w:type="pct"/>
            <w:shd w:val="clear" w:color="auto" w:fill="auto"/>
          </w:tcPr>
          <w:p w:rsidR="003224C5" w:rsidRPr="00C74536" w:rsidRDefault="003224C5" w:rsidP="00322C74">
            <w:pPr>
              <w:ind w:firstLine="0"/>
              <w:jc w:val="center"/>
              <w:rPr>
                <w:rFonts w:ascii="Times New Roman" w:hAnsi="Times New Roman"/>
              </w:rPr>
            </w:pPr>
            <w:r w:rsidRPr="00C74536">
              <w:rPr>
                <w:rFonts w:ascii="Times New Roman" w:hAnsi="Times New Roman"/>
              </w:rPr>
              <w:t>Формальдегид (формалин)</w:t>
            </w:r>
          </w:p>
          <w:p w:rsidR="003224C5" w:rsidRPr="00C74536" w:rsidRDefault="003224C5" w:rsidP="00322C74">
            <w:pPr>
              <w:ind w:firstLine="0"/>
              <w:jc w:val="center"/>
              <w:rPr>
                <w:rFonts w:ascii="Times New Roman" w:hAnsi="Times New Roman"/>
              </w:rPr>
            </w:pPr>
            <w:proofErr w:type="spellStart"/>
            <w:r w:rsidRPr="00C74536">
              <w:rPr>
                <w:rFonts w:ascii="Times New Roman" w:hAnsi="Times New Roman"/>
              </w:rPr>
              <w:t>Диметиловый</w:t>
            </w:r>
            <w:proofErr w:type="spellEnd"/>
            <w:r w:rsidRPr="00C74536">
              <w:rPr>
                <w:rFonts w:ascii="Times New Roman" w:hAnsi="Times New Roman"/>
              </w:rPr>
              <w:t xml:space="preserve"> эфир</w:t>
            </w:r>
          </w:p>
          <w:p w:rsidR="003224C5" w:rsidRPr="00C74536" w:rsidRDefault="003224C5" w:rsidP="00322C74">
            <w:pPr>
              <w:ind w:firstLine="0"/>
              <w:jc w:val="center"/>
              <w:rPr>
                <w:rFonts w:ascii="Times New Roman" w:hAnsi="Times New Roman"/>
              </w:rPr>
            </w:pPr>
            <w:r w:rsidRPr="00C74536">
              <w:rPr>
                <w:rFonts w:ascii="Times New Roman" w:hAnsi="Times New Roman"/>
              </w:rPr>
              <w:t xml:space="preserve">Трупный яд, </w:t>
            </w:r>
            <w:proofErr w:type="spellStart"/>
            <w:r w:rsidRPr="00C74536">
              <w:rPr>
                <w:rFonts w:ascii="Times New Roman" w:hAnsi="Times New Roman"/>
              </w:rPr>
              <w:t>анолит</w:t>
            </w:r>
            <w:proofErr w:type="spellEnd"/>
            <w:r w:rsidRPr="00C74536">
              <w:rPr>
                <w:rFonts w:ascii="Times New Roman" w:hAnsi="Times New Roman"/>
              </w:rPr>
              <w:t>, ксилол, толуол</w:t>
            </w:r>
          </w:p>
        </w:tc>
      </w:tr>
      <w:tr w:rsidR="003224C5" w:rsidRPr="00C74536" w:rsidTr="002D0F76">
        <w:tc>
          <w:tcPr>
            <w:tcW w:w="342" w:type="pct"/>
            <w:shd w:val="clear" w:color="auto" w:fill="auto"/>
            <w:vAlign w:val="center"/>
          </w:tcPr>
          <w:p w:rsidR="003224C5" w:rsidRPr="002D0F76" w:rsidRDefault="003224C5" w:rsidP="002D0F76">
            <w:pPr>
              <w:pStyle w:val="af0"/>
              <w:numPr>
                <w:ilvl w:val="0"/>
                <w:numId w:val="47"/>
              </w:numPr>
              <w:jc w:val="center"/>
              <w:rPr>
                <w:rFonts w:ascii="Times New Roman" w:hAnsi="Times New Roman"/>
              </w:rPr>
            </w:pPr>
          </w:p>
        </w:tc>
        <w:tc>
          <w:tcPr>
            <w:tcW w:w="1485" w:type="pct"/>
            <w:shd w:val="clear" w:color="auto" w:fill="auto"/>
          </w:tcPr>
          <w:p w:rsidR="003224C5" w:rsidRPr="00C74536" w:rsidRDefault="003224C5" w:rsidP="003224C5">
            <w:pPr>
              <w:ind w:firstLine="0"/>
              <w:jc w:val="left"/>
              <w:rPr>
                <w:rFonts w:ascii="Times New Roman" w:hAnsi="Times New Roman"/>
              </w:rPr>
            </w:pPr>
            <w:r w:rsidRPr="00C74536">
              <w:rPr>
                <w:rFonts w:ascii="Times New Roman" w:hAnsi="Times New Roman"/>
              </w:rPr>
              <w:t>Хозяйственный отдел</w:t>
            </w:r>
          </w:p>
        </w:tc>
        <w:tc>
          <w:tcPr>
            <w:tcW w:w="1298" w:type="pct"/>
            <w:shd w:val="clear" w:color="auto" w:fill="auto"/>
          </w:tcPr>
          <w:p w:rsidR="003224C5" w:rsidRPr="00C74536" w:rsidRDefault="003224C5" w:rsidP="003224C5">
            <w:pPr>
              <w:ind w:firstLine="0"/>
              <w:rPr>
                <w:rFonts w:ascii="Times New Roman" w:hAnsi="Times New Roman"/>
              </w:rPr>
            </w:pPr>
            <w:r w:rsidRPr="00C74536">
              <w:rPr>
                <w:rFonts w:ascii="Times New Roman" w:hAnsi="Times New Roman"/>
              </w:rPr>
              <w:t>Машинист по стирке белья и ремонту спецодежды</w:t>
            </w:r>
          </w:p>
          <w:p w:rsidR="003224C5" w:rsidRPr="00C74536" w:rsidRDefault="003224C5" w:rsidP="003224C5">
            <w:pPr>
              <w:jc w:val="center"/>
              <w:rPr>
                <w:rFonts w:ascii="Times New Roman" w:hAnsi="Times New Roman"/>
              </w:rPr>
            </w:pPr>
          </w:p>
          <w:p w:rsidR="003224C5" w:rsidRPr="00C74536" w:rsidRDefault="003224C5" w:rsidP="003224C5">
            <w:pPr>
              <w:ind w:firstLine="0"/>
              <w:rPr>
                <w:rFonts w:ascii="Times New Roman" w:hAnsi="Times New Roman"/>
              </w:rPr>
            </w:pPr>
            <w:proofErr w:type="spellStart"/>
            <w:r w:rsidRPr="00C74536">
              <w:rPr>
                <w:rFonts w:ascii="Times New Roman" w:hAnsi="Times New Roman"/>
              </w:rPr>
              <w:t>Электрогазосварщик</w:t>
            </w:r>
            <w:proofErr w:type="spellEnd"/>
          </w:p>
          <w:p w:rsidR="003224C5" w:rsidRPr="00C74536" w:rsidRDefault="003224C5" w:rsidP="003224C5">
            <w:pPr>
              <w:jc w:val="center"/>
              <w:rPr>
                <w:rFonts w:ascii="Times New Roman" w:hAnsi="Times New Roman"/>
              </w:rPr>
            </w:pPr>
          </w:p>
          <w:p w:rsidR="003224C5" w:rsidRPr="00C74536" w:rsidRDefault="003224C5" w:rsidP="003224C5">
            <w:pPr>
              <w:jc w:val="center"/>
              <w:rPr>
                <w:rFonts w:ascii="Times New Roman" w:hAnsi="Times New Roman"/>
              </w:rPr>
            </w:pPr>
          </w:p>
          <w:p w:rsidR="003224C5" w:rsidRPr="00C74536" w:rsidRDefault="003224C5" w:rsidP="003224C5">
            <w:pPr>
              <w:jc w:val="center"/>
              <w:rPr>
                <w:rFonts w:ascii="Times New Roman" w:hAnsi="Times New Roman"/>
              </w:rPr>
            </w:pPr>
          </w:p>
          <w:p w:rsidR="003224C5" w:rsidRPr="00C74536" w:rsidRDefault="003224C5" w:rsidP="003224C5">
            <w:pPr>
              <w:ind w:firstLine="0"/>
              <w:rPr>
                <w:rFonts w:ascii="Times New Roman" w:hAnsi="Times New Roman"/>
              </w:rPr>
            </w:pPr>
            <w:r w:rsidRPr="00C74536">
              <w:rPr>
                <w:rFonts w:ascii="Times New Roman" w:hAnsi="Times New Roman"/>
              </w:rPr>
              <w:t>Слесарь – сантехник</w:t>
            </w:r>
          </w:p>
          <w:p w:rsidR="003224C5" w:rsidRPr="00C74536" w:rsidRDefault="003224C5" w:rsidP="003224C5">
            <w:pPr>
              <w:jc w:val="center"/>
              <w:rPr>
                <w:rFonts w:ascii="Times New Roman" w:hAnsi="Times New Roman"/>
              </w:rPr>
            </w:pPr>
          </w:p>
          <w:p w:rsidR="003224C5" w:rsidRPr="00C74536" w:rsidRDefault="003224C5" w:rsidP="003224C5">
            <w:pPr>
              <w:jc w:val="center"/>
              <w:rPr>
                <w:rFonts w:ascii="Times New Roman" w:hAnsi="Times New Roman"/>
              </w:rPr>
            </w:pPr>
          </w:p>
          <w:p w:rsidR="003224C5" w:rsidRPr="00C74536" w:rsidRDefault="003224C5" w:rsidP="003224C5">
            <w:pPr>
              <w:jc w:val="center"/>
              <w:rPr>
                <w:rFonts w:ascii="Times New Roman" w:hAnsi="Times New Roman"/>
              </w:rPr>
            </w:pPr>
          </w:p>
          <w:p w:rsidR="003224C5" w:rsidRPr="00C74536" w:rsidRDefault="003224C5" w:rsidP="003224C5">
            <w:pPr>
              <w:jc w:val="center"/>
              <w:rPr>
                <w:rFonts w:ascii="Times New Roman" w:hAnsi="Times New Roman"/>
              </w:rPr>
            </w:pPr>
          </w:p>
          <w:p w:rsidR="003224C5" w:rsidRPr="00C74536" w:rsidRDefault="003224C5" w:rsidP="003224C5">
            <w:pPr>
              <w:jc w:val="center"/>
              <w:rPr>
                <w:rFonts w:ascii="Times New Roman" w:hAnsi="Times New Roman"/>
              </w:rPr>
            </w:pPr>
          </w:p>
          <w:p w:rsidR="003224C5" w:rsidRPr="00C74536" w:rsidRDefault="003224C5" w:rsidP="003224C5">
            <w:pPr>
              <w:ind w:firstLine="0"/>
              <w:rPr>
                <w:rFonts w:ascii="Times New Roman" w:hAnsi="Times New Roman"/>
              </w:rPr>
            </w:pPr>
            <w:r w:rsidRPr="00C74536">
              <w:rPr>
                <w:rFonts w:ascii="Times New Roman" w:hAnsi="Times New Roman"/>
              </w:rPr>
              <w:t>Машинист – кочегар</w:t>
            </w:r>
          </w:p>
        </w:tc>
        <w:tc>
          <w:tcPr>
            <w:tcW w:w="1876" w:type="pct"/>
            <w:shd w:val="clear" w:color="auto" w:fill="auto"/>
          </w:tcPr>
          <w:p w:rsidR="003224C5" w:rsidRPr="00C74536" w:rsidRDefault="003224C5" w:rsidP="00322C74">
            <w:pPr>
              <w:ind w:firstLine="0"/>
              <w:jc w:val="center"/>
              <w:rPr>
                <w:rFonts w:ascii="Times New Roman" w:hAnsi="Times New Roman"/>
              </w:rPr>
            </w:pPr>
            <w:r w:rsidRPr="00C74536">
              <w:rPr>
                <w:rFonts w:ascii="Times New Roman" w:hAnsi="Times New Roman"/>
              </w:rPr>
              <w:lastRenderedPageBreak/>
              <w:t xml:space="preserve">Хлор, </w:t>
            </w:r>
            <w:proofErr w:type="spellStart"/>
            <w:r w:rsidRPr="00C74536">
              <w:rPr>
                <w:rFonts w:ascii="Times New Roman" w:hAnsi="Times New Roman"/>
              </w:rPr>
              <w:t>хлоросодержащие</w:t>
            </w:r>
            <w:proofErr w:type="spellEnd"/>
            <w:r w:rsidRPr="00C74536">
              <w:rPr>
                <w:rFonts w:ascii="Times New Roman" w:hAnsi="Times New Roman"/>
              </w:rPr>
              <w:t xml:space="preserve"> смеси</w:t>
            </w:r>
          </w:p>
          <w:p w:rsidR="003224C5" w:rsidRPr="00C74536" w:rsidRDefault="003224C5" w:rsidP="00322C74">
            <w:pPr>
              <w:jc w:val="center"/>
              <w:rPr>
                <w:rFonts w:ascii="Times New Roman" w:hAnsi="Times New Roman"/>
              </w:rPr>
            </w:pPr>
          </w:p>
          <w:p w:rsidR="003224C5" w:rsidRPr="00C74536" w:rsidRDefault="003224C5" w:rsidP="00322C74">
            <w:pPr>
              <w:jc w:val="center"/>
              <w:rPr>
                <w:rFonts w:ascii="Times New Roman" w:hAnsi="Times New Roman"/>
              </w:rPr>
            </w:pPr>
          </w:p>
          <w:p w:rsidR="003224C5" w:rsidRPr="00C74536" w:rsidRDefault="003224C5" w:rsidP="00322C74">
            <w:pPr>
              <w:ind w:firstLine="0"/>
              <w:jc w:val="center"/>
              <w:rPr>
                <w:rFonts w:ascii="Times New Roman" w:hAnsi="Times New Roman"/>
              </w:rPr>
            </w:pPr>
            <w:r w:rsidRPr="00C74536">
              <w:rPr>
                <w:rFonts w:ascii="Times New Roman" w:hAnsi="Times New Roman"/>
              </w:rPr>
              <w:t xml:space="preserve">Марганец, бериллий, свинец, этилен, пропилен, ацетилен, </w:t>
            </w:r>
            <w:proofErr w:type="spellStart"/>
            <w:r w:rsidRPr="00C74536">
              <w:rPr>
                <w:rFonts w:ascii="Times New Roman" w:hAnsi="Times New Roman"/>
              </w:rPr>
              <w:t>бутанобутилен</w:t>
            </w:r>
            <w:proofErr w:type="spellEnd"/>
          </w:p>
          <w:p w:rsidR="003224C5" w:rsidRPr="00C74536" w:rsidRDefault="003224C5" w:rsidP="00322C74">
            <w:pPr>
              <w:jc w:val="center"/>
              <w:rPr>
                <w:rFonts w:ascii="Times New Roman" w:hAnsi="Times New Roman"/>
              </w:rPr>
            </w:pPr>
          </w:p>
          <w:p w:rsidR="003224C5" w:rsidRPr="00C74536" w:rsidRDefault="003224C5" w:rsidP="00322C74">
            <w:pPr>
              <w:ind w:firstLine="0"/>
              <w:jc w:val="center"/>
              <w:rPr>
                <w:rFonts w:ascii="Times New Roman" w:hAnsi="Times New Roman"/>
              </w:rPr>
            </w:pPr>
            <w:r w:rsidRPr="00C74536">
              <w:rPr>
                <w:rFonts w:ascii="Times New Roman" w:hAnsi="Times New Roman"/>
              </w:rPr>
              <w:t>Химические вещества, обладающие выраженными особенностями действия на организм (канализационные испарения)</w:t>
            </w:r>
          </w:p>
          <w:p w:rsidR="003224C5" w:rsidRPr="00C74536" w:rsidRDefault="003224C5" w:rsidP="00322C74">
            <w:pPr>
              <w:jc w:val="center"/>
              <w:rPr>
                <w:rFonts w:ascii="Times New Roman" w:hAnsi="Times New Roman"/>
              </w:rPr>
            </w:pPr>
          </w:p>
          <w:p w:rsidR="003224C5" w:rsidRDefault="003224C5" w:rsidP="00322C74">
            <w:pPr>
              <w:ind w:firstLine="0"/>
              <w:jc w:val="center"/>
              <w:rPr>
                <w:rFonts w:ascii="Times New Roman" w:hAnsi="Times New Roman"/>
              </w:rPr>
            </w:pPr>
            <w:r w:rsidRPr="00C74536">
              <w:rPr>
                <w:rFonts w:ascii="Times New Roman" w:hAnsi="Times New Roman"/>
              </w:rPr>
              <w:t xml:space="preserve">Пыль каменного угля, пыль </w:t>
            </w:r>
            <w:r w:rsidRPr="00C74536">
              <w:rPr>
                <w:rFonts w:ascii="Times New Roman" w:hAnsi="Times New Roman"/>
              </w:rPr>
              <w:lastRenderedPageBreak/>
              <w:t>угольного шлака</w:t>
            </w:r>
          </w:p>
          <w:p w:rsidR="003224C5" w:rsidRPr="00C74536" w:rsidRDefault="003224C5" w:rsidP="00322C74">
            <w:pPr>
              <w:ind w:firstLine="0"/>
              <w:jc w:val="center"/>
              <w:rPr>
                <w:rFonts w:ascii="Times New Roman" w:hAnsi="Times New Roman"/>
              </w:rPr>
            </w:pPr>
          </w:p>
        </w:tc>
      </w:tr>
      <w:tr w:rsidR="003224C5" w:rsidRPr="00C74536" w:rsidTr="002D0F76">
        <w:tc>
          <w:tcPr>
            <w:tcW w:w="342" w:type="pct"/>
            <w:shd w:val="clear" w:color="auto" w:fill="auto"/>
            <w:vAlign w:val="center"/>
          </w:tcPr>
          <w:p w:rsidR="003224C5" w:rsidRPr="002D0F76" w:rsidRDefault="003224C5" w:rsidP="002D0F76">
            <w:pPr>
              <w:pStyle w:val="af0"/>
              <w:numPr>
                <w:ilvl w:val="0"/>
                <w:numId w:val="47"/>
              </w:numPr>
              <w:jc w:val="center"/>
              <w:rPr>
                <w:rFonts w:ascii="Times New Roman" w:hAnsi="Times New Roman"/>
              </w:rPr>
            </w:pPr>
          </w:p>
        </w:tc>
        <w:tc>
          <w:tcPr>
            <w:tcW w:w="1485" w:type="pct"/>
            <w:shd w:val="clear" w:color="auto" w:fill="auto"/>
          </w:tcPr>
          <w:p w:rsidR="003224C5" w:rsidRPr="00C74536" w:rsidRDefault="003224C5" w:rsidP="003224C5">
            <w:pPr>
              <w:ind w:firstLine="0"/>
              <w:jc w:val="left"/>
              <w:rPr>
                <w:rFonts w:ascii="Times New Roman" w:hAnsi="Times New Roman"/>
              </w:rPr>
            </w:pPr>
            <w:r>
              <w:rPr>
                <w:rFonts w:ascii="Times New Roman" w:hAnsi="Times New Roman"/>
              </w:rPr>
              <w:t>Оториноларингологическое отделение</w:t>
            </w:r>
          </w:p>
        </w:tc>
        <w:tc>
          <w:tcPr>
            <w:tcW w:w="1298" w:type="pct"/>
            <w:shd w:val="clear" w:color="auto" w:fill="auto"/>
          </w:tcPr>
          <w:p w:rsidR="003224C5" w:rsidRDefault="005D2084" w:rsidP="005D2084">
            <w:pPr>
              <w:ind w:firstLine="0"/>
              <w:jc w:val="left"/>
              <w:rPr>
                <w:rFonts w:ascii="Times New Roman" w:hAnsi="Times New Roman"/>
              </w:rPr>
            </w:pPr>
            <w:r>
              <w:rPr>
                <w:rFonts w:ascii="Times New Roman" w:hAnsi="Times New Roman"/>
              </w:rPr>
              <w:t xml:space="preserve">Заведующий отделение – </w:t>
            </w:r>
            <w:proofErr w:type="spellStart"/>
            <w:r>
              <w:rPr>
                <w:rFonts w:ascii="Times New Roman" w:hAnsi="Times New Roman"/>
              </w:rPr>
              <w:t>врач-оториноларинголог</w:t>
            </w:r>
            <w:proofErr w:type="spellEnd"/>
          </w:p>
          <w:p w:rsidR="005D2084" w:rsidRDefault="005D2084" w:rsidP="005D2084">
            <w:pPr>
              <w:ind w:firstLine="0"/>
              <w:jc w:val="left"/>
              <w:rPr>
                <w:rFonts w:ascii="Times New Roman" w:hAnsi="Times New Roman"/>
              </w:rPr>
            </w:pPr>
            <w:proofErr w:type="spellStart"/>
            <w:r>
              <w:rPr>
                <w:rFonts w:ascii="Times New Roman" w:hAnsi="Times New Roman"/>
              </w:rPr>
              <w:t>Врач-оториноларинголог</w:t>
            </w:r>
            <w:proofErr w:type="spellEnd"/>
          </w:p>
          <w:p w:rsidR="005D2084" w:rsidRPr="00C74536" w:rsidRDefault="005D2084" w:rsidP="005D2084">
            <w:pPr>
              <w:ind w:firstLine="0"/>
              <w:jc w:val="left"/>
              <w:rPr>
                <w:rFonts w:ascii="Times New Roman" w:hAnsi="Times New Roman"/>
              </w:rPr>
            </w:pPr>
            <w:r>
              <w:rPr>
                <w:rFonts w:ascii="Times New Roman" w:hAnsi="Times New Roman"/>
              </w:rPr>
              <w:t>Медицинская сестра операционная, медицинская сестра палатная, медицинская сестра</w:t>
            </w:r>
          </w:p>
        </w:tc>
        <w:tc>
          <w:tcPr>
            <w:tcW w:w="1876" w:type="pct"/>
            <w:shd w:val="clear" w:color="auto" w:fill="auto"/>
          </w:tcPr>
          <w:p w:rsidR="003224C5" w:rsidRDefault="003224C5" w:rsidP="00322C74">
            <w:pPr>
              <w:ind w:firstLine="0"/>
              <w:jc w:val="center"/>
              <w:rPr>
                <w:rFonts w:ascii="Times New Roman" w:hAnsi="Times New Roman"/>
              </w:rPr>
            </w:pPr>
            <w:r>
              <w:rPr>
                <w:rFonts w:ascii="Times New Roman" w:hAnsi="Times New Roman"/>
              </w:rPr>
              <w:t>Биологический фактор</w:t>
            </w:r>
          </w:p>
          <w:p w:rsidR="003224C5" w:rsidRPr="00C74536" w:rsidRDefault="003224C5" w:rsidP="008B3040">
            <w:pPr>
              <w:ind w:firstLine="0"/>
              <w:jc w:val="center"/>
              <w:rPr>
                <w:rFonts w:ascii="Times New Roman" w:hAnsi="Times New Roman"/>
              </w:rPr>
            </w:pPr>
            <w:r>
              <w:rPr>
                <w:rFonts w:ascii="Times New Roman" w:hAnsi="Times New Roman"/>
              </w:rPr>
              <w:t xml:space="preserve">(по итогам </w:t>
            </w:r>
            <w:r w:rsidR="008B3040">
              <w:rPr>
                <w:rFonts w:ascii="Times New Roman" w:hAnsi="Times New Roman"/>
              </w:rPr>
              <w:t>СОУТ</w:t>
            </w:r>
            <w:r>
              <w:rPr>
                <w:rFonts w:ascii="Times New Roman" w:hAnsi="Times New Roman"/>
              </w:rPr>
              <w:t>)</w:t>
            </w:r>
          </w:p>
        </w:tc>
      </w:tr>
      <w:tr w:rsidR="00322C74" w:rsidRPr="00C74536" w:rsidTr="002D0F76">
        <w:tc>
          <w:tcPr>
            <w:tcW w:w="342" w:type="pct"/>
            <w:shd w:val="clear" w:color="auto" w:fill="auto"/>
            <w:vAlign w:val="center"/>
          </w:tcPr>
          <w:p w:rsidR="00322C74" w:rsidRPr="002D0F76" w:rsidRDefault="00322C74" w:rsidP="002D0F76">
            <w:pPr>
              <w:pStyle w:val="af0"/>
              <w:numPr>
                <w:ilvl w:val="0"/>
                <w:numId w:val="47"/>
              </w:numPr>
              <w:jc w:val="center"/>
              <w:rPr>
                <w:rFonts w:ascii="Times New Roman" w:hAnsi="Times New Roman"/>
              </w:rPr>
            </w:pPr>
          </w:p>
        </w:tc>
        <w:tc>
          <w:tcPr>
            <w:tcW w:w="1485" w:type="pct"/>
            <w:shd w:val="clear" w:color="auto" w:fill="auto"/>
          </w:tcPr>
          <w:p w:rsidR="00322C74" w:rsidRPr="00C74536" w:rsidRDefault="00322C74" w:rsidP="003224C5">
            <w:pPr>
              <w:ind w:firstLine="0"/>
              <w:jc w:val="left"/>
              <w:rPr>
                <w:rFonts w:ascii="Times New Roman" w:hAnsi="Times New Roman"/>
              </w:rPr>
            </w:pPr>
            <w:r>
              <w:rPr>
                <w:rFonts w:ascii="Times New Roman" w:hAnsi="Times New Roman"/>
              </w:rPr>
              <w:t>Инфекционное отделение</w:t>
            </w:r>
          </w:p>
        </w:tc>
        <w:tc>
          <w:tcPr>
            <w:tcW w:w="1298" w:type="pct"/>
            <w:shd w:val="clear" w:color="auto" w:fill="auto"/>
          </w:tcPr>
          <w:p w:rsidR="005D2084" w:rsidRDefault="005D2084" w:rsidP="003224C5">
            <w:pPr>
              <w:ind w:firstLine="0"/>
              <w:rPr>
                <w:rFonts w:ascii="Times New Roman" w:hAnsi="Times New Roman"/>
              </w:rPr>
            </w:pPr>
            <w:r>
              <w:rPr>
                <w:rFonts w:ascii="Times New Roman" w:hAnsi="Times New Roman"/>
              </w:rPr>
              <w:t>Заведующий отделением – врач-инфекционист</w:t>
            </w:r>
          </w:p>
          <w:p w:rsidR="00322C74" w:rsidRDefault="00322C74" w:rsidP="003224C5">
            <w:pPr>
              <w:ind w:firstLine="0"/>
              <w:rPr>
                <w:rFonts w:ascii="Times New Roman" w:hAnsi="Times New Roman"/>
              </w:rPr>
            </w:pPr>
            <w:r>
              <w:rPr>
                <w:rFonts w:ascii="Times New Roman" w:hAnsi="Times New Roman"/>
              </w:rPr>
              <w:t>Врач-инфекционист</w:t>
            </w:r>
          </w:p>
          <w:p w:rsidR="00322C74" w:rsidRDefault="00322C74" w:rsidP="003224C5">
            <w:pPr>
              <w:ind w:firstLine="0"/>
              <w:rPr>
                <w:rFonts w:ascii="Times New Roman" w:hAnsi="Times New Roman"/>
              </w:rPr>
            </w:pPr>
            <w:r>
              <w:rPr>
                <w:rFonts w:ascii="Times New Roman" w:hAnsi="Times New Roman"/>
              </w:rPr>
              <w:t>Врач-педиатр инфекционного отделения</w:t>
            </w:r>
          </w:p>
          <w:p w:rsidR="005D2084" w:rsidRDefault="005D2084" w:rsidP="003224C5">
            <w:pPr>
              <w:ind w:firstLine="0"/>
              <w:rPr>
                <w:rFonts w:ascii="Times New Roman" w:hAnsi="Times New Roman"/>
              </w:rPr>
            </w:pPr>
            <w:r>
              <w:rPr>
                <w:rFonts w:ascii="Times New Roman" w:hAnsi="Times New Roman"/>
              </w:rPr>
              <w:t>Старшая медицинская сестра</w:t>
            </w:r>
          </w:p>
          <w:p w:rsidR="00322C74" w:rsidRDefault="00322C74" w:rsidP="003224C5">
            <w:pPr>
              <w:ind w:firstLine="0"/>
              <w:rPr>
                <w:rFonts w:ascii="Times New Roman" w:hAnsi="Times New Roman"/>
              </w:rPr>
            </w:pPr>
            <w:r>
              <w:rPr>
                <w:rFonts w:ascii="Times New Roman" w:hAnsi="Times New Roman"/>
              </w:rPr>
              <w:t>Медицинская сестра</w:t>
            </w:r>
            <w:r w:rsidR="00B254E4">
              <w:rPr>
                <w:rFonts w:ascii="Times New Roman" w:hAnsi="Times New Roman"/>
              </w:rPr>
              <w:t xml:space="preserve"> палатная</w:t>
            </w:r>
          </w:p>
          <w:p w:rsidR="00322C74" w:rsidRPr="00C74536" w:rsidRDefault="00322C74" w:rsidP="003224C5">
            <w:pPr>
              <w:ind w:firstLine="0"/>
              <w:rPr>
                <w:rFonts w:ascii="Times New Roman" w:hAnsi="Times New Roman"/>
              </w:rPr>
            </w:pPr>
            <w:r>
              <w:rPr>
                <w:rFonts w:ascii="Times New Roman" w:hAnsi="Times New Roman"/>
              </w:rPr>
              <w:t>С</w:t>
            </w:r>
            <w:r w:rsidR="00B254E4">
              <w:rPr>
                <w:rFonts w:ascii="Times New Roman" w:hAnsi="Times New Roman"/>
              </w:rPr>
              <w:t>анитарка палатная</w:t>
            </w:r>
          </w:p>
        </w:tc>
        <w:tc>
          <w:tcPr>
            <w:tcW w:w="1876" w:type="pct"/>
            <w:shd w:val="clear" w:color="auto" w:fill="auto"/>
          </w:tcPr>
          <w:p w:rsidR="00322C74" w:rsidRDefault="00322C74" w:rsidP="00322C74">
            <w:pPr>
              <w:ind w:firstLine="0"/>
              <w:jc w:val="center"/>
              <w:rPr>
                <w:rFonts w:ascii="Times New Roman" w:hAnsi="Times New Roman"/>
              </w:rPr>
            </w:pPr>
            <w:r>
              <w:rPr>
                <w:rFonts w:ascii="Times New Roman" w:hAnsi="Times New Roman"/>
              </w:rPr>
              <w:t>Биологический фактор</w:t>
            </w:r>
          </w:p>
          <w:p w:rsidR="00322C74" w:rsidRPr="00C74536" w:rsidRDefault="00322C74" w:rsidP="008B3040">
            <w:pPr>
              <w:ind w:firstLine="0"/>
              <w:jc w:val="center"/>
              <w:rPr>
                <w:rFonts w:ascii="Times New Roman" w:hAnsi="Times New Roman"/>
              </w:rPr>
            </w:pPr>
            <w:r>
              <w:rPr>
                <w:rFonts w:ascii="Times New Roman" w:hAnsi="Times New Roman"/>
              </w:rPr>
              <w:t xml:space="preserve">(по итогам </w:t>
            </w:r>
            <w:r w:rsidR="008B3040">
              <w:rPr>
                <w:rFonts w:ascii="Times New Roman" w:hAnsi="Times New Roman"/>
              </w:rPr>
              <w:t>СОУТ</w:t>
            </w:r>
            <w:r>
              <w:rPr>
                <w:rFonts w:ascii="Times New Roman" w:hAnsi="Times New Roman"/>
              </w:rPr>
              <w:t>)</w:t>
            </w:r>
          </w:p>
        </w:tc>
      </w:tr>
      <w:tr w:rsidR="00322C74" w:rsidRPr="00C74536" w:rsidTr="002D0F76">
        <w:tc>
          <w:tcPr>
            <w:tcW w:w="342" w:type="pct"/>
            <w:shd w:val="clear" w:color="auto" w:fill="auto"/>
            <w:vAlign w:val="center"/>
          </w:tcPr>
          <w:p w:rsidR="00322C74" w:rsidRPr="002D0F76" w:rsidRDefault="00322C74" w:rsidP="002D0F76">
            <w:pPr>
              <w:pStyle w:val="af0"/>
              <w:numPr>
                <w:ilvl w:val="0"/>
                <w:numId w:val="47"/>
              </w:numPr>
              <w:jc w:val="center"/>
              <w:rPr>
                <w:rFonts w:ascii="Times New Roman" w:hAnsi="Times New Roman"/>
              </w:rPr>
            </w:pPr>
          </w:p>
        </w:tc>
        <w:tc>
          <w:tcPr>
            <w:tcW w:w="1485" w:type="pct"/>
            <w:shd w:val="clear" w:color="auto" w:fill="auto"/>
          </w:tcPr>
          <w:p w:rsidR="00322C74" w:rsidRDefault="00322C74" w:rsidP="003224C5">
            <w:pPr>
              <w:ind w:firstLine="0"/>
              <w:jc w:val="left"/>
              <w:rPr>
                <w:rFonts w:ascii="Times New Roman" w:hAnsi="Times New Roman"/>
              </w:rPr>
            </w:pPr>
            <w:r>
              <w:rPr>
                <w:rFonts w:ascii="Times New Roman" w:hAnsi="Times New Roman"/>
              </w:rPr>
              <w:t>Хирургическое отделение</w:t>
            </w:r>
          </w:p>
          <w:p w:rsidR="005D2084" w:rsidRPr="00C74536" w:rsidRDefault="005D2084" w:rsidP="003224C5">
            <w:pPr>
              <w:ind w:firstLine="0"/>
              <w:jc w:val="left"/>
              <w:rPr>
                <w:rFonts w:ascii="Times New Roman" w:hAnsi="Times New Roman"/>
              </w:rPr>
            </w:pPr>
            <w:r>
              <w:rPr>
                <w:rFonts w:ascii="Times New Roman" w:hAnsi="Times New Roman"/>
              </w:rPr>
              <w:t>(гнойные койки)</w:t>
            </w:r>
          </w:p>
        </w:tc>
        <w:tc>
          <w:tcPr>
            <w:tcW w:w="1298" w:type="pct"/>
            <w:shd w:val="clear" w:color="auto" w:fill="auto"/>
          </w:tcPr>
          <w:p w:rsidR="00322C74" w:rsidRDefault="00322C74" w:rsidP="003224C5">
            <w:pPr>
              <w:ind w:firstLine="0"/>
              <w:rPr>
                <w:rFonts w:ascii="Times New Roman" w:hAnsi="Times New Roman"/>
              </w:rPr>
            </w:pPr>
            <w:r>
              <w:rPr>
                <w:rFonts w:ascii="Times New Roman" w:hAnsi="Times New Roman"/>
              </w:rPr>
              <w:t>Врач-хирург</w:t>
            </w:r>
          </w:p>
          <w:p w:rsidR="005D2084" w:rsidRDefault="005D2084" w:rsidP="003224C5">
            <w:pPr>
              <w:ind w:firstLine="0"/>
              <w:rPr>
                <w:rFonts w:ascii="Times New Roman" w:hAnsi="Times New Roman"/>
              </w:rPr>
            </w:pPr>
            <w:r>
              <w:rPr>
                <w:rFonts w:ascii="Times New Roman" w:hAnsi="Times New Roman"/>
              </w:rPr>
              <w:t xml:space="preserve">Медицинская сестра палатная, медицинская сестра </w:t>
            </w:r>
            <w:proofErr w:type="gramStart"/>
            <w:r>
              <w:rPr>
                <w:rFonts w:ascii="Times New Roman" w:hAnsi="Times New Roman"/>
              </w:rPr>
              <w:t>перевязочной</w:t>
            </w:r>
            <w:proofErr w:type="gramEnd"/>
            <w:r>
              <w:rPr>
                <w:rFonts w:ascii="Times New Roman" w:hAnsi="Times New Roman"/>
              </w:rPr>
              <w:t>,</w:t>
            </w:r>
          </w:p>
          <w:p w:rsidR="00322C74" w:rsidRPr="00C74536" w:rsidRDefault="005D2084" w:rsidP="005D2084">
            <w:pPr>
              <w:ind w:firstLine="0"/>
              <w:rPr>
                <w:rFonts w:ascii="Times New Roman" w:hAnsi="Times New Roman"/>
              </w:rPr>
            </w:pPr>
            <w:r>
              <w:rPr>
                <w:rFonts w:ascii="Times New Roman" w:hAnsi="Times New Roman"/>
              </w:rPr>
              <w:t>м</w:t>
            </w:r>
            <w:r w:rsidR="00322C74">
              <w:rPr>
                <w:rFonts w:ascii="Times New Roman" w:hAnsi="Times New Roman"/>
              </w:rPr>
              <w:t>едицинская сестра</w:t>
            </w:r>
          </w:p>
        </w:tc>
        <w:tc>
          <w:tcPr>
            <w:tcW w:w="1876" w:type="pct"/>
            <w:shd w:val="clear" w:color="auto" w:fill="auto"/>
          </w:tcPr>
          <w:p w:rsidR="00322C74" w:rsidRDefault="00322C74" w:rsidP="00322C74">
            <w:pPr>
              <w:ind w:firstLine="0"/>
              <w:jc w:val="center"/>
              <w:rPr>
                <w:rFonts w:ascii="Times New Roman" w:hAnsi="Times New Roman"/>
              </w:rPr>
            </w:pPr>
            <w:r>
              <w:rPr>
                <w:rFonts w:ascii="Times New Roman" w:hAnsi="Times New Roman"/>
              </w:rPr>
              <w:t>Биологический фактор</w:t>
            </w:r>
          </w:p>
          <w:p w:rsidR="00322C74" w:rsidRPr="00C74536" w:rsidRDefault="00322C74" w:rsidP="008B3040">
            <w:pPr>
              <w:ind w:firstLine="0"/>
              <w:jc w:val="center"/>
              <w:rPr>
                <w:rFonts w:ascii="Times New Roman" w:hAnsi="Times New Roman"/>
              </w:rPr>
            </w:pPr>
            <w:r>
              <w:rPr>
                <w:rFonts w:ascii="Times New Roman" w:hAnsi="Times New Roman"/>
              </w:rPr>
              <w:t xml:space="preserve">(по итогам </w:t>
            </w:r>
            <w:r w:rsidR="008B3040">
              <w:rPr>
                <w:rFonts w:ascii="Times New Roman" w:hAnsi="Times New Roman"/>
              </w:rPr>
              <w:t>СОУТ</w:t>
            </w:r>
            <w:r>
              <w:rPr>
                <w:rFonts w:ascii="Times New Roman" w:hAnsi="Times New Roman"/>
              </w:rPr>
              <w:t>)</w:t>
            </w:r>
          </w:p>
        </w:tc>
      </w:tr>
    </w:tbl>
    <w:p w:rsidR="003224C5" w:rsidRDefault="003224C5" w:rsidP="003224C5">
      <w:pPr>
        <w:rPr>
          <w:rFonts w:ascii="Times New Roman" w:hAnsi="Times New Roman"/>
        </w:rPr>
      </w:pPr>
    </w:p>
    <w:p w:rsidR="00F32C43" w:rsidRDefault="00F32C43" w:rsidP="003224C5">
      <w:pPr>
        <w:tabs>
          <w:tab w:val="left" w:pos="2850"/>
        </w:tabs>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F32C43" w:rsidRPr="00F32C43" w:rsidRDefault="00F32C43" w:rsidP="00F32C43">
      <w:pPr>
        <w:rPr>
          <w:rFonts w:ascii="Times New Roman" w:hAnsi="Times New Roman"/>
        </w:rPr>
      </w:pPr>
    </w:p>
    <w:p w:rsidR="00BE450B" w:rsidRDefault="00BE450B" w:rsidP="008A2EAE">
      <w:pPr>
        <w:tabs>
          <w:tab w:val="left" w:pos="7095"/>
        </w:tabs>
        <w:ind w:firstLine="0"/>
        <w:rPr>
          <w:rFonts w:ascii="Times New Roman" w:hAnsi="Times New Roman"/>
        </w:rPr>
      </w:pPr>
    </w:p>
    <w:p w:rsidR="006D205D" w:rsidRDefault="006D205D" w:rsidP="008A2EAE">
      <w:pPr>
        <w:tabs>
          <w:tab w:val="left" w:pos="7095"/>
        </w:tabs>
        <w:ind w:firstLine="0"/>
        <w:rPr>
          <w:rFonts w:ascii="Times New Roman" w:hAnsi="Times New Roman"/>
        </w:rPr>
      </w:pPr>
    </w:p>
    <w:p w:rsidR="008A2EAE" w:rsidRDefault="008A2EAE" w:rsidP="008A2EAE">
      <w:pPr>
        <w:tabs>
          <w:tab w:val="left" w:pos="7095"/>
        </w:tabs>
        <w:ind w:firstLine="0"/>
        <w:rPr>
          <w:rFonts w:ascii="Times New Roman" w:hAnsi="Times New Roman"/>
        </w:rPr>
      </w:pPr>
    </w:p>
    <w:p w:rsidR="004B4C80" w:rsidRDefault="002366A7" w:rsidP="002366A7">
      <w:pPr>
        <w:pStyle w:val="101"/>
        <w:shd w:val="clear" w:color="auto" w:fill="auto"/>
        <w:tabs>
          <w:tab w:val="left" w:pos="7095"/>
        </w:tabs>
        <w:spacing w:before="0" w:line="278" w:lineRule="exact"/>
        <w:ind w:left="1416" w:firstLine="708"/>
        <w:jc w:val="right"/>
        <w:rPr>
          <w:rStyle w:val="102"/>
          <w:rFonts w:ascii="Times New Roman" w:hAnsi="Times New Roman" w:cs="Times New Roman"/>
          <w:bCs/>
          <w:color w:val="000000"/>
          <w:sz w:val="22"/>
          <w:szCs w:val="22"/>
        </w:rPr>
      </w:pPr>
      <w:r>
        <w:rPr>
          <w:rStyle w:val="102"/>
          <w:rFonts w:ascii="Times New Roman" w:hAnsi="Times New Roman" w:cs="Times New Roman"/>
          <w:bCs/>
          <w:color w:val="000000"/>
          <w:sz w:val="22"/>
          <w:szCs w:val="22"/>
        </w:rPr>
        <w:t xml:space="preserve">              </w:t>
      </w:r>
      <w:r>
        <w:rPr>
          <w:rStyle w:val="102"/>
          <w:rFonts w:ascii="Times New Roman" w:hAnsi="Times New Roman" w:cs="Times New Roman"/>
          <w:bCs/>
          <w:color w:val="000000"/>
          <w:sz w:val="22"/>
          <w:szCs w:val="22"/>
        </w:rPr>
        <w:tab/>
      </w:r>
    </w:p>
    <w:p w:rsidR="004B4C80" w:rsidRDefault="004B4C80" w:rsidP="002366A7">
      <w:pPr>
        <w:pStyle w:val="101"/>
        <w:shd w:val="clear" w:color="auto" w:fill="auto"/>
        <w:tabs>
          <w:tab w:val="left" w:pos="7095"/>
        </w:tabs>
        <w:spacing w:before="0" w:line="278" w:lineRule="exact"/>
        <w:ind w:left="1416" w:firstLine="708"/>
        <w:jc w:val="right"/>
        <w:rPr>
          <w:rStyle w:val="102"/>
          <w:rFonts w:ascii="Times New Roman" w:hAnsi="Times New Roman" w:cs="Times New Roman"/>
          <w:bCs/>
          <w:color w:val="000000"/>
          <w:sz w:val="22"/>
          <w:szCs w:val="22"/>
        </w:rPr>
      </w:pPr>
    </w:p>
    <w:p w:rsidR="00F32C43" w:rsidRPr="00F32C43" w:rsidRDefault="002366A7" w:rsidP="002366A7">
      <w:pPr>
        <w:pStyle w:val="101"/>
        <w:shd w:val="clear" w:color="auto" w:fill="auto"/>
        <w:tabs>
          <w:tab w:val="left" w:pos="7095"/>
        </w:tabs>
        <w:spacing w:before="0" w:line="278" w:lineRule="exact"/>
        <w:ind w:left="1416" w:firstLine="708"/>
        <w:jc w:val="right"/>
        <w:rPr>
          <w:rStyle w:val="102"/>
          <w:rFonts w:ascii="Times New Roman" w:hAnsi="Times New Roman" w:cs="Times New Roman"/>
          <w:bCs/>
          <w:color w:val="000000"/>
          <w:sz w:val="22"/>
          <w:szCs w:val="22"/>
        </w:rPr>
      </w:pPr>
      <w:r>
        <w:rPr>
          <w:rStyle w:val="102"/>
          <w:rFonts w:ascii="Times New Roman" w:hAnsi="Times New Roman" w:cs="Times New Roman"/>
          <w:bCs/>
          <w:color w:val="000000"/>
          <w:sz w:val="22"/>
          <w:szCs w:val="22"/>
        </w:rPr>
        <w:lastRenderedPageBreak/>
        <w:t xml:space="preserve"> </w:t>
      </w:r>
      <w:r w:rsidR="00F32C43" w:rsidRPr="00F32C43">
        <w:rPr>
          <w:rStyle w:val="102"/>
          <w:rFonts w:ascii="Times New Roman" w:hAnsi="Times New Roman" w:cs="Times New Roman"/>
          <w:bCs/>
          <w:color w:val="000000"/>
          <w:sz w:val="22"/>
          <w:szCs w:val="22"/>
        </w:rPr>
        <w:t>Приложение №1</w:t>
      </w:r>
      <w:r w:rsidR="00E1698A">
        <w:rPr>
          <w:rStyle w:val="102"/>
          <w:rFonts w:ascii="Times New Roman" w:hAnsi="Times New Roman" w:cs="Times New Roman"/>
          <w:bCs/>
          <w:color w:val="000000"/>
          <w:sz w:val="22"/>
          <w:szCs w:val="22"/>
        </w:rPr>
        <w:t>2</w:t>
      </w:r>
    </w:p>
    <w:p w:rsidR="00F32C43" w:rsidRDefault="00B51E9F" w:rsidP="00F32C43">
      <w:pPr>
        <w:pStyle w:val="101"/>
        <w:shd w:val="clear" w:color="auto" w:fill="auto"/>
        <w:spacing w:before="0" w:line="278" w:lineRule="exact"/>
        <w:jc w:val="left"/>
        <w:rPr>
          <w:rStyle w:val="102"/>
          <w:b/>
          <w:bCs/>
          <w:color w:val="000000"/>
        </w:rPr>
      </w:pPr>
      <w:r w:rsidRPr="00B51E9F">
        <w:rPr>
          <w:noProof/>
        </w:rPr>
        <w:pict>
          <v:shapetype id="_x0000_t202" coordsize="21600,21600" o:spt="202" path="m,l,21600r21600,l21600,xe">
            <v:stroke joinstyle="miter"/>
            <v:path gradientshapeok="t" o:connecttype="rect"/>
          </v:shapetype>
          <v:shape id="_x0000_s1026" type="#_x0000_t202" style="position:absolute;margin-left:386.3pt;margin-top:36pt;width:9.7pt;height:9.2pt;z-index:-251658752;mso-wrap-distance-left:5pt;mso-wrap-distance-right:5pt;mso-position-horizontal-relative:margin;mso-position-vertical-relative:margin" filled="f" stroked="f">
            <v:textbox style="mso-next-textbox:#_x0000_s1026" inset="0,0,0,0">
              <w:txbxContent>
                <w:p w:rsidR="00A00C92" w:rsidRPr="00BF0D18" w:rsidRDefault="00A00C92" w:rsidP="00F32C43"/>
              </w:txbxContent>
            </v:textbox>
            <w10:wrap type="square" anchorx="margin" anchory="margin"/>
          </v:shape>
        </w:pict>
      </w:r>
      <w:r w:rsidR="00F32C43">
        <w:rPr>
          <w:rStyle w:val="102"/>
          <w:b/>
          <w:bCs/>
          <w:color w:val="000000"/>
        </w:rPr>
        <w:t xml:space="preserve">                          </w:t>
      </w:r>
      <w:r w:rsidR="002366A7">
        <w:rPr>
          <w:rStyle w:val="102"/>
          <w:b/>
          <w:bCs/>
          <w:color w:val="000000"/>
        </w:rPr>
        <w:t xml:space="preserve"> </w:t>
      </w:r>
    </w:p>
    <w:p w:rsidR="00F32C43" w:rsidRPr="001655B9" w:rsidRDefault="00F32C43" w:rsidP="00F32C43">
      <w:pPr>
        <w:jc w:val="right"/>
        <w:rPr>
          <w:sz w:val="28"/>
          <w:szCs w:val="28"/>
        </w:rPr>
      </w:pPr>
    </w:p>
    <w:p w:rsidR="00F32C43" w:rsidRDefault="00F32C43" w:rsidP="00F32C43">
      <w:pPr>
        <w:rPr>
          <w:rFonts w:ascii="Times New Roman" w:hAnsi="Times New Roman"/>
        </w:rPr>
      </w:pPr>
      <w:r w:rsidRPr="001655B9">
        <w:rPr>
          <w:sz w:val="28"/>
          <w:szCs w:val="28"/>
        </w:rPr>
        <w:t xml:space="preserve"> </w:t>
      </w:r>
      <w:r>
        <w:rPr>
          <w:rFonts w:ascii="Times New Roman" w:hAnsi="Times New Roman"/>
        </w:rPr>
        <w:t>Согласовано:                                                                               Утверждаю:</w:t>
      </w:r>
    </w:p>
    <w:p w:rsidR="00F32C43" w:rsidRDefault="00F32C43" w:rsidP="00F32C43">
      <w:pPr>
        <w:rPr>
          <w:rFonts w:ascii="Times New Roman" w:hAnsi="Times New Roman"/>
        </w:rPr>
      </w:pPr>
      <w:r>
        <w:rPr>
          <w:rFonts w:ascii="Times New Roman" w:hAnsi="Times New Roman"/>
        </w:rPr>
        <w:t>Председатель ПК МБУЗ БР «ЦРБ»                                             Главный врач МБУЗ БР «ЦРБ»</w:t>
      </w:r>
    </w:p>
    <w:p w:rsidR="00F32C43" w:rsidRDefault="00F32C43" w:rsidP="00F32C43">
      <w:pPr>
        <w:rPr>
          <w:rFonts w:ascii="Times New Roman" w:hAnsi="Times New Roman"/>
        </w:rPr>
      </w:pPr>
    </w:p>
    <w:p w:rsidR="00F32C43" w:rsidRPr="009C66E9" w:rsidRDefault="00F32C43" w:rsidP="00F32C43">
      <w:pPr>
        <w:rPr>
          <w:rFonts w:ascii="Times New Roman" w:hAnsi="Times New Roman"/>
        </w:rPr>
      </w:pPr>
      <w:proofErr w:type="spellStart"/>
      <w:r>
        <w:rPr>
          <w:rFonts w:ascii="Times New Roman" w:hAnsi="Times New Roman"/>
        </w:rPr>
        <w:t>__________Ю.А.Кузьмин</w:t>
      </w:r>
      <w:proofErr w:type="spellEnd"/>
      <w:r>
        <w:rPr>
          <w:rFonts w:ascii="Times New Roman" w:hAnsi="Times New Roman"/>
        </w:rPr>
        <w:t xml:space="preserve">                                                             </w:t>
      </w:r>
      <w:proofErr w:type="spellStart"/>
      <w:r>
        <w:rPr>
          <w:rFonts w:ascii="Times New Roman" w:hAnsi="Times New Roman"/>
        </w:rPr>
        <w:t>_________Г.А.Федорченко</w:t>
      </w:r>
      <w:proofErr w:type="spellEnd"/>
    </w:p>
    <w:p w:rsidR="00F32C43" w:rsidRPr="009C66E9" w:rsidRDefault="00F32C43" w:rsidP="00F32C43">
      <w:pPr>
        <w:rPr>
          <w:rFonts w:ascii="Times New Roman" w:hAnsi="Times New Roman"/>
        </w:rPr>
      </w:pPr>
    </w:p>
    <w:p w:rsidR="00F32C43" w:rsidRPr="009C66E9" w:rsidRDefault="00F32C43" w:rsidP="00F32C43">
      <w:pPr>
        <w:rPr>
          <w:rFonts w:ascii="Times New Roman" w:hAnsi="Times New Roman"/>
        </w:rPr>
      </w:pPr>
    </w:p>
    <w:p w:rsidR="00F32C43" w:rsidRPr="009C66E9" w:rsidRDefault="00F32C43" w:rsidP="00F32C43">
      <w:pPr>
        <w:jc w:val="center"/>
        <w:rPr>
          <w:rFonts w:ascii="Times New Roman" w:hAnsi="Times New Roman"/>
          <w:b/>
          <w:bCs/>
        </w:rPr>
      </w:pPr>
      <w:r w:rsidRPr="009C66E9">
        <w:rPr>
          <w:rFonts w:ascii="Times New Roman" w:hAnsi="Times New Roman"/>
          <w:b/>
          <w:bCs/>
        </w:rPr>
        <w:t>ПОЛОЖЕНИЕ</w:t>
      </w:r>
    </w:p>
    <w:p w:rsidR="00F32C43" w:rsidRPr="009C66E9" w:rsidRDefault="00F32C43" w:rsidP="00F32C43">
      <w:pPr>
        <w:jc w:val="center"/>
        <w:rPr>
          <w:rFonts w:ascii="Times New Roman" w:hAnsi="Times New Roman"/>
          <w:b/>
          <w:bCs/>
        </w:rPr>
      </w:pPr>
      <w:r w:rsidRPr="009C66E9">
        <w:rPr>
          <w:rFonts w:ascii="Times New Roman" w:hAnsi="Times New Roman"/>
          <w:b/>
          <w:bCs/>
        </w:rPr>
        <w:t xml:space="preserve">об организации административно-хозяйственного контроля </w:t>
      </w:r>
    </w:p>
    <w:p w:rsidR="00F32C43" w:rsidRPr="009C66E9" w:rsidRDefault="00F32C43" w:rsidP="00F32C43">
      <w:pPr>
        <w:jc w:val="center"/>
        <w:rPr>
          <w:rFonts w:ascii="Times New Roman" w:hAnsi="Times New Roman"/>
          <w:b/>
          <w:bCs/>
        </w:rPr>
      </w:pPr>
      <w:r w:rsidRPr="009C66E9">
        <w:rPr>
          <w:rFonts w:ascii="Times New Roman" w:hAnsi="Times New Roman"/>
          <w:b/>
          <w:bCs/>
        </w:rPr>
        <w:t>состояний охраны труда в МБУЗ БР «ЦРБ»</w:t>
      </w:r>
    </w:p>
    <w:p w:rsidR="00F32C43" w:rsidRPr="009C66E9" w:rsidRDefault="00F32C43" w:rsidP="003A0634">
      <w:pPr>
        <w:ind w:firstLine="0"/>
        <w:rPr>
          <w:rFonts w:ascii="Times New Roman" w:hAnsi="Times New Roman"/>
        </w:rPr>
      </w:pPr>
    </w:p>
    <w:p w:rsidR="00F32C43" w:rsidRDefault="00F32C43" w:rsidP="00E1698A">
      <w:pPr>
        <w:jc w:val="center"/>
        <w:rPr>
          <w:rFonts w:ascii="Times New Roman" w:hAnsi="Times New Roman"/>
          <w:b/>
          <w:bCs/>
        </w:rPr>
      </w:pPr>
      <w:r w:rsidRPr="009C66E9">
        <w:rPr>
          <w:rFonts w:ascii="Times New Roman" w:hAnsi="Times New Roman"/>
          <w:b/>
          <w:bCs/>
        </w:rPr>
        <w:t>1.ОБЩИЕ ПОЛОЖЕНИЯ</w:t>
      </w:r>
    </w:p>
    <w:p w:rsidR="00923110" w:rsidRPr="00923110" w:rsidRDefault="00923110" w:rsidP="00923110">
      <w:pPr>
        <w:pStyle w:val="2"/>
        <w:jc w:val="both"/>
      </w:pPr>
    </w:p>
    <w:p w:rsidR="00923110" w:rsidRPr="00923110" w:rsidRDefault="00923110" w:rsidP="00923110">
      <w:pPr>
        <w:pStyle w:val="2"/>
        <w:ind w:left="0" w:firstLine="709"/>
        <w:jc w:val="both"/>
        <w:rPr>
          <w:sz w:val="22"/>
          <w:szCs w:val="22"/>
        </w:rPr>
      </w:pPr>
      <w:r w:rsidRPr="00923110">
        <w:rPr>
          <w:sz w:val="22"/>
          <w:szCs w:val="22"/>
        </w:rPr>
        <w:t>1.1. Положение об организации административно-хозяйственного или трехступенчатого  контроля состояния охраны труда МБУЗ БР «ЦРБ», разработано на основании Трудового Кодекса Российской Федерации, Постановлени</w:t>
      </w:r>
      <w:r>
        <w:rPr>
          <w:sz w:val="22"/>
          <w:szCs w:val="22"/>
        </w:rPr>
        <w:t>я</w:t>
      </w:r>
      <w:r w:rsidRPr="00923110">
        <w:rPr>
          <w:sz w:val="22"/>
          <w:szCs w:val="22"/>
        </w:rPr>
        <w:t xml:space="preserve"> Минтруда России от 08.02.2000 N 14 (ред. от 12.02.2014) "Об утверждении Рекомендаций по организации работы Службы охраны труда в организации"</w:t>
      </w:r>
      <w:r w:rsidRPr="00923110">
        <w:t>.</w:t>
      </w:r>
    </w:p>
    <w:p w:rsidR="00F32C43" w:rsidRPr="009C66E9" w:rsidRDefault="00F32C43" w:rsidP="00F32C43">
      <w:pPr>
        <w:rPr>
          <w:rFonts w:ascii="Times New Roman" w:hAnsi="Times New Roman"/>
        </w:rPr>
      </w:pPr>
      <w:r w:rsidRPr="009C66E9">
        <w:rPr>
          <w:rFonts w:ascii="Times New Roman" w:hAnsi="Times New Roman"/>
        </w:rPr>
        <w:t>1.2. Руководство организацией трехступенчатого контроля осуществляют главный врач и председатель профсоюзного комитета.</w:t>
      </w:r>
    </w:p>
    <w:p w:rsidR="00F32C43" w:rsidRPr="009C66E9" w:rsidRDefault="00F32C43" w:rsidP="00F32C43">
      <w:pPr>
        <w:rPr>
          <w:rFonts w:ascii="Times New Roman" w:hAnsi="Times New Roman"/>
          <w:b/>
          <w:bCs/>
        </w:rPr>
      </w:pPr>
      <w:r w:rsidRPr="009C66E9">
        <w:rPr>
          <w:rFonts w:ascii="Times New Roman" w:hAnsi="Times New Roman"/>
        </w:rPr>
        <w:t xml:space="preserve">1.3. Действие настоящего Положения распространяется на всех работников </w:t>
      </w:r>
      <w:r w:rsidRPr="009C66E9">
        <w:rPr>
          <w:rFonts w:ascii="Times New Roman" w:hAnsi="Times New Roman"/>
          <w:b/>
          <w:bCs/>
        </w:rPr>
        <w:t>МБУЗ БР «ЦРБ»</w:t>
      </w:r>
    </w:p>
    <w:p w:rsidR="00F32C43" w:rsidRPr="009C66E9" w:rsidRDefault="00F32C43" w:rsidP="00F32C43">
      <w:pPr>
        <w:rPr>
          <w:rFonts w:ascii="Times New Roman" w:hAnsi="Times New Roman"/>
          <w:b/>
          <w:bCs/>
        </w:rPr>
      </w:pPr>
    </w:p>
    <w:p w:rsidR="00F32C43" w:rsidRPr="009C66E9" w:rsidRDefault="00F32C43" w:rsidP="00E1698A">
      <w:pPr>
        <w:jc w:val="center"/>
        <w:rPr>
          <w:rFonts w:ascii="Times New Roman" w:hAnsi="Times New Roman"/>
          <w:b/>
          <w:bCs/>
        </w:rPr>
      </w:pPr>
      <w:r w:rsidRPr="009C66E9">
        <w:rPr>
          <w:rFonts w:ascii="Times New Roman" w:hAnsi="Times New Roman"/>
          <w:b/>
          <w:bCs/>
        </w:rPr>
        <w:t>2. ПЕРВАЯ СТУПЕНЬ КОНТРОЛЯ</w:t>
      </w:r>
    </w:p>
    <w:p w:rsidR="00F32C43" w:rsidRPr="009C66E9" w:rsidRDefault="00F32C43" w:rsidP="00F32C43">
      <w:pPr>
        <w:rPr>
          <w:rFonts w:ascii="Times New Roman" w:hAnsi="Times New Roman"/>
        </w:rPr>
      </w:pPr>
      <w:r w:rsidRPr="009C66E9">
        <w:rPr>
          <w:rFonts w:ascii="Times New Roman" w:hAnsi="Times New Roman"/>
        </w:rPr>
        <w:t>2.1. Первая ступень контроля осуществляется заведующими отделени</w:t>
      </w:r>
      <w:r w:rsidR="00F176B4">
        <w:rPr>
          <w:rFonts w:ascii="Times New Roman" w:hAnsi="Times New Roman"/>
        </w:rPr>
        <w:t>ями</w:t>
      </w:r>
      <w:r w:rsidRPr="009C66E9">
        <w:rPr>
          <w:rFonts w:ascii="Times New Roman" w:hAnsi="Times New Roman"/>
        </w:rPr>
        <w:t>, отдел</w:t>
      </w:r>
      <w:r w:rsidR="00F176B4">
        <w:rPr>
          <w:rFonts w:ascii="Times New Roman" w:hAnsi="Times New Roman"/>
        </w:rPr>
        <w:t>ами</w:t>
      </w:r>
      <w:r w:rsidRPr="009C66E9">
        <w:rPr>
          <w:rFonts w:ascii="Times New Roman" w:hAnsi="Times New Roman"/>
        </w:rPr>
        <w:t>, служб</w:t>
      </w:r>
      <w:r w:rsidR="00F176B4">
        <w:rPr>
          <w:rFonts w:ascii="Times New Roman" w:hAnsi="Times New Roman"/>
        </w:rPr>
        <w:t>ами</w:t>
      </w:r>
      <w:r w:rsidRPr="009C66E9">
        <w:rPr>
          <w:rFonts w:ascii="Times New Roman" w:hAnsi="Times New Roman"/>
        </w:rPr>
        <w:t xml:space="preserve"> на закрепленных за ними, производственных, административных и хозяйственных помещениях.</w:t>
      </w:r>
    </w:p>
    <w:p w:rsidR="00F32C43" w:rsidRPr="009C66E9" w:rsidRDefault="00F32C43" w:rsidP="00F32C43">
      <w:pPr>
        <w:rPr>
          <w:rFonts w:ascii="Times New Roman" w:hAnsi="Times New Roman"/>
        </w:rPr>
      </w:pPr>
      <w:r w:rsidRPr="009C66E9">
        <w:rPr>
          <w:rFonts w:ascii="Times New Roman" w:hAnsi="Times New Roman"/>
        </w:rPr>
        <w:t>2.2. На первой ступени контроля проверяется:</w:t>
      </w:r>
    </w:p>
    <w:p w:rsidR="00F32C43" w:rsidRPr="009C66E9" w:rsidRDefault="00F32C43" w:rsidP="00F32C43">
      <w:pPr>
        <w:rPr>
          <w:rFonts w:ascii="Times New Roman" w:hAnsi="Times New Roman"/>
        </w:rPr>
      </w:pPr>
      <w:r w:rsidRPr="009C66E9">
        <w:rPr>
          <w:rFonts w:ascii="Times New Roman" w:hAnsi="Times New Roman"/>
        </w:rPr>
        <w:t xml:space="preserve">- выполнение мероприятий по устранению нарушений, выявленных предыдущей проверкой; </w:t>
      </w:r>
    </w:p>
    <w:p w:rsidR="00F32C43" w:rsidRPr="009C66E9" w:rsidRDefault="00F32C43" w:rsidP="00F32C43">
      <w:pPr>
        <w:rPr>
          <w:rFonts w:ascii="Times New Roman" w:hAnsi="Times New Roman"/>
        </w:rPr>
      </w:pPr>
      <w:r w:rsidRPr="009C66E9">
        <w:rPr>
          <w:rFonts w:ascii="Times New Roman" w:hAnsi="Times New Roman"/>
        </w:rPr>
        <w:t xml:space="preserve">- состояние и правильность организации охраны труда и техники безопасности на рабочих местах, а также физическое состояние работников, готовность их к работе, обеспечение спецодеждой, </w:t>
      </w:r>
      <w:proofErr w:type="spellStart"/>
      <w:r w:rsidRPr="009C66E9">
        <w:rPr>
          <w:rFonts w:ascii="Times New Roman" w:hAnsi="Times New Roman"/>
        </w:rPr>
        <w:t>спецобувью</w:t>
      </w:r>
      <w:proofErr w:type="spellEnd"/>
      <w:r w:rsidRPr="009C66E9">
        <w:rPr>
          <w:rFonts w:ascii="Times New Roman" w:hAnsi="Times New Roman"/>
        </w:rPr>
        <w:t xml:space="preserve"> и другими средствами индивидуальной защиты; </w:t>
      </w:r>
    </w:p>
    <w:p w:rsidR="00F32C43" w:rsidRPr="009C66E9" w:rsidRDefault="00F32C43" w:rsidP="00F32C43">
      <w:pPr>
        <w:rPr>
          <w:rFonts w:ascii="Times New Roman" w:hAnsi="Times New Roman"/>
        </w:rPr>
      </w:pPr>
      <w:r w:rsidRPr="009C66E9">
        <w:rPr>
          <w:rFonts w:ascii="Times New Roman" w:hAnsi="Times New Roman"/>
        </w:rPr>
        <w:t xml:space="preserve">- безопасность технологического оборудования, грузоподъемных и транспортных средств; </w:t>
      </w:r>
    </w:p>
    <w:p w:rsidR="00F32C43" w:rsidRPr="009C66E9" w:rsidRDefault="00F32C43" w:rsidP="00F32C43">
      <w:pPr>
        <w:rPr>
          <w:rFonts w:ascii="Times New Roman" w:hAnsi="Times New Roman"/>
        </w:rPr>
      </w:pPr>
      <w:r w:rsidRPr="009C66E9">
        <w:rPr>
          <w:rFonts w:ascii="Times New Roman" w:hAnsi="Times New Roman"/>
        </w:rPr>
        <w:t xml:space="preserve">- состояние проходов, аварийных выходов и свободный доступ к средствам защиты; </w:t>
      </w:r>
    </w:p>
    <w:p w:rsidR="00F32C43" w:rsidRPr="009C66E9" w:rsidRDefault="00F32C43" w:rsidP="00F32C43">
      <w:pPr>
        <w:rPr>
          <w:rFonts w:ascii="Times New Roman" w:hAnsi="Times New Roman"/>
        </w:rPr>
      </w:pPr>
      <w:r w:rsidRPr="009C66E9">
        <w:rPr>
          <w:rFonts w:ascii="Times New Roman" w:hAnsi="Times New Roman"/>
        </w:rPr>
        <w:t xml:space="preserve">- соблюдение правил при выполнении работ, требований пожарной безопасности; </w:t>
      </w:r>
    </w:p>
    <w:p w:rsidR="00F32C43" w:rsidRPr="009C66E9" w:rsidRDefault="00F32C43" w:rsidP="00F32C43">
      <w:pPr>
        <w:rPr>
          <w:rFonts w:ascii="Times New Roman" w:hAnsi="Times New Roman"/>
        </w:rPr>
      </w:pPr>
      <w:r w:rsidRPr="009C66E9">
        <w:rPr>
          <w:rFonts w:ascii="Times New Roman" w:hAnsi="Times New Roman"/>
        </w:rPr>
        <w:t xml:space="preserve">- соблюдение работниками правил </w:t>
      </w:r>
      <w:proofErr w:type="spellStart"/>
      <w:r w:rsidRPr="009C66E9">
        <w:rPr>
          <w:rFonts w:ascii="Times New Roman" w:hAnsi="Times New Roman"/>
        </w:rPr>
        <w:t>электробезопасности</w:t>
      </w:r>
      <w:proofErr w:type="spellEnd"/>
      <w:r w:rsidRPr="009C66E9">
        <w:rPr>
          <w:rFonts w:ascii="Times New Roman" w:hAnsi="Times New Roman"/>
        </w:rPr>
        <w:t xml:space="preserve"> при использовании технических средств обучения, компьютеров, оргтехники, при работе на электроустановках; </w:t>
      </w:r>
    </w:p>
    <w:p w:rsidR="00F32C43" w:rsidRPr="009C66E9" w:rsidRDefault="00F32C43" w:rsidP="00F32C43">
      <w:pPr>
        <w:rPr>
          <w:rFonts w:ascii="Times New Roman" w:hAnsi="Times New Roman"/>
        </w:rPr>
      </w:pPr>
      <w:r w:rsidRPr="009C66E9">
        <w:rPr>
          <w:rFonts w:ascii="Times New Roman" w:hAnsi="Times New Roman"/>
        </w:rPr>
        <w:t xml:space="preserve">- соблюдение правил складирования материалов; </w:t>
      </w:r>
    </w:p>
    <w:p w:rsidR="00F32C43" w:rsidRPr="009C66E9" w:rsidRDefault="00F32C43" w:rsidP="00F32C43">
      <w:pPr>
        <w:rPr>
          <w:rFonts w:ascii="Times New Roman" w:hAnsi="Times New Roman"/>
        </w:rPr>
      </w:pPr>
      <w:r w:rsidRPr="009C66E9">
        <w:rPr>
          <w:rFonts w:ascii="Times New Roman" w:hAnsi="Times New Roman"/>
        </w:rPr>
        <w:t xml:space="preserve">- исправность приточной и вытяжной вентиляции; </w:t>
      </w:r>
    </w:p>
    <w:p w:rsidR="00F32C43" w:rsidRPr="009C66E9" w:rsidRDefault="00F32C43" w:rsidP="00F32C43">
      <w:pPr>
        <w:rPr>
          <w:rFonts w:ascii="Times New Roman" w:hAnsi="Times New Roman"/>
        </w:rPr>
      </w:pPr>
      <w:r w:rsidRPr="009C66E9">
        <w:rPr>
          <w:rFonts w:ascii="Times New Roman" w:hAnsi="Times New Roman"/>
        </w:rPr>
        <w:t xml:space="preserve">- соблюдение правил безопасности при работе с вредными и пожароопасными веществами и материалами; </w:t>
      </w:r>
    </w:p>
    <w:p w:rsidR="00F32C43" w:rsidRPr="009C66E9" w:rsidRDefault="00F32C43" w:rsidP="00F32C43">
      <w:pPr>
        <w:rPr>
          <w:rFonts w:ascii="Times New Roman" w:hAnsi="Times New Roman"/>
        </w:rPr>
      </w:pPr>
      <w:r w:rsidRPr="009C66E9">
        <w:rPr>
          <w:rFonts w:ascii="Times New Roman" w:hAnsi="Times New Roman"/>
        </w:rPr>
        <w:t xml:space="preserve">- наличие на рабочих местах инструкций по охране труда; </w:t>
      </w:r>
    </w:p>
    <w:p w:rsidR="00F32C43" w:rsidRPr="009C66E9" w:rsidRDefault="00F32C43" w:rsidP="00F32C43">
      <w:pPr>
        <w:rPr>
          <w:rFonts w:ascii="Times New Roman" w:hAnsi="Times New Roman"/>
        </w:rPr>
      </w:pPr>
      <w:r w:rsidRPr="009C66E9">
        <w:rPr>
          <w:rFonts w:ascii="Times New Roman" w:hAnsi="Times New Roman"/>
        </w:rPr>
        <w:t xml:space="preserve">- наличие у работников вспомогательного персонала удостоверений, нарядов-допусков на выполнение работ с повышенной опасностью; </w:t>
      </w:r>
    </w:p>
    <w:p w:rsidR="00F32C43" w:rsidRPr="009C66E9" w:rsidRDefault="00F32C43" w:rsidP="00F32C43">
      <w:pPr>
        <w:rPr>
          <w:rFonts w:ascii="Times New Roman" w:hAnsi="Times New Roman"/>
        </w:rPr>
      </w:pPr>
      <w:r w:rsidRPr="009C66E9">
        <w:rPr>
          <w:rFonts w:ascii="Times New Roman" w:hAnsi="Times New Roman"/>
        </w:rPr>
        <w:t xml:space="preserve">- чистота и порядок на рабочих местах; </w:t>
      </w:r>
    </w:p>
    <w:p w:rsidR="00F32C43" w:rsidRPr="009C66E9" w:rsidRDefault="00F32C43" w:rsidP="00F32C43">
      <w:pPr>
        <w:rPr>
          <w:rFonts w:ascii="Times New Roman" w:hAnsi="Times New Roman"/>
        </w:rPr>
      </w:pPr>
      <w:r w:rsidRPr="009C66E9">
        <w:rPr>
          <w:rFonts w:ascii="Times New Roman" w:hAnsi="Times New Roman"/>
        </w:rPr>
        <w:t>- макроклимат рабочих мест (освещенность, температура воздуха, влажность и т.д.).</w:t>
      </w:r>
    </w:p>
    <w:p w:rsidR="00F32C43" w:rsidRPr="009C66E9" w:rsidRDefault="00F32C43" w:rsidP="00F32C43">
      <w:pPr>
        <w:rPr>
          <w:rFonts w:ascii="Times New Roman" w:hAnsi="Times New Roman"/>
        </w:rPr>
      </w:pPr>
      <w:r w:rsidRPr="009C66E9">
        <w:rPr>
          <w:rFonts w:ascii="Times New Roman" w:hAnsi="Times New Roman"/>
        </w:rPr>
        <w:t xml:space="preserve">2.3. Устранение выявленных нарушений, как правило, должно проводиться незамедлительно, под непосредственным надзором заместителя главного врача по общим (хозяйственным) вопросам </w:t>
      </w:r>
    </w:p>
    <w:p w:rsidR="00F32C43" w:rsidRPr="009C66E9" w:rsidRDefault="00F32C43" w:rsidP="00F32C43">
      <w:pPr>
        <w:rPr>
          <w:rFonts w:ascii="Times New Roman" w:hAnsi="Times New Roman"/>
        </w:rPr>
      </w:pPr>
      <w:r w:rsidRPr="009C66E9">
        <w:rPr>
          <w:rFonts w:ascii="Times New Roman" w:hAnsi="Times New Roman"/>
        </w:rPr>
        <w:t>В случае грубого нарушения правил, норм, инструкций по охране труда, которые могут причинить ущерб здоровью работников или привести к аварии, работа приостанавливается до устранения этого нарушения.</w:t>
      </w:r>
    </w:p>
    <w:p w:rsidR="00F32C43" w:rsidRPr="009C66E9" w:rsidRDefault="00F32C43" w:rsidP="00F32C43">
      <w:pPr>
        <w:rPr>
          <w:rFonts w:ascii="Times New Roman" w:hAnsi="Times New Roman"/>
        </w:rPr>
      </w:pPr>
      <w:r w:rsidRPr="009C66E9">
        <w:rPr>
          <w:rFonts w:ascii="Times New Roman" w:hAnsi="Times New Roman"/>
        </w:rPr>
        <w:lastRenderedPageBreak/>
        <w:t xml:space="preserve">2.6. Работники обязаны докладывать непосредственным руководителям о выявленных нарушениях и о принятых мерах. </w:t>
      </w:r>
    </w:p>
    <w:p w:rsidR="00F32C43" w:rsidRPr="009C66E9" w:rsidRDefault="00F32C43" w:rsidP="00F32C43">
      <w:pPr>
        <w:rPr>
          <w:rFonts w:ascii="Times New Roman" w:hAnsi="Times New Roman"/>
        </w:rPr>
      </w:pPr>
    </w:p>
    <w:p w:rsidR="00F32C43" w:rsidRPr="00E1698A" w:rsidRDefault="00F32C43" w:rsidP="00E1698A">
      <w:pPr>
        <w:jc w:val="center"/>
        <w:rPr>
          <w:rFonts w:ascii="Times New Roman" w:hAnsi="Times New Roman"/>
          <w:b/>
          <w:bCs/>
        </w:rPr>
      </w:pPr>
      <w:r w:rsidRPr="009C66E9">
        <w:rPr>
          <w:rFonts w:ascii="Times New Roman" w:hAnsi="Times New Roman"/>
          <w:b/>
          <w:bCs/>
        </w:rPr>
        <w:t xml:space="preserve">3. ВТОРАЯ СТУПЕНЬ КОНТРОЛЯ </w:t>
      </w:r>
    </w:p>
    <w:p w:rsidR="00F32C43" w:rsidRPr="009C66E9" w:rsidRDefault="00F32C43" w:rsidP="00F32C43">
      <w:pPr>
        <w:rPr>
          <w:rFonts w:ascii="Times New Roman" w:hAnsi="Times New Roman"/>
        </w:rPr>
      </w:pPr>
      <w:r w:rsidRPr="009C66E9">
        <w:rPr>
          <w:rFonts w:ascii="Times New Roman" w:hAnsi="Times New Roman"/>
        </w:rPr>
        <w:t xml:space="preserve">3.1. Вторая ступень контроля проводится инженером по охране труда и </w:t>
      </w:r>
      <w:r>
        <w:rPr>
          <w:rFonts w:ascii="Times New Roman" w:hAnsi="Times New Roman"/>
        </w:rPr>
        <w:t>инженером по ПБ</w:t>
      </w:r>
      <w:r w:rsidRPr="009C66E9">
        <w:rPr>
          <w:rFonts w:ascii="Times New Roman" w:hAnsi="Times New Roman"/>
        </w:rPr>
        <w:t xml:space="preserve"> не реже одного раза в квартал.</w:t>
      </w:r>
    </w:p>
    <w:p w:rsidR="00F32C43" w:rsidRPr="009C66E9" w:rsidRDefault="00F32C43" w:rsidP="00F32C43">
      <w:pPr>
        <w:rPr>
          <w:rFonts w:ascii="Times New Roman" w:hAnsi="Times New Roman"/>
        </w:rPr>
      </w:pPr>
      <w:r w:rsidRPr="009C66E9">
        <w:rPr>
          <w:rFonts w:ascii="Times New Roman" w:hAnsi="Times New Roman"/>
        </w:rPr>
        <w:t>3.2. На второй ступени контроля проверяются:</w:t>
      </w:r>
    </w:p>
    <w:p w:rsidR="00F32C43" w:rsidRPr="009C66E9" w:rsidRDefault="00F32C43" w:rsidP="00F32C43">
      <w:pPr>
        <w:rPr>
          <w:rFonts w:ascii="Times New Roman" w:hAnsi="Times New Roman"/>
        </w:rPr>
      </w:pPr>
      <w:r w:rsidRPr="009C66E9">
        <w:rPr>
          <w:rFonts w:ascii="Times New Roman" w:hAnsi="Times New Roman"/>
        </w:rPr>
        <w:t xml:space="preserve">- все вопросы первой ступени контроля; </w:t>
      </w:r>
    </w:p>
    <w:p w:rsidR="00F32C43" w:rsidRPr="009C66E9" w:rsidRDefault="00F32C43" w:rsidP="00F32C43">
      <w:pPr>
        <w:rPr>
          <w:rFonts w:ascii="Times New Roman" w:hAnsi="Times New Roman"/>
        </w:rPr>
      </w:pPr>
      <w:r w:rsidRPr="009C66E9">
        <w:rPr>
          <w:rFonts w:ascii="Times New Roman" w:hAnsi="Times New Roman"/>
        </w:rPr>
        <w:t xml:space="preserve">- организация и результаты работы первой ступени контроля; </w:t>
      </w:r>
    </w:p>
    <w:p w:rsidR="00F32C43" w:rsidRPr="009C66E9" w:rsidRDefault="00F32C43" w:rsidP="00F32C43">
      <w:pPr>
        <w:rPr>
          <w:rFonts w:ascii="Times New Roman" w:hAnsi="Times New Roman"/>
        </w:rPr>
      </w:pPr>
      <w:r w:rsidRPr="009C66E9">
        <w:rPr>
          <w:rFonts w:ascii="Times New Roman" w:hAnsi="Times New Roman"/>
        </w:rPr>
        <w:t xml:space="preserve">- выполнение мероприятий, намеченных в результате ранее проведенных проверок на второй и третьей ступени контроля; </w:t>
      </w:r>
    </w:p>
    <w:p w:rsidR="00F32C43" w:rsidRPr="009C66E9" w:rsidRDefault="00F32C43" w:rsidP="00F32C43">
      <w:pPr>
        <w:rPr>
          <w:rFonts w:ascii="Times New Roman" w:hAnsi="Times New Roman"/>
        </w:rPr>
      </w:pPr>
      <w:r w:rsidRPr="009C66E9">
        <w:rPr>
          <w:rFonts w:ascii="Times New Roman" w:hAnsi="Times New Roman"/>
        </w:rPr>
        <w:t xml:space="preserve">- выполнение приказов главного врача, решений профсоюзного комитета, представлений ответственных за работу по охране труда; </w:t>
      </w:r>
    </w:p>
    <w:p w:rsidR="00F32C43" w:rsidRPr="009C66E9" w:rsidRDefault="00F32C43" w:rsidP="00F32C43">
      <w:pPr>
        <w:rPr>
          <w:rFonts w:ascii="Times New Roman" w:hAnsi="Times New Roman"/>
        </w:rPr>
      </w:pPr>
      <w:r w:rsidRPr="009C66E9">
        <w:rPr>
          <w:rFonts w:ascii="Times New Roman" w:hAnsi="Times New Roman"/>
        </w:rPr>
        <w:t xml:space="preserve">- выполнение мероприятий по предписаниям и указаниям органов надзора и контроля; </w:t>
      </w:r>
    </w:p>
    <w:p w:rsidR="00F32C43" w:rsidRPr="009C66E9" w:rsidRDefault="00F32C43" w:rsidP="00F32C43">
      <w:pPr>
        <w:rPr>
          <w:rFonts w:ascii="Times New Roman" w:hAnsi="Times New Roman"/>
        </w:rPr>
      </w:pPr>
      <w:r w:rsidRPr="009C66E9">
        <w:rPr>
          <w:rFonts w:ascii="Times New Roman" w:hAnsi="Times New Roman"/>
        </w:rPr>
        <w:t xml:space="preserve">- выполнение мероприятий по материалам расследования несчастных случаев; </w:t>
      </w:r>
    </w:p>
    <w:p w:rsidR="00F32C43" w:rsidRPr="009C66E9" w:rsidRDefault="00F32C43" w:rsidP="00F32C43">
      <w:pPr>
        <w:rPr>
          <w:rFonts w:ascii="Times New Roman" w:hAnsi="Times New Roman"/>
        </w:rPr>
      </w:pPr>
      <w:r w:rsidRPr="009C66E9">
        <w:rPr>
          <w:rFonts w:ascii="Times New Roman" w:hAnsi="Times New Roman"/>
        </w:rPr>
        <w:t xml:space="preserve">- соблюдение графиков технического обслуживания и ремонтов оборудования, вентиляционных систем и установок и выполнение на рабочих местах инструкций по охране труда; </w:t>
      </w:r>
    </w:p>
    <w:p w:rsidR="00F32C43" w:rsidRPr="009C66E9" w:rsidRDefault="00F32C43" w:rsidP="00F32C43">
      <w:pPr>
        <w:rPr>
          <w:rFonts w:ascii="Times New Roman" w:hAnsi="Times New Roman"/>
        </w:rPr>
      </w:pPr>
      <w:r w:rsidRPr="009C66E9">
        <w:rPr>
          <w:rFonts w:ascii="Times New Roman" w:hAnsi="Times New Roman"/>
        </w:rPr>
        <w:t xml:space="preserve">- наличие и состояние уголков по охране труда и технике безопасности; </w:t>
      </w:r>
    </w:p>
    <w:p w:rsidR="00F32C43" w:rsidRPr="009C66E9" w:rsidRDefault="00F32C43" w:rsidP="00F32C43">
      <w:pPr>
        <w:rPr>
          <w:rFonts w:ascii="Times New Roman" w:hAnsi="Times New Roman"/>
        </w:rPr>
      </w:pPr>
      <w:r w:rsidRPr="009C66E9">
        <w:rPr>
          <w:rFonts w:ascii="Times New Roman" w:hAnsi="Times New Roman"/>
        </w:rPr>
        <w:t xml:space="preserve">- наличие и состояние защитных, сигнальных и противопожарных средств и устройств, контрольно-измерительных приборов; </w:t>
      </w:r>
    </w:p>
    <w:p w:rsidR="00F32C43" w:rsidRPr="009C66E9" w:rsidRDefault="00F32C43" w:rsidP="00F32C43">
      <w:pPr>
        <w:rPr>
          <w:rFonts w:ascii="Times New Roman" w:hAnsi="Times New Roman"/>
        </w:rPr>
      </w:pPr>
      <w:r w:rsidRPr="009C66E9">
        <w:rPr>
          <w:rFonts w:ascii="Times New Roman" w:hAnsi="Times New Roman"/>
        </w:rPr>
        <w:t xml:space="preserve">- своевременность и качество проведения обучения и инструктажа работников по безопасности труда; </w:t>
      </w:r>
    </w:p>
    <w:p w:rsidR="00F32C43" w:rsidRPr="009C66E9" w:rsidRDefault="00F32C43" w:rsidP="00F32C43">
      <w:pPr>
        <w:rPr>
          <w:rFonts w:ascii="Times New Roman" w:hAnsi="Times New Roman"/>
        </w:rPr>
      </w:pPr>
      <w:r w:rsidRPr="009C66E9">
        <w:rPr>
          <w:rFonts w:ascii="Times New Roman" w:hAnsi="Times New Roman"/>
        </w:rPr>
        <w:t xml:space="preserve">- обеспечение работников мылом, молоком, средствами индивидуальной защиты и другими профилактическими средствами, выплаты ежемесячной доплаты за вредность; </w:t>
      </w:r>
    </w:p>
    <w:p w:rsidR="00F32C43" w:rsidRPr="009C66E9" w:rsidRDefault="00F32C43" w:rsidP="00F32C43">
      <w:pPr>
        <w:rPr>
          <w:rFonts w:ascii="Times New Roman" w:hAnsi="Times New Roman"/>
        </w:rPr>
      </w:pPr>
      <w:r w:rsidRPr="009C66E9">
        <w:rPr>
          <w:rFonts w:ascii="Times New Roman" w:hAnsi="Times New Roman"/>
        </w:rPr>
        <w:t xml:space="preserve">- состояние санитарно-бытовых помещений и устройств; </w:t>
      </w:r>
    </w:p>
    <w:p w:rsidR="00F32C43" w:rsidRPr="009C66E9" w:rsidRDefault="00F32C43" w:rsidP="00F32C43">
      <w:pPr>
        <w:rPr>
          <w:rFonts w:ascii="Times New Roman" w:hAnsi="Times New Roman"/>
        </w:rPr>
      </w:pPr>
      <w:r w:rsidRPr="009C66E9">
        <w:rPr>
          <w:rFonts w:ascii="Times New Roman" w:hAnsi="Times New Roman"/>
        </w:rPr>
        <w:t>- соблюдение установленного режима труда и отдыха, трудовой дисциплины.</w:t>
      </w:r>
    </w:p>
    <w:p w:rsidR="00F32C43" w:rsidRPr="009C66E9" w:rsidRDefault="00F32C43" w:rsidP="00F32C43">
      <w:pPr>
        <w:rPr>
          <w:rFonts w:ascii="Times New Roman" w:hAnsi="Times New Roman"/>
        </w:rPr>
      </w:pPr>
      <w:r w:rsidRPr="009C66E9">
        <w:rPr>
          <w:rFonts w:ascii="Times New Roman" w:hAnsi="Times New Roman"/>
        </w:rPr>
        <w:t xml:space="preserve">3.3. По результатам проверки выписывается предписание инженера по охране труда. В случае грубого нарушения правил, норм, инструкций по охране труда, </w:t>
      </w:r>
      <w:proofErr w:type="gramStart"/>
      <w:r w:rsidRPr="009C66E9">
        <w:rPr>
          <w:rFonts w:ascii="Times New Roman" w:hAnsi="Times New Roman"/>
        </w:rPr>
        <w:t>которое</w:t>
      </w:r>
      <w:proofErr w:type="gramEnd"/>
      <w:r w:rsidRPr="009C66E9">
        <w:rPr>
          <w:rFonts w:ascii="Times New Roman" w:hAnsi="Times New Roman"/>
        </w:rPr>
        <w:t xml:space="preserve"> может причинить ущерб здоровью работников или привести в аварии, инциденту, работа приостанавливается до устранения этого нарушения. Контроль над выполнением этих мероприятий осуществляют инженер по охране труда и заместитель главного врача по общим (хозяйственным) вопросам.</w:t>
      </w:r>
    </w:p>
    <w:p w:rsidR="00F32C43" w:rsidRPr="009C66E9" w:rsidRDefault="00F32C43" w:rsidP="00F32C43">
      <w:pPr>
        <w:rPr>
          <w:rFonts w:ascii="Times New Roman" w:hAnsi="Times New Roman"/>
        </w:rPr>
      </w:pPr>
    </w:p>
    <w:p w:rsidR="00F32C43" w:rsidRPr="00E1698A" w:rsidRDefault="00F32C43" w:rsidP="00E1698A">
      <w:pPr>
        <w:jc w:val="center"/>
        <w:rPr>
          <w:rFonts w:ascii="Times New Roman" w:hAnsi="Times New Roman"/>
          <w:b/>
          <w:bCs/>
        </w:rPr>
      </w:pPr>
      <w:r w:rsidRPr="009C66E9">
        <w:rPr>
          <w:rFonts w:ascii="Times New Roman" w:hAnsi="Times New Roman"/>
          <w:b/>
          <w:bCs/>
        </w:rPr>
        <w:t xml:space="preserve">4. ТРЕТЬЯ СТУПЕНЬ КОНТРОЛЯ </w:t>
      </w:r>
    </w:p>
    <w:p w:rsidR="00F32C43" w:rsidRPr="009C66E9" w:rsidRDefault="00F32C43" w:rsidP="00F32C43">
      <w:pPr>
        <w:rPr>
          <w:rFonts w:ascii="Times New Roman" w:hAnsi="Times New Roman"/>
          <w:b/>
          <w:bCs/>
        </w:rPr>
      </w:pPr>
      <w:r w:rsidRPr="009C66E9">
        <w:rPr>
          <w:rFonts w:ascii="Times New Roman" w:hAnsi="Times New Roman"/>
        </w:rPr>
        <w:t xml:space="preserve">4.1. Проводится комиссией по трехступенчатому контролю, назначаемой приказом главного врача. В состав комиссии включаются главный врач, заместитель главного врача по </w:t>
      </w:r>
      <w:r>
        <w:rPr>
          <w:rFonts w:ascii="Times New Roman" w:hAnsi="Times New Roman"/>
        </w:rPr>
        <w:t>МБ и ГО</w:t>
      </w:r>
      <w:r w:rsidRPr="009C66E9">
        <w:rPr>
          <w:rFonts w:ascii="Times New Roman" w:hAnsi="Times New Roman"/>
        </w:rPr>
        <w:t xml:space="preserve">, председатель профсоюзного комитета, инженер по охране труда. Комиссией составляется график проведения проверок и доводится до сведения всех работников </w:t>
      </w:r>
      <w:r w:rsidRPr="009C66E9">
        <w:rPr>
          <w:rFonts w:ascii="Times New Roman" w:hAnsi="Times New Roman"/>
          <w:b/>
          <w:bCs/>
        </w:rPr>
        <w:t>МБУЗ БР «ЦРБ»</w:t>
      </w:r>
    </w:p>
    <w:p w:rsidR="00F32C43" w:rsidRPr="009C66E9" w:rsidRDefault="00F32C43" w:rsidP="00F32C43">
      <w:pPr>
        <w:rPr>
          <w:rFonts w:ascii="Times New Roman" w:hAnsi="Times New Roman"/>
        </w:rPr>
      </w:pPr>
      <w:r w:rsidRPr="009C66E9">
        <w:rPr>
          <w:rFonts w:ascii="Times New Roman" w:hAnsi="Times New Roman"/>
        </w:rPr>
        <w:t>Периодичность проверок устанавливается не реже 1 раза в полугодие.</w:t>
      </w:r>
    </w:p>
    <w:p w:rsidR="00F32C43" w:rsidRPr="009C66E9" w:rsidRDefault="00F32C43" w:rsidP="00F32C43">
      <w:pPr>
        <w:rPr>
          <w:rFonts w:ascii="Times New Roman" w:hAnsi="Times New Roman"/>
        </w:rPr>
      </w:pPr>
      <w:r w:rsidRPr="009C66E9">
        <w:rPr>
          <w:rFonts w:ascii="Times New Roman" w:hAnsi="Times New Roman"/>
        </w:rPr>
        <w:t>4.2. На третьей ступени контроля необходимо проверять:</w:t>
      </w:r>
    </w:p>
    <w:p w:rsidR="00F32C43" w:rsidRPr="009C66E9" w:rsidRDefault="00F32C43" w:rsidP="00F32C43">
      <w:pPr>
        <w:rPr>
          <w:rFonts w:ascii="Times New Roman" w:hAnsi="Times New Roman"/>
        </w:rPr>
      </w:pPr>
      <w:r w:rsidRPr="009C66E9">
        <w:rPr>
          <w:rFonts w:ascii="Times New Roman" w:hAnsi="Times New Roman"/>
        </w:rPr>
        <w:t xml:space="preserve">- организацию и результаты работы первой и второй ступеней контроля; </w:t>
      </w:r>
    </w:p>
    <w:p w:rsidR="00F32C43" w:rsidRPr="009C66E9" w:rsidRDefault="00F32C43" w:rsidP="00F32C43">
      <w:pPr>
        <w:rPr>
          <w:rFonts w:ascii="Times New Roman" w:hAnsi="Times New Roman"/>
        </w:rPr>
      </w:pPr>
      <w:r w:rsidRPr="009C66E9">
        <w:rPr>
          <w:rFonts w:ascii="Times New Roman" w:hAnsi="Times New Roman"/>
        </w:rPr>
        <w:t xml:space="preserve">- выполнение мероприятий, намеченных в результате проведения третьей ступени контроля; </w:t>
      </w:r>
    </w:p>
    <w:p w:rsidR="00F32C43" w:rsidRPr="009C66E9" w:rsidRDefault="00F32C43" w:rsidP="00F32C43">
      <w:pPr>
        <w:rPr>
          <w:rFonts w:ascii="Times New Roman" w:hAnsi="Times New Roman"/>
        </w:rPr>
      </w:pPr>
      <w:r w:rsidRPr="009C66E9">
        <w:rPr>
          <w:rFonts w:ascii="Times New Roman" w:hAnsi="Times New Roman"/>
        </w:rPr>
        <w:t xml:space="preserve">- выполнение приказов и распоряжений вышестоящих органов контроля, постановлений и решений профсоюзных органов, предписаний и указаний органов надзора и контроля по вопросам охраны труда; </w:t>
      </w:r>
    </w:p>
    <w:p w:rsidR="00F32C43" w:rsidRPr="009C66E9" w:rsidRDefault="00F32C43" w:rsidP="00F32C43">
      <w:pPr>
        <w:rPr>
          <w:rFonts w:ascii="Times New Roman" w:hAnsi="Times New Roman"/>
        </w:rPr>
      </w:pPr>
      <w:r w:rsidRPr="009C66E9">
        <w:rPr>
          <w:rFonts w:ascii="Times New Roman" w:hAnsi="Times New Roman"/>
        </w:rPr>
        <w:t xml:space="preserve">- выполнение мероприятий, предусмотренных соглашением по охране труда; </w:t>
      </w:r>
    </w:p>
    <w:p w:rsidR="00F32C43" w:rsidRPr="009C66E9" w:rsidRDefault="00F32C43" w:rsidP="00F32C43">
      <w:pPr>
        <w:rPr>
          <w:rFonts w:ascii="Times New Roman" w:hAnsi="Times New Roman"/>
        </w:rPr>
      </w:pPr>
      <w:r w:rsidRPr="009C66E9">
        <w:rPr>
          <w:rFonts w:ascii="Times New Roman" w:hAnsi="Times New Roman"/>
        </w:rPr>
        <w:t xml:space="preserve">- выполнение мероприятий по материалам расследования несчастных случаев и аварий; </w:t>
      </w:r>
    </w:p>
    <w:p w:rsidR="00F32C43" w:rsidRPr="009C66E9" w:rsidRDefault="00F32C43" w:rsidP="00F32C43">
      <w:pPr>
        <w:rPr>
          <w:rFonts w:ascii="Times New Roman" w:hAnsi="Times New Roman"/>
        </w:rPr>
      </w:pPr>
      <w:r w:rsidRPr="009C66E9">
        <w:rPr>
          <w:rFonts w:ascii="Times New Roman" w:hAnsi="Times New Roman"/>
        </w:rPr>
        <w:t xml:space="preserve">- организацию внедрения стандартов безопасности труда и ход выполнения планов работ по их внедрению; </w:t>
      </w:r>
    </w:p>
    <w:p w:rsidR="00F32C43" w:rsidRPr="009C66E9" w:rsidRDefault="00F32C43" w:rsidP="00F32C43">
      <w:pPr>
        <w:rPr>
          <w:rFonts w:ascii="Times New Roman" w:hAnsi="Times New Roman"/>
        </w:rPr>
      </w:pPr>
      <w:r w:rsidRPr="009C66E9">
        <w:rPr>
          <w:rFonts w:ascii="Times New Roman" w:hAnsi="Times New Roman"/>
        </w:rPr>
        <w:t xml:space="preserve">- обеспечение </w:t>
      </w:r>
      <w:proofErr w:type="gramStart"/>
      <w:r w:rsidRPr="009C66E9">
        <w:rPr>
          <w:rFonts w:ascii="Times New Roman" w:hAnsi="Times New Roman"/>
        </w:rPr>
        <w:t>работающих</w:t>
      </w:r>
      <w:proofErr w:type="gramEnd"/>
      <w:r w:rsidRPr="009C66E9">
        <w:rPr>
          <w:rFonts w:ascii="Times New Roman" w:hAnsi="Times New Roman"/>
        </w:rPr>
        <w:t xml:space="preserve"> спецодеждой, </w:t>
      </w:r>
      <w:proofErr w:type="spellStart"/>
      <w:r w:rsidRPr="009C66E9">
        <w:rPr>
          <w:rFonts w:ascii="Times New Roman" w:hAnsi="Times New Roman"/>
        </w:rPr>
        <w:t>спецобувью</w:t>
      </w:r>
      <w:proofErr w:type="spellEnd"/>
      <w:r w:rsidRPr="009C66E9">
        <w:rPr>
          <w:rFonts w:ascii="Times New Roman" w:hAnsi="Times New Roman"/>
        </w:rPr>
        <w:t xml:space="preserve">, другими средствами защиты; </w:t>
      </w:r>
    </w:p>
    <w:p w:rsidR="00F32C43" w:rsidRPr="009C66E9" w:rsidRDefault="00F32C43" w:rsidP="00F32C43">
      <w:pPr>
        <w:rPr>
          <w:rFonts w:ascii="Times New Roman" w:hAnsi="Times New Roman"/>
        </w:rPr>
      </w:pPr>
      <w:r w:rsidRPr="009C66E9">
        <w:rPr>
          <w:rFonts w:ascii="Times New Roman" w:hAnsi="Times New Roman"/>
        </w:rPr>
        <w:t xml:space="preserve">- обеспечение </w:t>
      </w:r>
      <w:proofErr w:type="gramStart"/>
      <w:r w:rsidRPr="009C66E9">
        <w:rPr>
          <w:rFonts w:ascii="Times New Roman" w:hAnsi="Times New Roman"/>
        </w:rPr>
        <w:t>работающих</w:t>
      </w:r>
      <w:proofErr w:type="gramEnd"/>
      <w:r w:rsidRPr="009C66E9">
        <w:rPr>
          <w:rFonts w:ascii="Times New Roman" w:hAnsi="Times New Roman"/>
        </w:rPr>
        <w:t xml:space="preserve"> санитарно-бытовыми помещениями и устройствами; </w:t>
      </w:r>
    </w:p>
    <w:p w:rsidR="00F32C43" w:rsidRPr="009C66E9" w:rsidRDefault="00F32C43" w:rsidP="00F32C43">
      <w:pPr>
        <w:rPr>
          <w:rFonts w:ascii="Times New Roman" w:hAnsi="Times New Roman"/>
        </w:rPr>
      </w:pPr>
      <w:r w:rsidRPr="009C66E9">
        <w:rPr>
          <w:rFonts w:ascii="Times New Roman" w:hAnsi="Times New Roman"/>
        </w:rPr>
        <w:lastRenderedPageBreak/>
        <w:t xml:space="preserve">- состояние кабинетов, уголков по охране труда и технике безопасности, плакатов, надписей, сигнальных цветов и знаков безопасности; </w:t>
      </w:r>
    </w:p>
    <w:p w:rsidR="00F32C43" w:rsidRPr="009C66E9" w:rsidRDefault="00F32C43" w:rsidP="00F32C43">
      <w:pPr>
        <w:rPr>
          <w:rFonts w:ascii="Times New Roman" w:hAnsi="Times New Roman"/>
        </w:rPr>
      </w:pPr>
      <w:r w:rsidRPr="009C66E9">
        <w:rPr>
          <w:rFonts w:ascii="Times New Roman" w:hAnsi="Times New Roman"/>
        </w:rPr>
        <w:t xml:space="preserve">- подготовленность персонала подразделений к работе в аварийных условиях; </w:t>
      </w:r>
    </w:p>
    <w:p w:rsidR="00F32C43" w:rsidRPr="009C66E9" w:rsidRDefault="00F32C43" w:rsidP="00F32C43">
      <w:pPr>
        <w:rPr>
          <w:rFonts w:ascii="Times New Roman" w:hAnsi="Times New Roman"/>
        </w:rPr>
      </w:pPr>
      <w:r w:rsidRPr="009C66E9">
        <w:rPr>
          <w:rFonts w:ascii="Times New Roman" w:hAnsi="Times New Roman"/>
        </w:rPr>
        <w:t>- соблюдение установленного режима труда и отдыха, трудовой дисциплины и другие вопросы первой и второй ступеней контроля.</w:t>
      </w:r>
    </w:p>
    <w:p w:rsidR="00F32C43" w:rsidRPr="009C66E9" w:rsidRDefault="00F32C43" w:rsidP="00F32C43">
      <w:pPr>
        <w:rPr>
          <w:rFonts w:ascii="Times New Roman" w:hAnsi="Times New Roman"/>
        </w:rPr>
      </w:pPr>
      <w:r w:rsidRPr="009C66E9">
        <w:rPr>
          <w:rFonts w:ascii="Times New Roman" w:hAnsi="Times New Roman"/>
        </w:rPr>
        <w:t>4.3. Результаты проверки оформляются актом. По результатам проверок лица, ответственные за работу по охране труда могут быть заслушаны на совещаниях при главном враче или на заседаниях профкома.</w:t>
      </w:r>
    </w:p>
    <w:p w:rsidR="00F32C43" w:rsidRPr="009C66E9" w:rsidRDefault="00F32C43" w:rsidP="00F32C43">
      <w:pPr>
        <w:rPr>
          <w:rFonts w:ascii="Times New Roman" w:hAnsi="Times New Roman"/>
        </w:rPr>
      </w:pPr>
    </w:p>
    <w:p w:rsidR="00F32C43" w:rsidRPr="009C66E9" w:rsidRDefault="00F32C43" w:rsidP="00F32C43">
      <w:pPr>
        <w:rPr>
          <w:rFonts w:ascii="Times New Roman" w:hAnsi="Times New Roman"/>
        </w:rPr>
      </w:pPr>
    </w:p>
    <w:p w:rsidR="00F32C43" w:rsidRPr="009C66E9" w:rsidRDefault="00F32C43" w:rsidP="00F32C43">
      <w:pPr>
        <w:rPr>
          <w:rFonts w:ascii="Times New Roman" w:hAnsi="Times New Roman"/>
        </w:rPr>
      </w:pPr>
    </w:p>
    <w:p w:rsidR="00F32C43" w:rsidRPr="009C66E9" w:rsidRDefault="00F32C43" w:rsidP="00F32C43">
      <w:pPr>
        <w:rPr>
          <w:rFonts w:ascii="Times New Roman" w:hAnsi="Times New Roman"/>
        </w:rPr>
      </w:pPr>
    </w:p>
    <w:p w:rsidR="00F32C43" w:rsidRPr="009C66E9"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32C43" w:rsidRDefault="00F32C43" w:rsidP="00F32C43">
      <w:pPr>
        <w:rPr>
          <w:rFonts w:ascii="Times New Roman" w:hAnsi="Times New Roman"/>
          <w:b/>
          <w:bCs/>
        </w:rPr>
      </w:pPr>
    </w:p>
    <w:p w:rsidR="00F176B4" w:rsidRDefault="00F176B4" w:rsidP="00F32C43">
      <w:pPr>
        <w:tabs>
          <w:tab w:val="left" w:pos="7095"/>
        </w:tabs>
        <w:rPr>
          <w:rFonts w:ascii="Times New Roman" w:hAnsi="Times New Roman"/>
        </w:rPr>
      </w:pPr>
    </w:p>
    <w:p w:rsidR="00F176B4" w:rsidRPr="00F176B4" w:rsidRDefault="00F176B4" w:rsidP="00F176B4">
      <w:pPr>
        <w:rPr>
          <w:rFonts w:ascii="Times New Roman" w:hAnsi="Times New Roman"/>
        </w:rPr>
      </w:pPr>
    </w:p>
    <w:p w:rsidR="00F176B4" w:rsidRPr="00F176B4" w:rsidRDefault="00F176B4" w:rsidP="00F176B4">
      <w:pPr>
        <w:rPr>
          <w:rFonts w:ascii="Times New Roman" w:hAnsi="Times New Roman"/>
        </w:rPr>
      </w:pPr>
    </w:p>
    <w:p w:rsidR="00F176B4" w:rsidRPr="00F176B4" w:rsidRDefault="00F176B4" w:rsidP="00F176B4">
      <w:pPr>
        <w:rPr>
          <w:rFonts w:ascii="Times New Roman" w:hAnsi="Times New Roman"/>
        </w:rPr>
      </w:pPr>
    </w:p>
    <w:p w:rsidR="00F176B4" w:rsidRPr="00F176B4" w:rsidRDefault="00F176B4" w:rsidP="00F176B4">
      <w:pPr>
        <w:rPr>
          <w:rFonts w:ascii="Times New Roman" w:hAnsi="Times New Roman"/>
        </w:rPr>
      </w:pPr>
    </w:p>
    <w:p w:rsidR="00F176B4" w:rsidRPr="00F176B4" w:rsidRDefault="00F176B4" w:rsidP="00F176B4">
      <w:pPr>
        <w:rPr>
          <w:rFonts w:ascii="Times New Roman" w:hAnsi="Times New Roman"/>
        </w:rPr>
      </w:pPr>
    </w:p>
    <w:p w:rsidR="00F176B4" w:rsidRPr="00F176B4" w:rsidRDefault="00F176B4" w:rsidP="00F176B4">
      <w:pPr>
        <w:rPr>
          <w:rFonts w:ascii="Times New Roman" w:hAnsi="Times New Roman"/>
        </w:rPr>
      </w:pPr>
    </w:p>
    <w:p w:rsidR="00F176B4" w:rsidRPr="00F176B4" w:rsidRDefault="00F176B4" w:rsidP="00F176B4">
      <w:pPr>
        <w:rPr>
          <w:rFonts w:ascii="Times New Roman" w:hAnsi="Times New Roman"/>
        </w:rPr>
      </w:pPr>
    </w:p>
    <w:p w:rsidR="00F176B4" w:rsidRPr="00F176B4" w:rsidRDefault="00F176B4" w:rsidP="00F176B4">
      <w:pPr>
        <w:rPr>
          <w:rFonts w:ascii="Times New Roman" w:hAnsi="Times New Roman"/>
        </w:rPr>
      </w:pPr>
    </w:p>
    <w:p w:rsidR="00F176B4" w:rsidRPr="00F176B4" w:rsidRDefault="00F176B4" w:rsidP="00F176B4">
      <w:pPr>
        <w:rPr>
          <w:rFonts w:ascii="Times New Roman" w:hAnsi="Times New Roman"/>
        </w:rPr>
      </w:pPr>
    </w:p>
    <w:p w:rsidR="00F176B4" w:rsidRPr="00F176B4" w:rsidRDefault="00F176B4" w:rsidP="00F176B4">
      <w:pPr>
        <w:rPr>
          <w:rFonts w:ascii="Times New Roman" w:hAnsi="Times New Roman"/>
        </w:rPr>
      </w:pPr>
    </w:p>
    <w:p w:rsidR="008A2EAE" w:rsidRDefault="008A2EAE" w:rsidP="00F176B4">
      <w:pPr>
        <w:pStyle w:val="101"/>
        <w:shd w:val="clear" w:color="auto" w:fill="auto"/>
        <w:spacing w:before="0" w:line="278" w:lineRule="exact"/>
        <w:jc w:val="right"/>
        <w:rPr>
          <w:rFonts w:ascii="Times New Roman" w:eastAsia="Calibri" w:hAnsi="Times New Roman" w:cs="Times New Roman"/>
          <w:b w:val="0"/>
          <w:bCs w:val="0"/>
          <w:sz w:val="22"/>
          <w:szCs w:val="22"/>
        </w:rPr>
      </w:pPr>
    </w:p>
    <w:p w:rsidR="006D205D" w:rsidRDefault="006D205D" w:rsidP="00F176B4">
      <w:pPr>
        <w:pStyle w:val="101"/>
        <w:shd w:val="clear" w:color="auto" w:fill="auto"/>
        <w:spacing w:before="0" w:line="278" w:lineRule="exact"/>
        <w:jc w:val="right"/>
        <w:rPr>
          <w:rStyle w:val="102"/>
          <w:rFonts w:ascii="Times New Roman" w:hAnsi="Times New Roman" w:cs="Times New Roman"/>
          <w:bCs/>
          <w:color w:val="000000"/>
          <w:sz w:val="22"/>
          <w:szCs w:val="22"/>
        </w:rPr>
      </w:pPr>
    </w:p>
    <w:p w:rsidR="00E1698A" w:rsidRDefault="00E1698A" w:rsidP="00F176B4">
      <w:pPr>
        <w:pStyle w:val="101"/>
        <w:shd w:val="clear" w:color="auto" w:fill="auto"/>
        <w:spacing w:before="0" w:line="278" w:lineRule="exact"/>
        <w:jc w:val="right"/>
        <w:rPr>
          <w:rStyle w:val="102"/>
          <w:rFonts w:ascii="Times New Roman" w:hAnsi="Times New Roman" w:cs="Times New Roman"/>
          <w:bCs/>
          <w:color w:val="000000"/>
          <w:sz w:val="22"/>
          <w:szCs w:val="22"/>
        </w:rPr>
      </w:pPr>
    </w:p>
    <w:p w:rsidR="00E1698A" w:rsidRDefault="00E1698A" w:rsidP="00F176B4">
      <w:pPr>
        <w:pStyle w:val="101"/>
        <w:shd w:val="clear" w:color="auto" w:fill="auto"/>
        <w:spacing w:before="0" w:line="278" w:lineRule="exact"/>
        <w:jc w:val="right"/>
        <w:rPr>
          <w:rStyle w:val="102"/>
          <w:rFonts w:ascii="Times New Roman" w:hAnsi="Times New Roman" w:cs="Times New Roman"/>
          <w:bCs/>
          <w:color w:val="000000"/>
          <w:sz w:val="22"/>
          <w:szCs w:val="22"/>
        </w:rPr>
      </w:pPr>
    </w:p>
    <w:p w:rsidR="00E1698A" w:rsidRDefault="00E1698A" w:rsidP="00F176B4">
      <w:pPr>
        <w:pStyle w:val="101"/>
        <w:shd w:val="clear" w:color="auto" w:fill="auto"/>
        <w:spacing w:before="0" w:line="278" w:lineRule="exact"/>
        <w:jc w:val="right"/>
        <w:rPr>
          <w:rStyle w:val="102"/>
          <w:rFonts w:ascii="Times New Roman" w:hAnsi="Times New Roman" w:cs="Times New Roman"/>
          <w:bCs/>
          <w:color w:val="000000"/>
          <w:sz w:val="22"/>
          <w:szCs w:val="22"/>
        </w:rPr>
      </w:pPr>
    </w:p>
    <w:p w:rsidR="00E1698A" w:rsidRDefault="00E1698A" w:rsidP="00F176B4">
      <w:pPr>
        <w:pStyle w:val="101"/>
        <w:shd w:val="clear" w:color="auto" w:fill="auto"/>
        <w:spacing w:before="0" w:line="278" w:lineRule="exact"/>
        <w:jc w:val="right"/>
        <w:rPr>
          <w:rStyle w:val="102"/>
          <w:rFonts w:ascii="Times New Roman" w:hAnsi="Times New Roman" w:cs="Times New Roman"/>
          <w:bCs/>
          <w:color w:val="000000"/>
          <w:sz w:val="22"/>
          <w:szCs w:val="22"/>
        </w:rPr>
      </w:pPr>
    </w:p>
    <w:p w:rsidR="00E1698A" w:rsidRDefault="00E1698A" w:rsidP="00F176B4">
      <w:pPr>
        <w:pStyle w:val="101"/>
        <w:shd w:val="clear" w:color="auto" w:fill="auto"/>
        <w:spacing w:before="0" w:line="278" w:lineRule="exact"/>
        <w:jc w:val="right"/>
        <w:rPr>
          <w:rStyle w:val="102"/>
          <w:rFonts w:ascii="Times New Roman" w:hAnsi="Times New Roman" w:cs="Times New Roman"/>
          <w:bCs/>
          <w:color w:val="000000"/>
          <w:sz w:val="22"/>
          <w:szCs w:val="22"/>
        </w:rPr>
      </w:pPr>
    </w:p>
    <w:p w:rsidR="00F176B4" w:rsidRPr="00F176B4" w:rsidRDefault="00F176B4" w:rsidP="00F176B4">
      <w:pPr>
        <w:pStyle w:val="101"/>
        <w:shd w:val="clear" w:color="auto" w:fill="auto"/>
        <w:spacing w:before="0" w:line="278" w:lineRule="exact"/>
        <w:jc w:val="right"/>
        <w:rPr>
          <w:rStyle w:val="102"/>
          <w:rFonts w:ascii="Times New Roman" w:hAnsi="Times New Roman" w:cs="Times New Roman"/>
          <w:bCs/>
          <w:color w:val="000000"/>
          <w:sz w:val="22"/>
          <w:szCs w:val="22"/>
        </w:rPr>
      </w:pPr>
      <w:r w:rsidRPr="00F176B4">
        <w:rPr>
          <w:rStyle w:val="102"/>
          <w:rFonts w:ascii="Times New Roman" w:hAnsi="Times New Roman" w:cs="Times New Roman"/>
          <w:bCs/>
          <w:color w:val="000000"/>
          <w:sz w:val="22"/>
          <w:szCs w:val="22"/>
        </w:rPr>
        <w:lastRenderedPageBreak/>
        <w:t>Приложение №</w:t>
      </w:r>
      <w:r w:rsidR="001E15BC">
        <w:rPr>
          <w:rStyle w:val="102"/>
          <w:rFonts w:ascii="Times New Roman" w:hAnsi="Times New Roman" w:cs="Times New Roman"/>
          <w:bCs/>
          <w:color w:val="000000"/>
          <w:sz w:val="22"/>
          <w:szCs w:val="22"/>
        </w:rPr>
        <w:t xml:space="preserve"> </w:t>
      </w:r>
      <w:r w:rsidRPr="00F176B4">
        <w:rPr>
          <w:rStyle w:val="102"/>
          <w:rFonts w:ascii="Times New Roman" w:hAnsi="Times New Roman" w:cs="Times New Roman"/>
          <w:bCs/>
          <w:color w:val="000000"/>
          <w:sz w:val="22"/>
          <w:szCs w:val="22"/>
        </w:rPr>
        <w:t>1</w:t>
      </w:r>
      <w:r w:rsidR="00E1698A">
        <w:rPr>
          <w:rStyle w:val="102"/>
          <w:rFonts w:ascii="Times New Roman" w:hAnsi="Times New Roman" w:cs="Times New Roman"/>
          <w:bCs/>
          <w:color w:val="000000"/>
          <w:sz w:val="22"/>
          <w:szCs w:val="22"/>
        </w:rPr>
        <w:t>3</w:t>
      </w:r>
    </w:p>
    <w:p w:rsidR="00F176B4" w:rsidRDefault="00F176B4" w:rsidP="00AE0EA6">
      <w:pPr>
        <w:pStyle w:val="101"/>
        <w:shd w:val="clear" w:color="auto" w:fill="auto"/>
        <w:spacing w:before="0" w:line="278" w:lineRule="exact"/>
        <w:ind w:right="386"/>
        <w:jc w:val="both"/>
        <w:rPr>
          <w:rStyle w:val="102"/>
          <w:b/>
          <w:bCs/>
          <w:color w:val="000000"/>
        </w:rPr>
      </w:pPr>
    </w:p>
    <w:p w:rsidR="00F176B4" w:rsidRDefault="00F176B4" w:rsidP="00F176B4">
      <w:pPr>
        <w:pStyle w:val="101"/>
        <w:shd w:val="clear" w:color="auto" w:fill="auto"/>
        <w:spacing w:before="0" w:line="278" w:lineRule="exact"/>
        <w:rPr>
          <w:rStyle w:val="102"/>
          <w:b/>
          <w:bCs/>
          <w:color w:val="000000"/>
        </w:rPr>
      </w:pPr>
    </w:p>
    <w:p w:rsidR="00F176B4" w:rsidRDefault="00F176B4" w:rsidP="00F176B4">
      <w:pPr>
        <w:pStyle w:val="101"/>
        <w:shd w:val="clear" w:color="auto" w:fill="auto"/>
        <w:spacing w:before="0" w:line="278" w:lineRule="exact"/>
        <w:ind w:left="540"/>
        <w:rPr>
          <w:rStyle w:val="102"/>
          <w:b/>
          <w:bCs/>
          <w:color w:val="000000"/>
        </w:rPr>
      </w:pPr>
      <w:r>
        <w:rPr>
          <w:rStyle w:val="102"/>
          <w:b/>
          <w:bCs/>
          <w:color w:val="000000"/>
        </w:rPr>
        <w:t xml:space="preserve">                                     </w:t>
      </w:r>
    </w:p>
    <w:p w:rsidR="00F176B4" w:rsidRPr="001655B9" w:rsidRDefault="00F176B4" w:rsidP="00F176B4">
      <w:pPr>
        <w:ind w:left="540"/>
        <w:rPr>
          <w:rFonts w:ascii="Times New Roman" w:hAnsi="Times New Roman"/>
        </w:rPr>
      </w:pPr>
      <w:r w:rsidRPr="001655B9">
        <w:rPr>
          <w:rFonts w:ascii="Times New Roman" w:hAnsi="Times New Roman"/>
          <w:sz w:val="28"/>
          <w:szCs w:val="28"/>
        </w:rPr>
        <w:t xml:space="preserve"> </w:t>
      </w:r>
      <w:r w:rsidRPr="001655B9">
        <w:rPr>
          <w:rFonts w:ascii="Times New Roman" w:hAnsi="Times New Roman"/>
        </w:rPr>
        <w:t xml:space="preserve">СОГЛАСОВАНО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Pr="001655B9">
        <w:rPr>
          <w:rFonts w:ascii="Times New Roman" w:hAnsi="Times New Roman"/>
        </w:rPr>
        <w:t>УТВЕРЖДАЮ:</w:t>
      </w:r>
    </w:p>
    <w:p w:rsidR="00F176B4" w:rsidRPr="001655B9" w:rsidRDefault="00F176B4" w:rsidP="00F176B4">
      <w:pPr>
        <w:ind w:left="540"/>
        <w:rPr>
          <w:rFonts w:ascii="Times New Roman" w:hAnsi="Times New Roman"/>
        </w:rPr>
      </w:pPr>
      <w:r w:rsidRPr="001655B9">
        <w:rPr>
          <w:rFonts w:ascii="Times New Roman" w:hAnsi="Times New Roman"/>
        </w:rPr>
        <w:t xml:space="preserve">Председатель профкома                      </w:t>
      </w:r>
      <w:r w:rsidRPr="001655B9">
        <w:rPr>
          <w:rFonts w:ascii="Times New Roman" w:hAnsi="Times New Roman"/>
        </w:rPr>
        <w:tab/>
      </w:r>
      <w:r w:rsidRPr="001655B9">
        <w:rPr>
          <w:rFonts w:ascii="Times New Roman" w:hAnsi="Times New Roman"/>
        </w:rPr>
        <w:tab/>
      </w:r>
      <w:r w:rsidRPr="001655B9">
        <w:rPr>
          <w:rFonts w:ascii="Times New Roman" w:hAnsi="Times New Roman"/>
        </w:rPr>
        <w:tab/>
      </w:r>
      <w:r w:rsidRPr="001655B9">
        <w:rPr>
          <w:rFonts w:ascii="Times New Roman" w:hAnsi="Times New Roman"/>
        </w:rPr>
        <w:tab/>
        <w:t xml:space="preserve">  </w:t>
      </w:r>
      <w:r>
        <w:rPr>
          <w:rFonts w:ascii="Times New Roman" w:hAnsi="Times New Roman"/>
        </w:rPr>
        <w:t xml:space="preserve"> </w:t>
      </w:r>
      <w:r w:rsidRPr="001655B9">
        <w:rPr>
          <w:rFonts w:ascii="Times New Roman" w:hAnsi="Times New Roman"/>
        </w:rPr>
        <w:t>Главный врач</w:t>
      </w:r>
    </w:p>
    <w:p w:rsidR="00F176B4" w:rsidRPr="001655B9" w:rsidRDefault="00F176B4" w:rsidP="00F176B4">
      <w:pPr>
        <w:ind w:left="540"/>
        <w:rPr>
          <w:rFonts w:ascii="Times New Roman" w:hAnsi="Times New Roman"/>
        </w:rPr>
      </w:pPr>
      <w:r w:rsidRPr="001655B9">
        <w:rPr>
          <w:rFonts w:ascii="Times New Roman" w:hAnsi="Times New Roman"/>
        </w:rPr>
        <w:t xml:space="preserve">МБУЗ БР «ЦРБ»                                                                </w:t>
      </w:r>
      <w:r w:rsidRPr="001655B9">
        <w:rPr>
          <w:rFonts w:ascii="Times New Roman" w:hAnsi="Times New Roman"/>
        </w:rPr>
        <w:tab/>
      </w:r>
      <w:r w:rsidRPr="001655B9">
        <w:rPr>
          <w:rFonts w:ascii="Times New Roman" w:hAnsi="Times New Roman"/>
        </w:rPr>
        <w:tab/>
        <w:t xml:space="preserve">   МБУЗ БР «ЦРБ» </w:t>
      </w:r>
    </w:p>
    <w:p w:rsidR="00F176B4" w:rsidRPr="001655B9" w:rsidRDefault="00F176B4" w:rsidP="00F176B4">
      <w:pPr>
        <w:ind w:left="540"/>
        <w:rPr>
          <w:rFonts w:ascii="Times New Roman" w:hAnsi="Times New Roman"/>
        </w:rPr>
      </w:pPr>
    </w:p>
    <w:p w:rsidR="00F176B4" w:rsidRPr="001655B9" w:rsidRDefault="00F176B4" w:rsidP="00F176B4">
      <w:pPr>
        <w:ind w:left="540"/>
        <w:rPr>
          <w:rFonts w:ascii="Times New Roman" w:hAnsi="Times New Roman"/>
        </w:rPr>
      </w:pPr>
      <w:r w:rsidRPr="001655B9">
        <w:rPr>
          <w:rFonts w:ascii="Times New Roman" w:hAnsi="Times New Roman"/>
        </w:rPr>
        <w:t xml:space="preserve">___________ А.Ю.Кузьмин                                      </w:t>
      </w:r>
      <w:r w:rsidRPr="001655B9">
        <w:rPr>
          <w:rFonts w:ascii="Times New Roman" w:hAnsi="Times New Roman"/>
        </w:rPr>
        <w:tab/>
      </w:r>
      <w:r w:rsidRPr="001655B9">
        <w:rPr>
          <w:rFonts w:ascii="Times New Roman" w:hAnsi="Times New Roman"/>
        </w:rPr>
        <w:tab/>
        <w:t xml:space="preserve">   ________ Г.А.Федорченко</w:t>
      </w:r>
    </w:p>
    <w:p w:rsidR="00F176B4" w:rsidRDefault="00F176B4" w:rsidP="00F176B4">
      <w:pPr>
        <w:ind w:left="540"/>
        <w:jc w:val="center"/>
        <w:rPr>
          <w:b/>
        </w:rPr>
      </w:pPr>
    </w:p>
    <w:p w:rsidR="00F176B4" w:rsidRDefault="00F176B4" w:rsidP="00F176B4">
      <w:pPr>
        <w:ind w:left="540"/>
        <w:jc w:val="center"/>
        <w:rPr>
          <w:b/>
        </w:rPr>
      </w:pPr>
    </w:p>
    <w:p w:rsidR="00F176B4" w:rsidRDefault="00F176B4" w:rsidP="00F176B4">
      <w:pPr>
        <w:ind w:left="540"/>
        <w:jc w:val="center"/>
        <w:rPr>
          <w:b/>
        </w:rPr>
      </w:pPr>
    </w:p>
    <w:p w:rsidR="00F176B4" w:rsidRPr="00F1195B" w:rsidRDefault="00F176B4" w:rsidP="003A0634">
      <w:pPr>
        <w:jc w:val="center"/>
        <w:rPr>
          <w:rFonts w:ascii="Times New Roman" w:hAnsi="Times New Roman"/>
          <w:b/>
          <w:sz w:val="28"/>
          <w:szCs w:val="28"/>
        </w:rPr>
      </w:pPr>
      <w:proofErr w:type="gramStart"/>
      <w:r w:rsidRPr="00F1195B">
        <w:rPr>
          <w:rFonts w:ascii="Times New Roman" w:hAnsi="Times New Roman"/>
          <w:b/>
          <w:sz w:val="28"/>
          <w:szCs w:val="28"/>
        </w:rPr>
        <w:t>П</w:t>
      </w:r>
      <w:proofErr w:type="gramEnd"/>
      <w:r w:rsidRPr="00F1195B">
        <w:rPr>
          <w:rFonts w:ascii="Times New Roman" w:hAnsi="Times New Roman"/>
          <w:b/>
          <w:sz w:val="28"/>
          <w:szCs w:val="28"/>
        </w:rPr>
        <w:t xml:space="preserve"> О Л О Ж Е Н И Е</w:t>
      </w:r>
    </w:p>
    <w:p w:rsidR="00F176B4" w:rsidRPr="00F1195B" w:rsidRDefault="00F176B4" w:rsidP="00F176B4">
      <w:pPr>
        <w:jc w:val="center"/>
        <w:rPr>
          <w:rFonts w:ascii="Times New Roman" w:hAnsi="Times New Roman"/>
          <w:b/>
        </w:rPr>
      </w:pPr>
      <w:r w:rsidRPr="00F1195B">
        <w:rPr>
          <w:rFonts w:ascii="Times New Roman" w:hAnsi="Times New Roman"/>
          <w:b/>
        </w:rPr>
        <w:t xml:space="preserve">О КОМИТЕТЕ (КОМИССИИ) </w:t>
      </w:r>
    </w:p>
    <w:p w:rsidR="00F176B4" w:rsidRPr="00F1195B" w:rsidRDefault="00F176B4" w:rsidP="00F176B4">
      <w:pPr>
        <w:jc w:val="center"/>
        <w:rPr>
          <w:rFonts w:ascii="Times New Roman" w:hAnsi="Times New Roman"/>
          <w:b/>
        </w:rPr>
      </w:pPr>
      <w:r w:rsidRPr="00F1195B">
        <w:rPr>
          <w:rFonts w:ascii="Times New Roman" w:hAnsi="Times New Roman"/>
          <w:b/>
        </w:rPr>
        <w:t>ПО ОХРАНЕ ТРУДА</w:t>
      </w:r>
    </w:p>
    <w:p w:rsidR="00F176B4" w:rsidRPr="00F1195B" w:rsidRDefault="00F176B4" w:rsidP="00F176B4">
      <w:pPr>
        <w:jc w:val="center"/>
        <w:rPr>
          <w:rFonts w:ascii="Times New Roman" w:hAnsi="Times New Roman"/>
          <w:b/>
        </w:rPr>
      </w:pPr>
    </w:p>
    <w:p w:rsidR="00F176B4" w:rsidRPr="00F176B4" w:rsidRDefault="00F176B4" w:rsidP="00F176B4">
      <w:pPr>
        <w:jc w:val="center"/>
        <w:rPr>
          <w:rFonts w:ascii="Times New Roman" w:hAnsi="Times New Roman"/>
          <w:b/>
        </w:rPr>
      </w:pPr>
      <w:r w:rsidRPr="00F176B4">
        <w:rPr>
          <w:rFonts w:ascii="Times New Roman" w:hAnsi="Times New Roman"/>
          <w:b/>
        </w:rPr>
        <w:t>1.ОБЩИЕ ПОЛОЖЕНИЯ</w:t>
      </w:r>
    </w:p>
    <w:p w:rsidR="00F176B4" w:rsidRPr="00F1195B" w:rsidRDefault="00F176B4" w:rsidP="00F176B4">
      <w:pPr>
        <w:jc w:val="center"/>
        <w:rPr>
          <w:rFonts w:ascii="Times New Roman" w:hAnsi="Times New Roman"/>
        </w:rPr>
      </w:pPr>
    </w:p>
    <w:p w:rsidR="00F176B4" w:rsidRPr="00F1195B" w:rsidRDefault="00F176B4" w:rsidP="00F176B4">
      <w:pPr>
        <w:ind w:firstLine="540"/>
        <w:rPr>
          <w:rFonts w:ascii="Times New Roman" w:hAnsi="Times New Roman"/>
        </w:rPr>
      </w:pPr>
      <w:r w:rsidRPr="00F1195B">
        <w:rPr>
          <w:rFonts w:ascii="Times New Roman" w:hAnsi="Times New Roman"/>
        </w:rPr>
        <w:t xml:space="preserve">1.1 Настоящее Положение разработано на основе типового положения, утвержденного приказом МЗ и </w:t>
      </w:r>
      <w:proofErr w:type="gramStart"/>
      <w:r w:rsidRPr="00F1195B">
        <w:rPr>
          <w:rFonts w:ascii="Times New Roman" w:hAnsi="Times New Roman"/>
        </w:rPr>
        <w:t>СР</w:t>
      </w:r>
      <w:proofErr w:type="gramEnd"/>
      <w:r w:rsidRPr="00F1195B">
        <w:rPr>
          <w:rFonts w:ascii="Times New Roman" w:hAnsi="Times New Roman"/>
        </w:rPr>
        <w:t xml:space="preserve"> РФ от 29.05.2006 № 413, для организации совместных действий работодателя, работников, профессионального союза по обеспечению требований охраны труда, предупреждению производственного заболевания и сохранению здоровья работников.</w:t>
      </w:r>
    </w:p>
    <w:p w:rsidR="00F176B4" w:rsidRPr="00F1195B" w:rsidRDefault="00F176B4" w:rsidP="00F176B4">
      <w:pPr>
        <w:ind w:firstLine="540"/>
        <w:rPr>
          <w:rFonts w:ascii="Times New Roman" w:hAnsi="Times New Roman"/>
        </w:rPr>
      </w:pPr>
      <w:r w:rsidRPr="00F1195B">
        <w:rPr>
          <w:rFonts w:ascii="Times New Roman" w:hAnsi="Times New Roman"/>
        </w:rPr>
        <w:t>1.2 Положение регламентирует основные задачи, функции и права комитета по охране труда, а также общую организацию его деятельности.</w:t>
      </w:r>
    </w:p>
    <w:p w:rsidR="00F176B4" w:rsidRPr="00F1195B" w:rsidRDefault="00F176B4" w:rsidP="00F176B4">
      <w:pPr>
        <w:ind w:firstLine="540"/>
        <w:rPr>
          <w:rFonts w:ascii="Times New Roman" w:hAnsi="Times New Roman"/>
        </w:rPr>
      </w:pPr>
      <w:r w:rsidRPr="00F1195B">
        <w:rPr>
          <w:rFonts w:ascii="Times New Roman" w:hAnsi="Times New Roman"/>
        </w:rPr>
        <w:t>1.3 Комитет является составной частью системы охраны труда МБУЗ БР «ЦРБ».</w:t>
      </w:r>
    </w:p>
    <w:p w:rsidR="00F176B4" w:rsidRPr="00F1195B" w:rsidRDefault="00F176B4" w:rsidP="00F176B4">
      <w:pPr>
        <w:ind w:firstLine="540"/>
        <w:rPr>
          <w:rFonts w:ascii="Times New Roman" w:hAnsi="Times New Roman"/>
        </w:rPr>
      </w:pPr>
      <w:r w:rsidRPr="00F1195B">
        <w:rPr>
          <w:rFonts w:ascii="Times New Roman" w:hAnsi="Times New Roman"/>
        </w:rPr>
        <w:t>1.4</w:t>
      </w:r>
      <w:proofErr w:type="gramStart"/>
      <w:r w:rsidRPr="00F1195B">
        <w:rPr>
          <w:rFonts w:ascii="Times New Roman" w:hAnsi="Times New Roman"/>
        </w:rPr>
        <w:t xml:space="preserve"> В</w:t>
      </w:r>
      <w:proofErr w:type="gramEnd"/>
      <w:r w:rsidRPr="00F1195B">
        <w:rPr>
          <w:rFonts w:ascii="Times New Roman" w:hAnsi="Times New Roman"/>
        </w:rPr>
        <w:t xml:space="preserve"> процессе своей деятельности комитет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со службой охраны труда МБУЗ БР «ЦРБ».</w:t>
      </w:r>
    </w:p>
    <w:p w:rsidR="00F176B4" w:rsidRPr="00F1195B" w:rsidRDefault="00F176B4" w:rsidP="00F176B4">
      <w:pPr>
        <w:ind w:firstLine="540"/>
        <w:rPr>
          <w:rFonts w:ascii="Times New Roman" w:hAnsi="Times New Roman"/>
        </w:rPr>
      </w:pPr>
      <w:r w:rsidRPr="00F1195B">
        <w:rPr>
          <w:rFonts w:ascii="Times New Roman" w:hAnsi="Times New Roman"/>
        </w:rPr>
        <w:t>1.5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МБУЗ БР «ЦРБ».</w:t>
      </w:r>
    </w:p>
    <w:p w:rsidR="00F176B4" w:rsidRPr="00F176B4" w:rsidRDefault="00F176B4" w:rsidP="00F176B4">
      <w:pPr>
        <w:ind w:firstLine="540"/>
        <w:rPr>
          <w:rFonts w:ascii="Times New Roman" w:hAnsi="Times New Roman"/>
          <w:b/>
        </w:rPr>
      </w:pPr>
    </w:p>
    <w:p w:rsidR="00F176B4" w:rsidRPr="00F176B4" w:rsidRDefault="00F176B4" w:rsidP="00F176B4">
      <w:pPr>
        <w:ind w:firstLine="540"/>
        <w:jc w:val="center"/>
        <w:rPr>
          <w:rFonts w:ascii="Times New Roman" w:hAnsi="Times New Roman"/>
          <w:b/>
        </w:rPr>
      </w:pPr>
      <w:r w:rsidRPr="00F176B4">
        <w:rPr>
          <w:rFonts w:ascii="Times New Roman" w:hAnsi="Times New Roman"/>
          <w:b/>
        </w:rPr>
        <w:t>2. ЗАДАЧИ И ФУНКЦИИ КОМИТЕТА</w:t>
      </w:r>
    </w:p>
    <w:p w:rsidR="00F176B4" w:rsidRPr="00F1195B" w:rsidRDefault="00F176B4" w:rsidP="00F176B4">
      <w:pPr>
        <w:ind w:firstLine="540"/>
        <w:rPr>
          <w:rFonts w:ascii="Times New Roman" w:hAnsi="Times New Roman"/>
        </w:rPr>
      </w:pPr>
    </w:p>
    <w:p w:rsidR="00F176B4" w:rsidRPr="00F1195B" w:rsidRDefault="00F176B4" w:rsidP="00F176B4">
      <w:pPr>
        <w:ind w:firstLine="540"/>
        <w:rPr>
          <w:rFonts w:ascii="Times New Roman" w:hAnsi="Times New Roman"/>
        </w:rPr>
      </w:pPr>
      <w:r w:rsidRPr="00F1195B">
        <w:rPr>
          <w:rFonts w:ascii="Times New Roman" w:hAnsi="Times New Roman"/>
        </w:rPr>
        <w:t>2.1 Задачами комитета являются:</w:t>
      </w:r>
    </w:p>
    <w:p w:rsidR="00F176B4" w:rsidRPr="00F1195B" w:rsidRDefault="00F176B4" w:rsidP="00F176B4">
      <w:pPr>
        <w:ind w:firstLine="540"/>
        <w:rPr>
          <w:rFonts w:ascii="Times New Roman" w:hAnsi="Times New Roman"/>
        </w:rPr>
      </w:pPr>
      <w:r w:rsidRPr="00F1195B">
        <w:rPr>
          <w:rFonts w:ascii="Times New Roman" w:hAnsi="Times New Roman"/>
        </w:rPr>
        <w:t xml:space="preserve">2.1.1 Разработка на основе </w:t>
      </w:r>
      <w:proofErr w:type="gramStart"/>
      <w:r w:rsidRPr="00F1195B">
        <w:rPr>
          <w:rFonts w:ascii="Times New Roman" w:hAnsi="Times New Roman"/>
        </w:rPr>
        <w:t>предложений членов комитета программы совместных действий</w:t>
      </w:r>
      <w:proofErr w:type="gramEnd"/>
      <w:r w:rsidRPr="00F1195B">
        <w:rPr>
          <w:rFonts w:ascii="Times New Roman" w:hAnsi="Times New Roman"/>
        </w:rPr>
        <w:t xml:space="preserve"> работодателя, профессиональных союзов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F176B4" w:rsidRPr="00F1195B" w:rsidRDefault="00F176B4" w:rsidP="00F176B4">
      <w:pPr>
        <w:ind w:firstLine="540"/>
        <w:rPr>
          <w:rFonts w:ascii="Times New Roman" w:hAnsi="Times New Roman"/>
        </w:rPr>
      </w:pPr>
      <w:r w:rsidRPr="00F1195B">
        <w:rPr>
          <w:rFonts w:ascii="Times New Roman" w:hAnsi="Times New Roman"/>
        </w:rPr>
        <w:t>2.1.2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F176B4" w:rsidRPr="00F1195B" w:rsidRDefault="00F176B4" w:rsidP="00F176B4">
      <w:pPr>
        <w:ind w:firstLine="540"/>
        <w:rPr>
          <w:rFonts w:ascii="Times New Roman" w:hAnsi="Times New Roman"/>
        </w:rPr>
      </w:pPr>
      <w:r w:rsidRPr="00F1195B">
        <w:rPr>
          <w:rFonts w:ascii="Times New Roman" w:hAnsi="Times New Roman"/>
        </w:rPr>
        <w:t>2.1.3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F176B4" w:rsidRPr="00F1195B" w:rsidRDefault="00F176B4" w:rsidP="00F176B4">
      <w:pPr>
        <w:ind w:firstLine="540"/>
        <w:rPr>
          <w:rFonts w:ascii="Times New Roman" w:hAnsi="Times New Roman"/>
        </w:rPr>
      </w:pPr>
      <w:r w:rsidRPr="00F1195B">
        <w:rPr>
          <w:rFonts w:ascii="Times New Roman" w:hAnsi="Times New Roman"/>
        </w:rPr>
        <w:t>2.2 Функциями комитета являются:</w:t>
      </w:r>
    </w:p>
    <w:p w:rsidR="00F176B4" w:rsidRPr="00F1195B" w:rsidRDefault="00F176B4" w:rsidP="00F176B4">
      <w:pPr>
        <w:ind w:firstLine="540"/>
        <w:rPr>
          <w:rFonts w:ascii="Times New Roman" w:hAnsi="Times New Roman"/>
        </w:rPr>
      </w:pPr>
      <w:r w:rsidRPr="00F1195B">
        <w:rPr>
          <w:rFonts w:ascii="Times New Roman" w:hAnsi="Times New Roman"/>
        </w:rPr>
        <w:lastRenderedPageBreak/>
        <w:t>2.2.1 Рассмотрение предложений работодателя, работников, профессиональных союзов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F176B4" w:rsidRPr="00F1195B" w:rsidRDefault="00F176B4" w:rsidP="00F176B4">
      <w:pPr>
        <w:ind w:firstLine="540"/>
        <w:rPr>
          <w:rFonts w:ascii="Times New Roman" w:hAnsi="Times New Roman"/>
        </w:rPr>
      </w:pPr>
      <w:r w:rsidRPr="00F1195B">
        <w:rPr>
          <w:rFonts w:ascii="Times New Roman" w:hAnsi="Times New Roman"/>
        </w:rPr>
        <w:t xml:space="preserve">2.2.2 Оказание содействия работодателю в организации </w:t>
      </w:r>
      <w:proofErr w:type="gramStart"/>
      <w:r w:rsidRPr="00F1195B">
        <w:rPr>
          <w:rFonts w:ascii="Times New Roman" w:hAnsi="Times New Roman"/>
        </w:rPr>
        <w:t>обучения работников по охране</w:t>
      </w:r>
      <w:proofErr w:type="gramEnd"/>
      <w:r w:rsidRPr="00F1195B">
        <w:rPr>
          <w:rFonts w:ascii="Times New Roman" w:hAnsi="Times New Roman"/>
        </w:rPr>
        <w:t xml:space="preserve">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F176B4" w:rsidRPr="00F1195B" w:rsidRDefault="00F176B4" w:rsidP="00F176B4">
      <w:pPr>
        <w:ind w:firstLine="540"/>
        <w:rPr>
          <w:rFonts w:ascii="Times New Roman" w:hAnsi="Times New Roman"/>
        </w:rPr>
      </w:pPr>
      <w:r w:rsidRPr="00F1195B">
        <w:rPr>
          <w:rFonts w:ascii="Times New Roman" w:hAnsi="Times New Roman"/>
        </w:rPr>
        <w:t>2.2.3 Участие в проведении обследований состояния условий и охраны труда, рассмотрении их результатов и выработке рекомендаций работодателю по устранению выявленных нарушений.</w:t>
      </w:r>
    </w:p>
    <w:p w:rsidR="00F176B4" w:rsidRPr="00F1195B" w:rsidRDefault="00F176B4" w:rsidP="00F176B4">
      <w:pPr>
        <w:ind w:firstLine="540"/>
        <w:rPr>
          <w:rFonts w:ascii="Times New Roman" w:hAnsi="Times New Roman"/>
        </w:rPr>
      </w:pPr>
      <w:r w:rsidRPr="00F1195B">
        <w:rPr>
          <w:rFonts w:ascii="Times New Roman" w:hAnsi="Times New Roman"/>
        </w:rPr>
        <w:t>2.2.4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F176B4" w:rsidRPr="00F1195B" w:rsidRDefault="00F176B4" w:rsidP="00F176B4">
      <w:pPr>
        <w:ind w:firstLine="540"/>
        <w:rPr>
          <w:rFonts w:ascii="Times New Roman" w:hAnsi="Times New Roman"/>
        </w:rPr>
      </w:pPr>
      <w:r w:rsidRPr="00F1195B">
        <w:rPr>
          <w:rFonts w:ascii="Times New Roman" w:hAnsi="Times New Roman"/>
        </w:rPr>
        <w:t xml:space="preserve">2.2.5 Доведение до сведения работников организации результатов </w:t>
      </w:r>
      <w:r w:rsidR="008B3040">
        <w:rPr>
          <w:rFonts w:ascii="Times New Roman" w:hAnsi="Times New Roman"/>
        </w:rPr>
        <w:t>СОУТ</w:t>
      </w:r>
      <w:r w:rsidRPr="00F1195B">
        <w:rPr>
          <w:rFonts w:ascii="Times New Roman" w:hAnsi="Times New Roman"/>
        </w:rPr>
        <w:t xml:space="preserve"> по условиям труда и сертификации работ по охране труда.</w:t>
      </w:r>
    </w:p>
    <w:p w:rsidR="00F176B4" w:rsidRPr="00F1195B" w:rsidRDefault="00F176B4" w:rsidP="00F176B4">
      <w:pPr>
        <w:ind w:firstLine="540"/>
        <w:rPr>
          <w:rFonts w:ascii="Times New Roman" w:hAnsi="Times New Roman"/>
        </w:rPr>
      </w:pPr>
      <w:r w:rsidRPr="00F1195B">
        <w:rPr>
          <w:rFonts w:ascii="Times New Roman" w:hAnsi="Times New Roman"/>
        </w:rPr>
        <w:t>2.2.6 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F176B4" w:rsidRPr="00F1195B" w:rsidRDefault="00F176B4" w:rsidP="00F176B4">
      <w:pPr>
        <w:ind w:firstLine="540"/>
        <w:rPr>
          <w:rFonts w:ascii="Times New Roman" w:hAnsi="Times New Roman"/>
        </w:rPr>
      </w:pPr>
      <w:r w:rsidRPr="00F1195B">
        <w:rPr>
          <w:rFonts w:ascii="Times New Roman" w:hAnsi="Times New Roman"/>
        </w:rPr>
        <w:t>2.2.7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F176B4" w:rsidRPr="00F1195B" w:rsidRDefault="00F176B4" w:rsidP="00F176B4">
      <w:pPr>
        <w:ind w:firstLine="540"/>
        <w:rPr>
          <w:rFonts w:ascii="Times New Roman" w:hAnsi="Times New Roman"/>
        </w:rPr>
      </w:pPr>
      <w:r w:rsidRPr="00F1195B">
        <w:rPr>
          <w:rFonts w:ascii="Times New Roman" w:hAnsi="Times New Roman"/>
        </w:rPr>
        <w:t>2.2.8 Содействие своевременному обеспечению работников организации, занятых на работах с вредными или опасными условиями труда, молоком, другими равноценными пищевыми продуктами и лечебно-профилактическим питанием.</w:t>
      </w:r>
    </w:p>
    <w:p w:rsidR="00F176B4" w:rsidRPr="00F1195B" w:rsidRDefault="00F176B4" w:rsidP="00F176B4">
      <w:pPr>
        <w:ind w:firstLine="540"/>
        <w:rPr>
          <w:rFonts w:ascii="Times New Roman" w:hAnsi="Times New Roman"/>
        </w:rPr>
      </w:pPr>
      <w:r w:rsidRPr="00F1195B">
        <w:rPr>
          <w:rFonts w:ascii="Times New Roman" w:hAnsi="Times New Roman"/>
        </w:rPr>
        <w:t xml:space="preserve">2.2.9 Участие в рассмотрении вопросов финансирования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w:t>
      </w:r>
      <w:proofErr w:type="gramStart"/>
      <w:r w:rsidRPr="00F1195B">
        <w:rPr>
          <w:rFonts w:ascii="Times New Roman" w:hAnsi="Times New Roman"/>
        </w:rPr>
        <w:t>контроля за</w:t>
      </w:r>
      <w:proofErr w:type="gramEnd"/>
      <w:r w:rsidRPr="00F1195B">
        <w:rPr>
          <w:rFonts w:ascii="Times New Roman" w:hAnsi="Times New Roman"/>
        </w:rPr>
        <w:t xml:space="preserve">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F176B4" w:rsidRPr="00F1195B" w:rsidRDefault="00F176B4" w:rsidP="00F176B4">
      <w:pPr>
        <w:ind w:firstLine="540"/>
        <w:rPr>
          <w:rFonts w:ascii="Times New Roman" w:hAnsi="Times New Roman"/>
        </w:rPr>
      </w:pPr>
      <w:r w:rsidRPr="00F1195B">
        <w:rPr>
          <w:rFonts w:ascii="Times New Roman" w:hAnsi="Times New Roman"/>
        </w:rPr>
        <w:t>2.2.10 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F176B4" w:rsidRPr="00F1195B" w:rsidRDefault="00F176B4" w:rsidP="00F176B4">
      <w:pPr>
        <w:ind w:firstLine="540"/>
        <w:rPr>
          <w:rFonts w:ascii="Times New Roman" w:hAnsi="Times New Roman"/>
        </w:rPr>
      </w:pPr>
      <w:r w:rsidRPr="00F1195B">
        <w:rPr>
          <w:rFonts w:ascii="Times New Roman" w:hAnsi="Times New Roman"/>
        </w:rPr>
        <w:t>2.2.11 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F176B4" w:rsidRPr="00F1195B" w:rsidRDefault="00F176B4" w:rsidP="00F176B4">
      <w:pPr>
        <w:ind w:firstLine="540"/>
        <w:rPr>
          <w:rFonts w:ascii="Times New Roman" w:hAnsi="Times New Roman"/>
        </w:rPr>
      </w:pPr>
      <w:r w:rsidRPr="00F1195B">
        <w:rPr>
          <w:rFonts w:ascii="Times New Roman" w:hAnsi="Times New Roman"/>
        </w:rPr>
        <w:t>2.2.12 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F176B4" w:rsidRPr="00F1195B" w:rsidRDefault="00F176B4" w:rsidP="00F176B4">
      <w:pPr>
        <w:ind w:firstLine="540"/>
        <w:rPr>
          <w:rFonts w:ascii="Times New Roman" w:hAnsi="Times New Roman"/>
        </w:rPr>
      </w:pPr>
    </w:p>
    <w:p w:rsidR="00F176B4" w:rsidRPr="00F176B4" w:rsidRDefault="00F176B4" w:rsidP="00F176B4">
      <w:pPr>
        <w:ind w:firstLine="540"/>
        <w:jc w:val="center"/>
        <w:rPr>
          <w:rFonts w:ascii="Times New Roman" w:hAnsi="Times New Roman"/>
          <w:b/>
        </w:rPr>
      </w:pPr>
      <w:r w:rsidRPr="00F176B4">
        <w:rPr>
          <w:rFonts w:ascii="Times New Roman" w:hAnsi="Times New Roman"/>
          <w:b/>
        </w:rPr>
        <w:t>3.ПРАВА КОМИТЕТА</w:t>
      </w:r>
    </w:p>
    <w:p w:rsidR="00F176B4" w:rsidRPr="00F1195B" w:rsidRDefault="00F176B4" w:rsidP="00F176B4">
      <w:pPr>
        <w:ind w:firstLine="540"/>
        <w:rPr>
          <w:rFonts w:ascii="Times New Roman" w:hAnsi="Times New Roman"/>
        </w:rPr>
      </w:pPr>
    </w:p>
    <w:p w:rsidR="00F176B4" w:rsidRPr="00F1195B" w:rsidRDefault="00F176B4" w:rsidP="00F176B4">
      <w:pPr>
        <w:ind w:firstLine="540"/>
        <w:rPr>
          <w:rFonts w:ascii="Times New Roman" w:hAnsi="Times New Roman"/>
        </w:rPr>
      </w:pPr>
      <w:r w:rsidRPr="00F1195B">
        <w:rPr>
          <w:rFonts w:ascii="Times New Roman" w:hAnsi="Times New Roman"/>
        </w:rPr>
        <w:t>3.1</w:t>
      </w:r>
      <w:proofErr w:type="gramStart"/>
      <w:r w:rsidRPr="00F1195B">
        <w:rPr>
          <w:rFonts w:ascii="Times New Roman" w:hAnsi="Times New Roman"/>
        </w:rPr>
        <w:t xml:space="preserve"> Д</w:t>
      </w:r>
      <w:proofErr w:type="gramEnd"/>
      <w:r w:rsidRPr="00F1195B">
        <w:rPr>
          <w:rFonts w:ascii="Times New Roman" w:hAnsi="Times New Roman"/>
        </w:rPr>
        <w:t>ля осуществления вышеперечисленных задач и функций комитету предоставляются следующие права:</w:t>
      </w:r>
    </w:p>
    <w:p w:rsidR="00F176B4" w:rsidRPr="00F1195B" w:rsidRDefault="00F176B4" w:rsidP="00F176B4">
      <w:pPr>
        <w:ind w:firstLine="540"/>
        <w:rPr>
          <w:rFonts w:ascii="Times New Roman" w:hAnsi="Times New Roman"/>
        </w:rPr>
      </w:pPr>
      <w:r w:rsidRPr="00F1195B">
        <w:rPr>
          <w:rFonts w:ascii="Times New Roman" w:hAnsi="Times New Roman"/>
        </w:rPr>
        <w:t>3.1.1</w:t>
      </w:r>
      <w:proofErr w:type="gramStart"/>
      <w:r w:rsidRPr="00F1195B">
        <w:rPr>
          <w:rFonts w:ascii="Times New Roman" w:hAnsi="Times New Roman"/>
        </w:rPr>
        <w:t xml:space="preserve"> П</w:t>
      </w:r>
      <w:proofErr w:type="gramEnd"/>
      <w:r w:rsidRPr="00F1195B">
        <w:rPr>
          <w:rFonts w:ascii="Times New Roman" w:hAnsi="Times New Roman"/>
        </w:rPr>
        <w:t>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w:t>
      </w:r>
    </w:p>
    <w:p w:rsidR="00F176B4" w:rsidRPr="00F1195B" w:rsidRDefault="00F176B4" w:rsidP="00F176B4">
      <w:pPr>
        <w:ind w:firstLine="540"/>
        <w:rPr>
          <w:rFonts w:ascii="Times New Roman" w:hAnsi="Times New Roman"/>
        </w:rPr>
      </w:pPr>
      <w:r w:rsidRPr="00F1195B">
        <w:rPr>
          <w:rFonts w:ascii="Times New Roman" w:hAnsi="Times New Roman"/>
        </w:rPr>
        <w:t>3.1.2</w:t>
      </w:r>
      <w:proofErr w:type="gramStart"/>
      <w:r w:rsidRPr="00F1195B">
        <w:rPr>
          <w:rFonts w:ascii="Times New Roman" w:hAnsi="Times New Roman"/>
        </w:rPr>
        <w:t xml:space="preserve"> З</w:t>
      </w:r>
      <w:proofErr w:type="gramEnd"/>
      <w:r w:rsidRPr="00F1195B">
        <w:rPr>
          <w:rFonts w:ascii="Times New Roman" w:hAnsi="Times New Roman"/>
        </w:rPr>
        <w:t>аслушивать на заседаниях комитета сообщения работодателя (его представителей), руководителей структурных подразделений и других работников 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F176B4" w:rsidRPr="00F1195B" w:rsidRDefault="00F176B4" w:rsidP="00F176B4">
      <w:pPr>
        <w:ind w:firstLine="540"/>
        <w:rPr>
          <w:rFonts w:ascii="Times New Roman" w:hAnsi="Times New Roman"/>
        </w:rPr>
      </w:pPr>
      <w:r w:rsidRPr="00F1195B">
        <w:rPr>
          <w:rFonts w:ascii="Times New Roman" w:hAnsi="Times New Roman"/>
        </w:rPr>
        <w:lastRenderedPageBreak/>
        <w:t>3.1.3</w:t>
      </w:r>
      <w:proofErr w:type="gramStart"/>
      <w:r w:rsidRPr="00F1195B">
        <w:rPr>
          <w:rFonts w:ascii="Times New Roman" w:hAnsi="Times New Roman"/>
        </w:rPr>
        <w:t xml:space="preserve"> З</w:t>
      </w:r>
      <w:proofErr w:type="gramEnd"/>
      <w:r w:rsidRPr="00F1195B">
        <w:rPr>
          <w:rFonts w:ascii="Times New Roman" w:hAnsi="Times New Roman"/>
        </w:rPr>
        <w:t>аслушивать на заседаниях комитета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F176B4" w:rsidRPr="00F1195B" w:rsidRDefault="00F176B4" w:rsidP="00F176B4">
      <w:pPr>
        <w:ind w:firstLine="540"/>
        <w:rPr>
          <w:rFonts w:ascii="Times New Roman" w:hAnsi="Times New Roman"/>
        </w:rPr>
      </w:pPr>
      <w:r w:rsidRPr="00F1195B">
        <w:rPr>
          <w:rFonts w:ascii="Times New Roman" w:hAnsi="Times New Roman"/>
        </w:rPr>
        <w:t>3.1.4</w:t>
      </w:r>
      <w:proofErr w:type="gramStart"/>
      <w:r w:rsidRPr="00F1195B">
        <w:rPr>
          <w:rFonts w:ascii="Times New Roman" w:hAnsi="Times New Roman"/>
        </w:rPr>
        <w:t xml:space="preserve"> У</w:t>
      </w:r>
      <w:proofErr w:type="gramEnd"/>
      <w:r w:rsidRPr="00F1195B">
        <w:rPr>
          <w:rFonts w:ascii="Times New Roman" w:hAnsi="Times New Roman"/>
        </w:rPr>
        <w:t>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F176B4" w:rsidRPr="00F1195B" w:rsidRDefault="00F176B4" w:rsidP="00F176B4">
      <w:pPr>
        <w:ind w:firstLine="540"/>
        <w:rPr>
          <w:rFonts w:ascii="Times New Roman" w:hAnsi="Times New Roman"/>
        </w:rPr>
      </w:pPr>
      <w:r w:rsidRPr="00F1195B">
        <w:rPr>
          <w:rFonts w:ascii="Times New Roman" w:hAnsi="Times New Roman"/>
        </w:rPr>
        <w:t>3.1.5</w:t>
      </w:r>
      <w:proofErr w:type="gramStart"/>
      <w:r w:rsidRPr="00F1195B">
        <w:rPr>
          <w:rFonts w:ascii="Times New Roman" w:hAnsi="Times New Roman"/>
        </w:rPr>
        <w:t xml:space="preserve"> В</w:t>
      </w:r>
      <w:proofErr w:type="gramEnd"/>
      <w:r w:rsidRPr="00F1195B">
        <w:rPr>
          <w:rFonts w:ascii="Times New Roman" w:hAnsi="Times New Roman"/>
        </w:rPr>
        <w:t>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F176B4" w:rsidRPr="00F1195B" w:rsidRDefault="00F176B4" w:rsidP="00F176B4">
      <w:pPr>
        <w:ind w:firstLine="540"/>
        <w:rPr>
          <w:rFonts w:ascii="Times New Roman" w:hAnsi="Times New Roman"/>
        </w:rPr>
      </w:pPr>
      <w:r w:rsidRPr="00F1195B">
        <w:rPr>
          <w:rFonts w:ascii="Times New Roman" w:hAnsi="Times New Roman"/>
        </w:rPr>
        <w:t>3.1.6</w:t>
      </w:r>
      <w:proofErr w:type="gramStart"/>
      <w:r w:rsidRPr="00F1195B">
        <w:rPr>
          <w:rFonts w:ascii="Times New Roman" w:hAnsi="Times New Roman"/>
        </w:rPr>
        <w:t xml:space="preserve"> С</w:t>
      </w:r>
      <w:proofErr w:type="gramEnd"/>
      <w:r w:rsidRPr="00F1195B">
        <w:rPr>
          <w:rFonts w:ascii="Times New Roman" w:hAnsi="Times New Roman"/>
        </w:rPr>
        <w:t>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на работах с вредными и (или) опасными условиями труда, компенсаций.</w:t>
      </w:r>
    </w:p>
    <w:p w:rsidR="00F176B4" w:rsidRPr="00F1195B" w:rsidRDefault="00F176B4" w:rsidP="00F176B4">
      <w:pPr>
        <w:ind w:firstLine="540"/>
        <w:rPr>
          <w:rFonts w:ascii="Times New Roman" w:hAnsi="Times New Roman"/>
        </w:rPr>
      </w:pPr>
    </w:p>
    <w:p w:rsidR="00F176B4" w:rsidRPr="00F176B4" w:rsidRDefault="00F176B4" w:rsidP="00F176B4">
      <w:pPr>
        <w:ind w:firstLine="540"/>
        <w:jc w:val="center"/>
        <w:rPr>
          <w:rFonts w:ascii="Times New Roman" w:hAnsi="Times New Roman"/>
          <w:b/>
        </w:rPr>
      </w:pPr>
      <w:r w:rsidRPr="00F176B4">
        <w:rPr>
          <w:rFonts w:ascii="Times New Roman" w:hAnsi="Times New Roman"/>
          <w:b/>
        </w:rPr>
        <w:t>4.ОРГАНИЗАЦИЯ РАБОТЫ КОМИТЕТА</w:t>
      </w:r>
    </w:p>
    <w:p w:rsidR="00F176B4" w:rsidRPr="00F1195B" w:rsidRDefault="00F176B4" w:rsidP="00F176B4">
      <w:pPr>
        <w:ind w:firstLine="540"/>
        <w:rPr>
          <w:rFonts w:ascii="Times New Roman" w:hAnsi="Times New Roman"/>
        </w:rPr>
      </w:pPr>
    </w:p>
    <w:p w:rsidR="00F176B4" w:rsidRPr="00F1195B" w:rsidRDefault="00F176B4" w:rsidP="00F176B4">
      <w:pPr>
        <w:ind w:firstLine="540"/>
        <w:rPr>
          <w:rFonts w:ascii="Times New Roman" w:hAnsi="Times New Roman"/>
        </w:rPr>
      </w:pPr>
      <w:r w:rsidRPr="00F1195B">
        <w:rPr>
          <w:rFonts w:ascii="Times New Roman" w:hAnsi="Times New Roman"/>
        </w:rPr>
        <w:t>4.1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F176B4" w:rsidRPr="00F1195B" w:rsidRDefault="00F176B4" w:rsidP="00F176B4">
      <w:pPr>
        <w:ind w:firstLine="540"/>
        <w:rPr>
          <w:rFonts w:ascii="Times New Roman" w:hAnsi="Times New Roman"/>
        </w:rPr>
      </w:pPr>
      <w:r w:rsidRPr="00F1195B">
        <w:rPr>
          <w:rFonts w:ascii="Times New Roman" w:hAnsi="Times New Roman"/>
        </w:rPr>
        <w:t>4.2 Численность комитета определяется по взаимной договоренности сторон, представляющих интересы работодателя и работников.</w:t>
      </w:r>
    </w:p>
    <w:p w:rsidR="00F176B4" w:rsidRPr="00F1195B" w:rsidRDefault="00F176B4" w:rsidP="00F176B4">
      <w:pPr>
        <w:ind w:firstLine="540"/>
        <w:rPr>
          <w:rFonts w:ascii="Times New Roman" w:hAnsi="Times New Roman"/>
        </w:rPr>
      </w:pPr>
      <w:r w:rsidRPr="00F1195B">
        <w:rPr>
          <w:rFonts w:ascii="Times New Roman" w:hAnsi="Times New Roman"/>
        </w:rPr>
        <w:t>4.3 Выдвижение в комитет представителей работников осуществляется по решению выбранного органа первичной профсоюзной организации предприятия, если он объединяет более половины работающих, или по решению собрания (конференции) работников предприятия. Выдвижение в комитет представителей работодателя осуществляется по решению работодателя.</w:t>
      </w:r>
    </w:p>
    <w:p w:rsidR="00F176B4" w:rsidRPr="00F1195B" w:rsidRDefault="00F176B4" w:rsidP="00F176B4">
      <w:pPr>
        <w:ind w:firstLine="540"/>
        <w:rPr>
          <w:rFonts w:ascii="Times New Roman" w:hAnsi="Times New Roman"/>
        </w:rPr>
      </w:pPr>
      <w:r w:rsidRPr="00F1195B">
        <w:rPr>
          <w:rFonts w:ascii="Times New Roman" w:hAnsi="Times New Roman"/>
        </w:rPr>
        <w:t>4.4 Персональный состав комитета утверждается приказом (распоряжением) работодателя.</w:t>
      </w:r>
    </w:p>
    <w:p w:rsidR="00F176B4" w:rsidRPr="00F1195B" w:rsidRDefault="00F176B4" w:rsidP="00F176B4">
      <w:pPr>
        <w:ind w:firstLine="540"/>
        <w:rPr>
          <w:rFonts w:ascii="Times New Roman" w:hAnsi="Times New Roman"/>
        </w:rPr>
      </w:pPr>
      <w:r w:rsidRPr="00F1195B">
        <w:rPr>
          <w:rFonts w:ascii="Times New Roman" w:hAnsi="Times New Roman"/>
        </w:rPr>
        <w:t>4.5</w:t>
      </w:r>
      <w:proofErr w:type="gramStart"/>
      <w:r w:rsidRPr="00F1195B">
        <w:rPr>
          <w:rFonts w:ascii="Times New Roman" w:hAnsi="Times New Roman"/>
        </w:rPr>
        <w:t xml:space="preserve"> Н</w:t>
      </w:r>
      <w:proofErr w:type="gramEnd"/>
      <w:r w:rsidRPr="00F1195B">
        <w:rPr>
          <w:rFonts w:ascii="Times New Roman" w:hAnsi="Times New Roman"/>
        </w:rPr>
        <w:t>а первом заседании комитет избирает из своего состава председателя, заместителей от каждой стороны и секретаря. Председателем комитета, как правило, является работодатель или его ответственный представитель, одним из заместителей является представитель выборного профсоюзного органа и (или) иного уполномоченного работниками представительного органа, секретарем – работник службы охраны труда.</w:t>
      </w:r>
    </w:p>
    <w:p w:rsidR="00F176B4" w:rsidRPr="00F1195B" w:rsidRDefault="00F176B4" w:rsidP="00F176B4">
      <w:pPr>
        <w:ind w:firstLine="540"/>
        <w:rPr>
          <w:rFonts w:ascii="Times New Roman" w:hAnsi="Times New Roman"/>
        </w:rPr>
      </w:pPr>
      <w:r w:rsidRPr="00F1195B">
        <w:rPr>
          <w:rFonts w:ascii="Times New Roman" w:hAnsi="Times New Roman"/>
        </w:rPr>
        <w:t xml:space="preserve">4.6 Комитет осуществляет свою деятельность в соответствии с </w:t>
      </w:r>
      <w:proofErr w:type="gramStart"/>
      <w:r w:rsidRPr="00F1195B">
        <w:rPr>
          <w:rFonts w:ascii="Times New Roman" w:hAnsi="Times New Roman"/>
        </w:rPr>
        <w:t>разрабатываемыми</w:t>
      </w:r>
      <w:proofErr w:type="gramEnd"/>
      <w:r w:rsidRPr="00F1195B">
        <w:rPr>
          <w:rFonts w:ascii="Times New Roman" w:hAnsi="Times New Roman"/>
        </w:rPr>
        <w:t xml:space="preserve"> им регламентом и планом работы.</w:t>
      </w:r>
    </w:p>
    <w:p w:rsidR="00F176B4" w:rsidRPr="00F1195B" w:rsidRDefault="00F176B4" w:rsidP="00F176B4">
      <w:pPr>
        <w:ind w:firstLine="540"/>
        <w:rPr>
          <w:rFonts w:ascii="Times New Roman" w:hAnsi="Times New Roman"/>
        </w:rPr>
      </w:pPr>
      <w:proofErr w:type="gramStart"/>
      <w:r w:rsidRPr="00F1195B">
        <w:rPr>
          <w:rFonts w:ascii="Times New Roman" w:hAnsi="Times New Roman"/>
        </w:rPr>
        <w:t>4.7  Члены комитета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в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 не реже одного раза в три года.</w:t>
      </w:r>
      <w:proofErr w:type="gramEnd"/>
    </w:p>
    <w:p w:rsidR="00F176B4" w:rsidRPr="00F1195B" w:rsidRDefault="00F176B4" w:rsidP="00F176B4">
      <w:pPr>
        <w:ind w:firstLine="540"/>
        <w:rPr>
          <w:rFonts w:ascii="Times New Roman" w:hAnsi="Times New Roman"/>
        </w:rPr>
      </w:pPr>
      <w:r w:rsidRPr="00F1195B">
        <w:rPr>
          <w:rFonts w:ascii="Times New Roman" w:hAnsi="Times New Roman"/>
        </w:rPr>
        <w:t>4.8  Члены комитета информируют не реже одного раза в год выборный орган первичной профсоюзной организации или собрание (конференцию) работников о проделанной комитетом работе. Выборный орган первичной профсоюзной организации или собрание (конференция) работников предприятия вправе отзывать из комитета своих представителей и выдвигать в его состав новых представителей. Работодатель вправе своим решением отзывать своих представителей из комитета и назначать вместо них новых представителей.</w:t>
      </w:r>
    </w:p>
    <w:p w:rsidR="00F176B4" w:rsidRDefault="00F176B4" w:rsidP="00F176B4">
      <w:pPr>
        <w:tabs>
          <w:tab w:val="left" w:pos="4770"/>
        </w:tabs>
        <w:rPr>
          <w:rFonts w:ascii="Times New Roman" w:hAnsi="Times New Roman"/>
        </w:rPr>
      </w:pPr>
    </w:p>
    <w:p w:rsidR="00F176B4" w:rsidRDefault="00F176B4" w:rsidP="00F176B4">
      <w:pPr>
        <w:tabs>
          <w:tab w:val="left" w:pos="4770"/>
        </w:tabs>
        <w:rPr>
          <w:rFonts w:ascii="Times New Roman" w:hAnsi="Times New Roman"/>
        </w:rPr>
      </w:pPr>
    </w:p>
    <w:p w:rsidR="00F176B4" w:rsidRDefault="00F176B4" w:rsidP="00F176B4">
      <w:pPr>
        <w:tabs>
          <w:tab w:val="left" w:pos="4770"/>
        </w:tabs>
        <w:rPr>
          <w:rFonts w:ascii="Times New Roman" w:hAnsi="Times New Roman"/>
        </w:rPr>
      </w:pPr>
    </w:p>
    <w:p w:rsidR="00F176B4" w:rsidRDefault="00F176B4" w:rsidP="008B5B12">
      <w:pPr>
        <w:tabs>
          <w:tab w:val="left" w:pos="4770"/>
        </w:tabs>
        <w:ind w:firstLine="0"/>
        <w:rPr>
          <w:rFonts w:ascii="Times New Roman" w:hAnsi="Times New Roman"/>
        </w:rPr>
      </w:pPr>
    </w:p>
    <w:p w:rsidR="00BE450B" w:rsidRDefault="00BE450B" w:rsidP="008B5B12">
      <w:pPr>
        <w:tabs>
          <w:tab w:val="left" w:pos="4770"/>
        </w:tabs>
        <w:ind w:firstLine="0"/>
        <w:rPr>
          <w:rFonts w:ascii="Times New Roman" w:hAnsi="Times New Roman"/>
        </w:rPr>
      </w:pPr>
    </w:p>
    <w:p w:rsidR="008A2EAE" w:rsidRDefault="008A2EAE" w:rsidP="008B5B12">
      <w:pPr>
        <w:tabs>
          <w:tab w:val="left" w:pos="4770"/>
        </w:tabs>
        <w:ind w:firstLine="0"/>
        <w:rPr>
          <w:rFonts w:ascii="Times New Roman" w:hAnsi="Times New Roman"/>
        </w:rPr>
      </w:pPr>
    </w:p>
    <w:p w:rsidR="006D205D" w:rsidRDefault="006D205D" w:rsidP="008B5B12">
      <w:pPr>
        <w:tabs>
          <w:tab w:val="left" w:pos="4770"/>
        </w:tabs>
        <w:ind w:firstLine="0"/>
        <w:rPr>
          <w:rFonts w:ascii="Times New Roman" w:hAnsi="Times New Roman"/>
        </w:rPr>
      </w:pPr>
    </w:p>
    <w:p w:rsidR="00F176B4" w:rsidRPr="00F1195B" w:rsidRDefault="00F176B4" w:rsidP="00F176B4">
      <w:pPr>
        <w:jc w:val="right"/>
        <w:rPr>
          <w:rFonts w:ascii="Times New Roman" w:hAnsi="Times New Roman"/>
        </w:rPr>
      </w:pPr>
      <w:r>
        <w:rPr>
          <w:rFonts w:ascii="Times New Roman" w:hAnsi="Times New Roman"/>
        </w:rPr>
        <w:lastRenderedPageBreak/>
        <w:t>Приложение №</w:t>
      </w:r>
      <w:r w:rsidR="001E15BC">
        <w:rPr>
          <w:rFonts w:ascii="Times New Roman" w:hAnsi="Times New Roman"/>
        </w:rPr>
        <w:t xml:space="preserve"> </w:t>
      </w:r>
      <w:r>
        <w:rPr>
          <w:rFonts w:ascii="Times New Roman" w:hAnsi="Times New Roman"/>
        </w:rPr>
        <w:t>1</w:t>
      </w:r>
      <w:r w:rsidR="00E1698A">
        <w:rPr>
          <w:rFonts w:ascii="Times New Roman" w:hAnsi="Times New Roman"/>
        </w:rPr>
        <w:t>4</w:t>
      </w:r>
    </w:p>
    <w:p w:rsidR="00F176B4" w:rsidRDefault="00F176B4" w:rsidP="00F176B4">
      <w:pPr>
        <w:rPr>
          <w:rFonts w:ascii="Times New Roman" w:hAnsi="Times New Roman"/>
          <w:sz w:val="28"/>
          <w:szCs w:val="28"/>
        </w:rPr>
      </w:pPr>
    </w:p>
    <w:p w:rsidR="00F176B4" w:rsidRDefault="00F176B4" w:rsidP="00F176B4">
      <w:pPr>
        <w:rPr>
          <w:rFonts w:ascii="Times New Roman" w:hAnsi="Times New Roman"/>
          <w:sz w:val="28"/>
          <w:szCs w:val="28"/>
        </w:rPr>
      </w:pPr>
    </w:p>
    <w:p w:rsidR="00F176B4" w:rsidRDefault="00F176B4" w:rsidP="00F176B4">
      <w:pPr>
        <w:rPr>
          <w:rFonts w:ascii="Times New Roman" w:hAnsi="Times New Roman"/>
          <w:sz w:val="28"/>
          <w:szCs w:val="28"/>
        </w:rPr>
      </w:pP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СОГЛАСОВАНО:</w:t>
      </w:r>
      <w:r w:rsidRPr="00BE450B">
        <w:rPr>
          <w:rFonts w:ascii="Times New Roman" w:hAnsi="Times New Roman"/>
          <w:sz w:val="24"/>
          <w:szCs w:val="24"/>
        </w:rPr>
        <w:tab/>
      </w:r>
      <w:r w:rsidRPr="00BE450B">
        <w:rPr>
          <w:rFonts w:ascii="Times New Roman" w:hAnsi="Times New Roman"/>
          <w:sz w:val="24"/>
          <w:szCs w:val="24"/>
        </w:rPr>
        <w:tab/>
      </w:r>
      <w:r w:rsidRPr="00BE450B">
        <w:rPr>
          <w:rFonts w:ascii="Times New Roman" w:hAnsi="Times New Roman"/>
          <w:sz w:val="24"/>
          <w:szCs w:val="24"/>
        </w:rPr>
        <w:tab/>
      </w:r>
      <w:r w:rsidRPr="00BE450B">
        <w:rPr>
          <w:rFonts w:ascii="Times New Roman" w:hAnsi="Times New Roman"/>
          <w:sz w:val="24"/>
          <w:szCs w:val="24"/>
        </w:rPr>
        <w:tab/>
      </w:r>
      <w:r w:rsidR="00BE450B">
        <w:rPr>
          <w:rFonts w:ascii="Times New Roman" w:hAnsi="Times New Roman"/>
          <w:sz w:val="24"/>
          <w:szCs w:val="24"/>
        </w:rPr>
        <w:tab/>
      </w:r>
      <w:r w:rsidRPr="00BE450B">
        <w:rPr>
          <w:rFonts w:ascii="Times New Roman" w:hAnsi="Times New Roman"/>
          <w:sz w:val="24"/>
          <w:szCs w:val="24"/>
        </w:rPr>
        <w:t>УТВЕРЖДАЮ:</w:t>
      </w: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Председатель ПК МБУЗ БР «ЦРБ»</w:t>
      </w:r>
      <w:r w:rsidRPr="00BE450B">
        <w:rPr>
          <w:rFonts w:ascii="Times New Roman" w:hAnsi="Times New Roman"/>
          <w:sz w:val="24"/>
          <w:szCs w:val="24"/>
        </w:rPr>
        <w:tab/>
      </w:r>
      <w:r w:rsidRPr="00BE450B">
        <w:rPr>
          <w:rFonts w:ascii="Times New Roman" w:hAnsi="Times New Roman"/>
          <w:sz w:val="24"/>
          <w:szCs w:val="24"/>
        </w:rPr>
        <w:tab/>
        <w:t>Главный врач МБУЗ БР «ЦРБ»</w:t>
      </w:r>
    </w:p>
    <w:p w:rsidR="00F176B4" w:rsidRPr="00BE450B" w:rsidRDefault="00F176B4" w:rsidP="00F176B4">
      <w:pPr>
        <w:rPr>
          <w:rFonts w:ascii="Times New Roman" w:hAnsi="Times New Roman"/>
          <w:sz w:val="24"/>
          <w:szCs w:val="24"/>
        </w:rPr>
      </w:pPr>
    </w:p>
    <w:p w:rsidR="00F176B4" w:rsidRPr="00BE450B" w:rsidRDefault="00F176B4" w:rsidP="00F176B4">
      <w:pPr>
        <w:rPr>
          <w:rFonts w:ascii="Times New Roman" w:hAnsi="Times New Roman"/>
          <w:sz w:val="24"/>
          <w:szCs w:val="24"/>
        </w:rPr>
      </w:pPr>
      <w:proofErr w:type="spellStart"/>
      <w:r w:rsidRPr="00BE450B">
        <w:rPr>
          <w:rFonts w:ascii="Times New Roman" w:hAnsi="Times New Roman"/>
          <w:sz w:val="24"/>
          <w:szCs w:val="24"/>
        </w:rPr>
        <w:t>_____________Ю.А.Кузьмин</w:t>
      </w:r>
      <w:proofErr w:type="spellEnd"/>
      <w:r w:rsidRPr="00BE450B">
        <w:rPr>
          <w:rFonts w:ascii="Times New Roman" w:hAnsi="Times New Roman"/>
          <w:sz w:val="24"/>
          <w:szCs w:val="24"/>
        </w:rPr>
        <w:tab/>
      </w:r>
      <w:r w:rsidRPr="00BE450B">
        <w:rPr>
          <w:rFonts w:ascii="Times New Roman" w:hAnsi="Times New Roman"/>
          <w:sz w:val="24"/>
          <w:szCs w:val="24"/>
        </w:rPr>
        <w:tab/>
      </w:r>
      <w:r w:rsidRPr="00BE450B">
        <w:rPr>
          <w:rFonts w:ascii="Times New Roman" w:hAnsi="Times New Roman"/>
          <w:sz w:val="24"/>
          <w:szCs w:val="24"/>
        </w:rPr>
        <w:tab/>
      </w:r>
      <w:proofErr w:type="spellStart"/>
      <w:r w:rsidRPr="00BE450B">
        <w:rPr>
          <w:rFonts w:ascii="Times New Roman" w:hAnsi="Times New Roman"/>
          <w:sz w:val="24"/>
          <w:szCs w:val="24"/>
        </w:rPr>
        <w:t>______________Г.А.Федорченко</w:t>
      </w:r>
      <w:proofErr w:type="spellEnd"/>
    </w:p>
    <w:p w:rsidR="00F176B4" w:rsidRPr="00BE450B" w:rsidRDefault="00F176B4" w:rsidP="00F176B4">
      <w:pPr>
        <w:rPr>
          <w:rFonts w:ascii="Times New Roman" w:hAnsi="Times New Roman"/>
          <w:sz w:val="24"/>
          <w:szCs w:val="24"/>
        </w:rPr>
      </w:pPr>
    </w:p>
    <w:p w:rsidR="00F176B4" w:rsidRPr="00BE450B" w:rsidRDefault="00F176B4" w:rsidP="00F176B4">
      <w:pPr>
        <w:jc w:val="center"/>
        <w:rPr>
          <w:rFonts w:ascii="Times New Roman" w:hAnsi="Times New Roman"/>
          <w:sz w:val="24"/>
          <w:szCs w:val="24"/>
        </w:rPr>
      </w:pPr>
    </w:p>
    <w:p w:rsidR="00F176B4" w:rsidRPr="00BE450B" w:rsidRDefault="00F176B4" w:rsidP="00F176B4">
      <w:pPr>
        <w:jc w:val="center"/>
        <w:rPr>
          <w:rFonts w:ascii="Times New Roman" w:hAnsi="Times New Roman"/>
          <w:sz w:val="24"/>
          <w:szCs w:val="24"/>
        </w:rPr>
      </w:pPr>
    </w:p>
    <w:p w:rsidR="00F176B4" w:rsidRPr="00BE450B" w:rsidRDefault="00F176B4" w:rsidP="00F176B4">
      <w:pPr>
        <w:jc w:val="center"/>
        <w:rPr>
          <w:rFonts w:ascii="Times New Roman" w:hAnsi="Times New Roman"/>
          <w:b/>
          <w:sz w:val="24"/>
          <w:szCs w:val="24"/>
        </w:rPr>
      </w:pPr>
      <w:proofErr w:type="gramStart"/>
      <w:r w:rsidRPr="00BE450B">
        <w:rPr>
          <w:rFonts w:ascii="Times New Roman" w:hAnsi="Times New Roman"/>
          <w:b/>
          <w:sz w:val="24"/>
          <w:szCs w:val="24"/>
        </w:rPr>
        <w:t>П</w:t>
      </w:r>
      <w:proofErr w:type="gramEnd"/>
      <w:r w:rsidRPr="00BE450B">
        <w:rPr>
          <w:rFonts w:ascii="Times New Roman" w:hAnsi="Times New Roman"/>
          <w:b/>
          <w:sz w:val="24"/>
          <w:szCs w:val="24"/>
        </w:rPr>
        <w:t xml:space="preserve"> Е Р Е Ч Е Н Ь</w:t>
      </w:r>
    </w:p>
    <w:p w:rsidR="00F176B4" w:rsidRPr="00BE450B" w:rsidRDefault="00F176B4" w:rsidP="00F176B4">
      <w:pPr>
        <w:jc w:val="center"/>
        <w:rPr>
          <w:rFonts w:ascii="Times New Roman" w:hAnsi="Times New Roman"/>
          <w:b/>
          <w:sz w:val="24"/>
          <w:szCs w:val="24"/>
        </w:rPr>
      </w:pPr>
      <w:r w:rsidRPr="00BE450B">
        <w:rPr>
          <w:rFonts w:ascii="Times New Roman" w:hAnsi="Times New Roman"/>
          <w:b/>
          <w:sz w:val="24"/>
          <w:szCs w:val="24"/>
        </w:rPr>
        <w:t>профессий и работ, к которым предъявляются</w:t>
      </w:r>
    </w:p>
    <w:p w:rsidR="00F176B4" w:rsidRPr="00BE450B" w:rsidRDefault="00F176B4" w:rsidP="006E27E2">
      <w:pPr>
        <w:jc w:val="center"/>
        <w:rPr>
          <w:rFonts w:ascii="Times New Roman" w:hAnsi="Times New Roman"/>
          <w:b/>
          <w:sz w:val="24"/>
          <w:szCs w:val="24"/>
        </w:rPr>
      </w:pPr>
      <w:r w:rsidRPr="00BE450B">
        <w:rPr>
          <w:rFonts w:ascii="Times New Roman" w:hAnsi="Times New Roman"/>
          <w:b/>
          <w:sz w:val="24"/>
          <w:szCs w:val="24"/>
        </w:rPr>
        <w:t>дополнительные (повышенные) т</w:t>
      </w:r>
      <w:r w:rsidR="006E27E2" w:rsidRPr="00BE450B">
        <w:rPr>
          <w:rFonts w:ascii="Times New Roman" w:hAnsi="Times New Roman"/>
          <w:b/>
          <w:sz w:val="24"/>
          <w:szCs w:val="24"/>
        </w:rPr>
        <w:t>ребования по безопасности труда</w:t>
      </w:r>
    </w:p>
    <w:p w:rsidR="00F176B4" w:rsidRPr="00BE450B" w:rsidRDefault="00F176B4" w:rsidP="00F176B4">
      <w:pPr>
        <w:jc w:val="center"/>
        <w:rPr>
          <w:rFonts w:ascii="Times New Roman" w:hAnsi="Times New Roman"/>
          <w:sz w:val="24"/>
          <w:szCs w:val="24"/>
        </w:rPr>
      </w:pPr>
      <w:proofErr w:type="gramStart"/>
      <w:r w:rsidRPr="00BE450B">
        <w:rPr>
          <w:rFonts w:ascii="Times New Roman" w:hAnsi="Times New Roman"/>
          <w:sz w:val="24"/>
          <w:szCs w:val="24"/>
        </w:rPr>
        <w:t>(утвержден Минздравом России 19.10.2000, согласован с ЦК профсоюза</w:t>
      </w:r>
      <w:proofErr w:type="gramEnd"/>
    </w:p>
    <w:p w:rsidR="00F176B4" w:rsidRPr="00BE450B" w:rsidRDefault="00F176B4" w:rsidP="00F176B4">
      <w:pPr>
        <w:jc w:val="center"/>
        <w:rPr>
          <w:rFonts w:ascii="Times New Roman" w:hAnsi="Times New Roman"/>
          <w:sz w:val="24"/>
          <w:szCs w:val="24"/>
        </w:rPr>
      </w:pPr>
      <w:r w:rsidRPr="00BE450B">
        <w:rPr>
          <w:rFonts w:ascii="Times New Roman" w:hAnsi="Times New Roman"/>
          <w:sz w:val="24"/>
          <w:szCs w:val="24"/>
        </w:rPr>
        <w:t>работников здравоохранения 18.10.2000)</w:t>
      </w:r>
    </w:p>
    <w:p w:rsidR="00F176B4" w:rsidRPr="00BE450B" w:rsidRDefault="00F176B4" w:rsidP="00F176B4">
      <w:pPr>
        <w:jc w:val="center"/>
        <w:rPr>
          <w:rFonts w:ascii="Times New Roman" w:hAnsi="Times New Roman"/>
          <w:sz w:val="24"/>
          <w:szCs w:val="24"/>
        </w:rPr>
      </w:pPr>
    </w:p>
    <w:p w:rsidR="00F176B4" w:rsidRPr="00BE450B" w:rsidRDefault="00F176B4" w:rsidP="00F176B4">
      <w:pPr>
        <w:jc w:val="center"/>
        <w:rPr>
          <w:rFonts w:ascii="Times New Roman" w:hAnsi="Times New Roman"/>
          <w:sz w:val="24"/>
          <w:szCs w:val="24"/>
        </w:rPr>
      </w:pP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1.Водитель автомобиля.</w:t>
      </w: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2.Кухонный рабочий.</w:t>
      </w: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3.Лифтер.</w:t>
      </w: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4.Машинист (кочегар) котельной</w:t>
      </w: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5.Медперсонал, занятый эксплуатацией автоклавов.</w:t>
      </w: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6.Повар.</w:t>
      </w: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7.Плотник.</w:t>
      </w: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8.Рабочий по комплексному обслуживанию и ремонту зданий.</w:t>
      </w: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9.Машинист по стирке и ремонту спецодежды.</w:t>
      </w: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10.Слесарь-сантехник.</w:t>
      </w: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11.Токарь.</w:t>
      </w: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12.Штукатур.</w:t>
      </w: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13.Электромонтер по ремонту и обслуживанию электрооборудованию.</w:t>
      </w:r>
    </w:p>
    <w:p w:rsidR="00F176B4" w:rsidRPr="00BE450B" w:rsidRDefault="00F176B4" w:rsidP="00F176B4">
      <w:pPr>
        <w:rPr>
          <w:rFonts w:ascii="Times New Roman" w:hAnsi="Times New Roman"/>
          <w:sz w:val="24"/>
          <w:szCs w:val="24"/>
        </w:rPr>
      </w:pPr>
      <w:r w:rsidRPr="00BE450B">
        <w:rPr>
          <w:rFonts w:ascii="Times New Roman" w:hAnsi="Times New Roman"/>
          <w:sz w:val="24"/>
          <w:szCs w:val="24"/>
        </w:rPr>
        <w:t>14.Электрогазосварщик.</w:t>
      </w:r>
    </w:p>
    <w:p w:rsidR="00F176B4" w:rsidRPr="00BE450B" w:rsidRDefault="00F176B4" w:rsidP="00F176B4">
      <w:pPr>
        <w:ind w:firstLine="540"/>
        <w:rPr>
          <w:rFonts w:ascii="Times New Roman" w:hAnsi="Times New Roman"/>
          <w:sz w:val="24"/>
          <w:szCs w:val="24"/>
        </w:rPr>
      </w:pPr>
    </w:p>
    <w:p w:rsidR="00F176B4" w:rsidRPr="00BE450B" w:rsidRDefault="00F176B4" w:rsidP="00F176B4">
      <w:pPr>
        <w:ind w:firstLine="540"/>
        <w:rPr>
          <w:rFonts w:ascii="Times New Roman" w:hAnsi="Times New Roman"/>
          <w:sz w:val="24"/>
          <w:szCs w:val="24"/>
        </w:rPr>
      </w:pPr>
    </w:p>
    <w:p w:rsidR="00F176B4" w:rsidRPr="00F1195B" w:rsidRDefault="00F176B4" w:rsidP="00F176B4">
      <w:pPr>
        <w:ind w:firstLine="540"/>
        <w:rPr>
          <w:rFonts w:ascii="Times New Roman" w:hAnsi="Times New Roman"/>
        </w:rPr>
      </w:pPr>
    </w:p>
    <w:p w:rsidR="00F176B4" w:rsidRPr="00F1195B" w:rsidRDefault="00F176B4" w:rsidP="00F176B4">
      <w:pPr>
        <w:ind w:firstLine="540"/>
        <w:rPr>
          <w:rFonts w:ascii="Times New Roman" w:hAnsi="Times New Roman"/>
        </w:rPr>
      </w:pPr>
    </w:p>
    <w:p w:rsidR="00F176B4" w:rsidRPr="00F1195B" w:rsidRDefault="00F176B4" w:rsidP="00F176B4">
      <w:pPr>
        <w:ind w:firstLine="540"/>
        <w:rPr>
          <w:rFonts w:ascii="Times New Roman" w:hAnsi="Times New Roman"/>
        </w:rPr>
      </w:pPr>
    </w:p>
    <w:p w:rsidR="00F176B4" w:rsidRPr="00F1195B" w:rsidRDefault="00F176B4" w:rsidP="00F176B4">
      <w:pPr>
        <w:ind w:firstLine="540"/>
        <w:rPr>
          <w:rFonts w:ascii="Times New Roman" w:hAnsi="Times New Roman"/>
        </w:rPr>
      </w:pPr>
    </w:p>
    <w:p w:rsidR="00F176B4" w:rsidRPr="00F1195B" w:rsidRDefault="00F176B4" w:rsidP="00F176B4">
      <w:pPr>
        <w:ind w:firstLine="540"/>
        <w:rPr>
          <w:rFonts w:ascii="Times New Roman" w:hAnsi="Times New Roman"/>
        </w:rPr>
      </w:pPr>
    </w:p>
    <w:p w:rsidR="00F176B4" w:rsidRPr="00F1195B" w:rsidRDefault="00F176B4" w:rsidP="00F176B4">
      <w:pPr>
        <w:ind w:firstLine="540"/>
        <w:rPr>
          <w:rFonts w:ascii="Times New Roman" w:hAnsi="Times New Roman"/>
        </w:rPr>
      </w:pPr>
      <w:r w:rsidRPr="00F1195B">
        <w:rPr>
          <w:rFonts w:ascii="Times New Roman" w:hAnsi="Times New Roman"/>
        </w:rPr>
        <w:tab/>
      </w:r>
      <w:r w:rsidRPr="00F1195B">
        <w:rPr>
          <w:rFonts w:ascii="Times New Roman" w:hAnsi="Times New Roman"/>
        </w:rPr>
        <w:tab/>
      </w:r>
      <w:r w:rsidRPr="00F1195B">
        <w:rPr>
          <w:rFonts w:ascii="Times New Roman" w:hAnsi="Times New Roman"/>
        </w:rPr>
        <w:tab/>
      </w:r>
      <w:r w:rsidRPr="00F1195B">
        <w:rPr>
          <w:rFonts w:ascii="Times New Roman" w:hAnsi="Times New Roman"/>
        </w:rPr>
        <w:tab/>
      </w:r>
      <w:r w:rsidRPr="00F1195B">
        <w:rPr>
          <w:rFonts w:ascii="Times New Roman" w:hAnsi="Times New Roman"/>
        </w:rPr>
        <w:tab/>
      </w:r>
      <w:r w:rsidRPr="00F1195B">
        <w:rPr>
          <w:rFonts w:ascii="Times New Roman" w:hAnsi="Times New Roman"/>
        </w:rPr>
        <w:tab/>
      </w:r>
      <w:r w:rsidRPr="00F1195B">
        <w:rPr>
          <w:rFonts w:ascii="Times New Roman" w:hAnsi="Times New Roman"/>
        </w:rPr>
        <w:tab/>
      </w:r>
      <w:r w:rsidRPr="00F1195B">
        <w:rPr>
          <w:rFonts w:ascii="Times New Roman" w:hAnsi="Times New Roman"/>
        </w:rPr>
        <w:tab/>
      </w:r>
      <w:r w:rsidRPr="00F1195B">
        <w:rPr>
          <w:rFonts w:ascii="Times New Roman" w:hAnsi="Times New Roman"/>
        </w:rPr>
        <w:tab/>
      </w:r>
      <w:r w:rsidRPr="00F1195B">
        <w:rPr>
          <w:rFonts w:ascii="Times New Roman" w:hAnsi="Times New Roman"/>
        </w:rPr>
        <w:tab/>
      </w:r>
      <w:r w:rsidRPr="00F1195B">
        <w:rPr>
          <w:rFonts w:ascii="Times New Roman" w:hAnsi="Times New Roman"/>
        </w:rPr>
        <w:tab/>
      </w:r>
      <w:r w:rsidRPr="00F1195B">
        <w:rPr>
          <w:rFonts w:ascii="Times New Roman" w:hAnsi="Times New Roman"/>
        </w:rPr>
        <w:tab/>
      </w:r>
      <w:r w:rsidRPr="00F1195B">
        <w:rPr>
          <w:rFonts w:ascii="Times New Roman" w:hAnsi="Times New Roman"/>
        </w:rPr>
        <w:tab/>
      </w:r>
      <w:r w:rsidRPr="00F1195B">
        <w:rPr>
          <w:rFonts w:ascii="Times New Roman" w:hAnsi="Times New Roman"/>
        </w:rPr>
        <w:tab/>
        <w:t xml:space="preserve"> </w:t>
      </w:r>
    </w:p>
    <w:p w:rsidR="00F176B4" w:rsidRDefault="00F176B4" w:rsidP="00F176B4">
      <w:pPr>
        <w:rPr>
          <w:rFonts w:ascii="Times New Roman" w:hAnsi="Times New Roman"/>
          <w:b/>
          <w:bCs/>
        </w:rPr>
      </w:pPr>
    </w:p>
    <w:p w:rsidR="00F176B4" w:rsidRDefault="00F176B4" w:rsidP="00AE0EA6">
      <w:pPr>
        <w:ind w:firstLine="0"/>
        <w:rPr>
          <w:rFonts w:ascii="Times New Roman" w:hAnsi="Times New Roman"/>
          <w:b/>
          <w:bCs/>
        </w:rPr>
      </w:pPr>
    </w:p>
    <w:p w:rsidR="006E27E2" w:rsidRDefault="006E27E2" w:rsidP="00AE0EA6">
      <w:pPr>
        <w:ind w:firstLine="0"/>
        <w:rPr>
          <w:rFonts w:ascii="Times New Roman" w:hAnsi="Times New Roman"/>
          <w:b/>
          <w:bCs/>
        </w:rPr>
      </w:pPr>
    </w:p>
    <w:p w:rsidR="00BE450B" w:rsidRDefault="00BE450B" w:rsidP="00AE0EA6">
      <w:pPr>
        <w:ind w:firstLine="0"/>
        <w:rPr>
          <w:rFonts w:ascii="Times New Roman" w:hAnsi="Times New Roman"/>
          <w:b/>
          <w:bCs/>
        </w:rPr>
      </w:pPr>
    </w:p>
    <w:p w:rsidR="00BE450B" w:rsidRDefault="00BE450B" w:rsidP="00AE0EA6">
      <w:pPr>
        <w:ind w:firstLine="0"/>
        <w:rPr>
          <w:rFonts w:ascii="Times New Roman" w:hAnsi="Times New Roman"/>
          <w:b/>
          <w:bCs/>
        </w:rPr>
      </w:pPr>
    </w:p>
    <w:p w:rsidR="008A2EAE" w:rsidRDefault="008A2EAE" w:rsidP="00AE0EA6">
      <w:pPr>
        <w:ind w:firstLine="0"/>
        <w:rPr>
          <w:rFonts w:ascii="Times New Roman" w:hAnsi="Times New Roman"/>
          <w:b/>
          <w:bCs/>
        </w:rPr>
      </w:pPr>
    </w:p>
    <w:p w:rsidR="006D205D" w:rsidRDefault="006D205D" w:rsidP="00AE0EA6">
      <w:pPr>
        <w:ind w:firstLine="0"/>
        <w:rPr>
          <w:rFonts w:ascii="Times New Roman" w:hAnsi="Times New Roman"/>
          <w:b/>
          <w:bCs/>
        </w:rPr>
      </w:pPr>
    </w:p>
    <w:p w:rsidR="00F176B4" w:rsidRPr="00880127" w:rsidRDefault="00F176B4" w:rsidP="00F176B4">
      <w:pPr>
        <w:ind w:firstLine="540"/>
        <w:jc w:val="right"/>
        <w:rPr>
          <w:rFonts w:ascii="Times New Roman" w:hAnsi="Times New Roman"/>
        </w:rPr>
      </w:pPr>
      <w:r>
        <w:lastRenderedPageBreak/>
        <w:t xml:space="preserve">                                                                                                  </w:t>
      </w:r>
      <w:r w:rsidRPr="00880127">
        <w:rPr>
          <w:rFonts w:ascii="Times New Roman" w:hAnsi="Times New Roman"/>
        </w:rPr>
        <w:t>Приложение № 1</w:t>
      </w:r>
      <w:r w:rsidR="00E1698A">
        <w:rPr>
          <w:rFonts w:ascii="Times New Roman" w:hAnsi="Times New Roman"/>
        </w:rPr>
        <w:t>5</w:t>
      </w:r>
    </w:p>
    <w:p w:rsidR="00F176B4" w:rsidRDefault="00F176B4" w:rsidP="00F176B4">
      <w:pPr>
        <w:ind w:firstLine="540"/>
        <w:jc w:val="right"/>
      </w:pPr>
    </w:p>
    <w:p w:rsidR="00F176B4" w:rsidRDefault="00F176B4" w:rsidP="00F176B4">
      <w:pPr>
        <w:ind w:firstLine="540"/>
      </w:pPr>
    </w:p>
    <w:p w:rsidR="00F176B4" w:rsidRPr="00F1195B" w:rsidRDefault="00F176B4" w:rsidP="00F176B4">
      <w:pPr>
        <w:ind w:firstLine="540"/>
        <w:rPr>
          <w:rFonts w:ascii="Times New Roman" w:hAnsi="Times New Roman"/>
        </w:rPr>
      </w:pPr>
      <w:r w:rsidRPr="00F1195B">
        <w:rPr>
          <w:rFonts w:ascii="Times New Roman" w:hAnsi="Times New Roman"/>
        </w:rPr>
        <w:t>Согласовано</w:t>
      </w:r>
      <w:proofErr w:type="gramStart"/>
      <w:r w:rsidRPr="00F1195B">
        <w:rPr>
          <w:rFonts w:ascii="Times New Roman" w:hAnsi="Times New Roman"/>
        </w:rPr>
        <w:t xml:space="preserve">                                                                 </w:t>
      </w:r>
      <w:r>
        <w:rPr>
          <w:rFonts w:ascii="Times New Roman" w:hAnsi="Times New Roman"/>
        </w:rPr>
        <w:t xml:space="preserve">          </w:t>
      </w:r>
      <w:r w:rsidRPr="00F1195B">
        <w:rPr>
          <w:rFonts w:ascii="Times New Roman" w:hAnsi="Times New Roman"/>
        </w:rPr>
        <w:t xml:space="preserve"> У</w:t>
      </w:r>
      <w:proofErr w:type="gramEnd"/>
      <w:r w:rsidRPr="00F1195B">
        <w:rPr>
          <w:rFonts w:ascii="Times New Roman" w:hAnsi="Times New Roman"/>
        </w:rPr>
        <w:t xml:space="preserve">тверждаю </w:t>
      </w:r>
    </w:p>
    <w:p w:rsidR="00F176B4" w:rsidRPr="00F1195B" w:rsidRDefault="00F176B4" w:rsidP="00AE0EA6">
      <w:pPr>
        <w:ind w:firstLine="540"/>
        <w:rPr>
          <w:rFonts w:ascii="Times New Roman" w:hAnsi="Times New Roman"/>
        </w:rPr>
      </w:pPr>
      <w:r w:rsidRPr="00F1195B">
        <w:rPr>
          <w:rFonts w:ascii="Times New Roman" w:hAnsi="Times New Roman"/>
        </w:rPr>
        <w:t>Председатель ПК МБУЗ «ЦРБ»                                            Главный врач МБУЗ  «ЦРБ»</w:t>
      </w:r>
    </w:p>
    <w:p w:rsidR="00F176B4" w:rsidRPr="00F1195B" w:rsidRDefault="00F176B4" w:rsidP="00F176B4">
      <w:pPr>
        <w:ind w:firstLine="540"/>
        <w:rPr>
          <w:rFonts w:ascii="Times New Roman" w:hAnsi="Times New Roman"/>
        </w:rPr>
      </w:pPr>
      <w:r w:rsidRPr="00F1195B">
        <w:rPr>
          <w:rFonts w:ascii="Times New Roman" w:hAnsi="Times New Roman"/>
        </w:rPr>
        <w:t xml:space="preserve">______________ Кузьмин Ю.А.                                            </w:t>
      </w:r>
      <w:proofErr w:type="spellStart"/>
      <w:r w:rsidRPr="00F1195B">
        <w:rPr>
          <w:rFonts w:ascii="Times New Roman" w:hAnsi="Times New Roman"/>
        </w:rPr>
        <w:t>_________Федорченко</w:t>
      </w:r>
      <w:proofErr w:type="spellEnd"/>
      <w:r w:rsidRPr="00F1195B">
        <w:rPr>
          <w:rFonts w:ascii="Times New Roman" w:hAnsi="Times New Roman"/>
        </w:rPr>
        <w:t xml:space="preserve"> Г.А.                                                                                             </w:t>
      </w:r>
    </w:p>
    <w:p w:rsidR="00F176B4" w:rsidRPr="00F1195B" w:rsidRDefault="00F176B4" w:rsidP="00F176B4">
      <w:pPr>
        <w:ind w:firstLine="540"/>
        <w:jc w:val="right"/>
        <w:rPr>
          <w:rFonts w:ascii="Times New Roman" w:hAnsi="Times New Roman"/>
        </w:rPr>
      </w:pPr>
    </w:p>
    <w:p w:rsidR="00F176B4" w:rsidRPr="00F1195B" w:rsidRDefault="00F176B4" w:rsidP="00F176B4">
      <w:pPr>
        <w:ind w:firstLine="540"/>
        <w:jc w:val="right"/>
        <w:rPr>
          <w:rFonts w:ascii="Times New Roman" w:hAnsi="Times New Roman"/>
        </w:rPr>
      </w:pPr>
    </w:p>
    <w:p w:rsidR="00F176B4" w:rsidRPr="00F1195B" w:rsidRDefault="00F176B4" w:rsidP="00F176B4">
      <w:pPr>
        <w:ind w:firstLine="540"/>
        <w:jc w:val="right"/>
        <w:rPr>
          <w:rFonts w:ascii="Times New Roman" w:hAnsi="Times New Roman"/>
        </w:rPr>
      </w:pPr>
    </w:p>
    <w:p w:rsidR="00F176B4" w:rsidRPr="006E27E2" w:rsidRDefault="00F176B4" w:rsidP="00F176B4">
      <w:pPr>
        <w:ind w:firstLine="540"/>
        <w:jc w:val="center"/>
        <w:rPr>
          <w:rFonts w:ascii="Times New Roman" w:hAnsi="Times New Roman"/>
          <w:b/>
        </w:rPr>
      </w:pPr>
      <w:r w:rsidRPr="006E27E2">
        <w:rPr>
          <w:rFonts w:ascii="Times New Roman" w:hAnsi="Times New Roman"/>
          <w:b/>
        </w:rPr>
        <w:t>ПОЛОЖЕНИЕ</w:t>
      </w:r>
    </w:p>
    <w:p w:rsidR="00F176B4" w:rsidRPr="006E27E2" w:rsidRDefault="00F176B4" w:rsidP="00F176B4">
      <w:pPr>
        <w:ind w:firstLine="540"/>
        <w:jc w:val="center"/>
        <w:rPr>
          <w:rFonts w:ascii="Times New Roman" w:hAnsi="Times New Roman"/>
          <w:b/>
        </w:rPr>
      </w:pPr>
      <w:r w:rsidRPr="006E27E2">
        <w:rPr>
          <w:rFonts w:ascii="Times New Roman" w:hAnsi="Times New Roman"/>
          <w:b/>
        </w:rPr>
        <w:t>Об обработке персональных данных</w:t>
      </w:r>
    </w:p>
    <w:p w:rsidR="00F176B4" w:rsidRPr="00F1195B" w:rsidRDefault="00F176B4" w:rsidP="00F176B4">
      <w:pPr>
        <w:ind w:firstLine="540"/>
        <w:rPr>
          <w:rFonts w:ascii="Times New Roman" w:hAnsi="Times New Roman"/>
        </w:rPr>
      </w:pPr>
    </w:p>
    <w:p w:rsidR="00F176B4" w:rsidRPr="00F1195B" w:rsidRDefault="00F176B4" w:rsidP="00F176B4">
      <w:pPr>
        <w:ind w:firstLine="540"/>
        <w:rPr>
          <w:rFonts w:ascii="Times New Roman" w:hAnsi="Times New Roman"/>
        </w:rPr>
      </w:pPr>
      <w:r w:rsidRPr="00F1195B">
        <w:rPr>
          <w:rFonts w:ascii="Times New Roman" w:hAnsi="Times New Roman"/>
        </w:rPr>
        <w:t>1. Настоящее Положение определяет организацию деятельности по обработке персональных данных в муниципальном бюджетном учреждении здравоохранения Белокалитвинского района Ростовской области «Центральная районная больница» (далее – МБУЗ «ЦРБ»).</w:t>
      </w:r>
    </w:p>
    <w:p w:rsidR="00F176B4" w:rsidRPr="00F1195B" w:rsidRDefault="00F176B4" w:rsidP="00F176B4">
      <w:pPr>
        <w:ind w:firstLine="540"/>
        <w:rPr>
          <w:rFonts w:ascii="Times New Roman" w:hAnsi="Times New Roman"/>
        </w:rPr>
      </w:pPr>
    </w:p>
    <w:p w:rsidR="00F176B4" w:rsidRPr="00F1195B" w:rsidRDefault="00F176B4" w:rsidP="00F176B4">
      <w:pPr>
        <w:ind w:firstLine="540"/>
        <w:rPr>
          <w:rFonts w:ascii="Times New Roman" w:hAnsi="Times New Roman"/>
        </w:rPr>
      </w:pPr>
      <w:r w:rsidRPr="00F1195B">
        <w:rPr>
          <w:rFonts w:ascii="Times New Roman" w:hAnsi="Times New Roman"/>
        </w:rPr>
        <w:t>2. МБУЗ «ЦРБ» - Оператор, являющийся юридическим лицом, назначает лицо ответственное за  организацию обработки персональных данных.</w:t>
      </w:r>
    </w:p>
    <w:p w:rsidR="00F176B4" w:rsidRPr="00F1195B" w:rsidRDefault="00F176B4" w:rsidP="00F176B4">
      <w:pPr>
        <w:ind w:firstLine="540"/>
        <w:rPr>
          <w:rFonts w:ascii="Times New Roman" w:hAnsi="Times New Roman"/>
        </w:rPr>
      </w:pPr>
    </w:p>
    <w:p w:rsidR="00F176B4" w:rsidRPr="00F1195B" w:rsidRDefault="00F176B4" w:rsidP="00F176B4">
      <w:pPr>
        <w:ind w:firstLine="540"/>
        <w:rPr>
          <w:rFonts w:ascii="Times New Roman" w:hAnsi="Times New Roman"/>
        </w:rPr>
      </w:pPr>
      <w:r w:rsidRPr="00F1195B">
        <w:rPr>
          <w:rFonts w:ascii="Times New Roman" w:hAnsi="Times New Roman"/>
        </w:rPr>
        <w:t>3. Лицо, ответственное за организацию обработки персональных данных, получает указания от оператора и подотчетно ему.</w:t>
      </w:r>
    </w:p>
    <w:p w:rsidR="00F176B4" w:rsidRPr="00F1195B" w:rsidRDefault="00F176B4" w:rsidP="00F176B4">
      <w:pPr>
        <w:ind w:firstLine="540"/>
        <w:rPr>
          <w:rFonts w:ascii="Times New Roman" w:hAnsi="Times New Roman"/>
        </w:rPr>
      </w:pPr>
    </w:p>
    <w:p w:rsidR="00F176B4" w:rsidRPr="00F1195B" w:rsidRDefault="00F176B4" w:rsidP="00F176B4">
      <w:pPr>
        <w:ind w:firstLine="540"/>
        <w:rPr>
          <w:rFonts w:ascii="Times New Roman" w:hAnsi="Times New Roman"/>
        </w:rPr>
      </w:pPr>
      <w:r w:rsidRPr="00F1195B">
        <w:rPr>
          <w:rFonts w:ascii="Times New Roman" w:hAnsi="Times New Roman"/>
        </w:rPr>
        <w:t>4.  Оператор обязан предоставить лицу, ответственному за организацию обработки персональных данных, следующие сведения:</w:t>
      </w:r>
    </w:p>
    <w:p w:rsidR="00F176B4" w:rsidRPr="00F1195B" w:rsidRDefault="00F176B4" w:rsidP="00F176B4">
      <w:pPr>
        <w:ind w:firstLine="540"/>
        <w:rPr>
          <w:rFonts w:ascii="Times New Roman" w:hAnsi="Times New Roman"/>
        </w:rPr>
      </w:pPr>
      <w:r w:rsidRPr="00F1195B">
        <w:rPr>
          <w:rFonts w:ascii="Times New Roman" w:hAnsi="Times New Roman"/>
        </w:rPr>
        <w:t>4.1. Наименование и адрес оператора;</w:t>
      </w:r>
    </w:p>
    <w:p w:rsidR="00F176B4" w:rsidRPr="00F1195B" w:rsidRDefault="00F176B4" w:rsidP="00F176B4">
      <w:pPr>
        <w:ind w:firstLine="540"/>
        <w:rPr>
          <w:rFonts w:ascii="Times New Roman" w:hAnsi="Times New Roman"/>
        </w:rPr>
      </w:pPr>
      <w:r w:rsidRPr="00F1195B">
        <w:rPr>
          <w:rFonts w:ascii="Times New Roman" w:hAnsi="Times New Roman"/>
        </w:rPr>
        <w:t>4.2. Цель обработки персональных данных;</w:t>
      </w:r>
    </w:p>
    <w:p w:rsidR="00F176B4" w:rsidRPr="00F1195B" w:rsidRDefault="00F176B4" w:rsidP="00F176B4">
      <w:pPr>
        <w:ind w:firstLine="540"/>
        <w:rPr>
          <w:rFonts w:ascii="Times New Roman" w:hAnsi="Times New Roman"/>
        </w:rPr>
      </w:pPr>
      <w:r w:rsidRPr="00F1195B">
        <w:rPr>
          <w:rFonts w:ascii="Times New Roman" w:hAnsi="Times New Roman"/>
        </w:rPr>
        <w:t>4.3. Категории персональных данных;</w:t>
      </w:r>
    </w:p>
    <w:p w:rsidR="00F176B4" w:rsidRPr="00F1195B" w:rsidRDefault="00F176B4" w:rsidP="00F176B4">
      <w:pPr>
        <w:ind w:firstLine="540"/>
        <w:rPr>
          <w:rFonts w:ascii="Times New Roman" w:hAnsi="Times New Roman"/>
        </w:rPr>
      </w:pPr>
      <w:r w:rsidRPr="00F1195B">
        <w:rPr>
          <w:rFonts w:ascii="Times New Roman" w:hAnsi="Times New Roman"/>
        </w:rPr>
        <w:t>4.4. Категории субъектов, персональные данные которых обрабатываются;</w:t>
      </w:r>
    </w:p>
    <w:p w:rsidR="00F176B4" w:rsidRPr="00F1195B" w:rsidRDefault="00F176B4" w:rsidP="00F176B4">
      <w:pPr>
        <w:ind w:firstLine="540"/>
        <w:rPr>
          <w:rFonts w:ascii="Times New Roman" w:hAnsi="Times New Roman"/>
        </w:rPr>
      </w:pPr>
      <w:r w:rsidRPr="00F1195B">
        <w:rPr>
          <w:rFonts w:ascii="Times New Roman" w:hAnsi="Times New Roman"/>
        </w:rPr>
        <w:t>4.5. Правовое основание обработки персональных данных;</w:t>
      </w:r>
    </w:p>
    <w:p w:rsidR="00F176B4" w:rsidRPr="00F1195B" w:rsidRDefault="00F176B4" w:rsidP="00F176B4">
      <w:pPr>
        <w:ind w:firstLine="540"/>
        <w:rPr>
          <w:rFonts w:ascii="Times New Roman" w:hAnsi="Times New Roman"/>
        </w:rPr>
      </w:pPr>
      <w:r w:rsidRPr="00F1195B">
        <w:rPr>
          <w:rFonts w:ascii="Times New Roman" w:hAnsi="Times New Roman"/>
        </w:rPr>
        <w:t>4.6. Перечень действий с персональными данными, общее описание используемых оператором способов обработки персональных данных;</w:t>
      </w:r>
    </w:p>
    <w:p w:rsidR="00F176B4" w:rsidRPr="00F1195B" w:rsidRDefault="00F176B4" w:rsidP="00F176B4">
      <w:pPr>
        <w:ind w:firstLine="540"/>
        <w:rPr>
          <w:rFonts w:ascii="Times New Roman" w:hAnsi="Times New Roman"/>
        </w:rPr>
      </w:pPr>
      <w:r w:rsidRPr="00F1195B">
        <w:rPr>
          <w:rFonts w:ascii="Times New Roman" w:hAnsi="Times New Roman"/>
        </w:rPr>
        <w:t>4.7.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F176B4" w:rsidRPr="00F1195B" w:rsidRDefault="00F176B4" w:rsidP="00F176B4">
      <w:pPr>
        <w:ind w:firstLine="540"/>
        <w:rPr>
          <w:rFonts w:ascii="Times New Roman" w:hAnsi="Times New Roman"/>
        </w:rPr>
      </w:pPr>
      <w:r w:rsidRPr="00F1195B">
        <w:rPr>
          <w:rFonts w:ascii="Times New Roman" w:hAnsi="Times New Roman"/>
        </w:rPr>
        <w:t>4.8. Дата начала обработки персональных  данных;</w:t>
      </w:r>
    </w:p>
    <w:p w:rsidR="00F176B4" w:rsidRPr="00F1195B" w:rsidRDefault="00F176B4" w:rsidP="00F176B4">
      <w:pPr>
        <w:ind w:firstLine="540"/>
        <w:rPr>
          <w:rFonts w:ascii="Times New Roman" w:hAnsi="Times New Roman"/>
        </w:rPr>
      </w:pPr>
      <w:r w:rsidRPr="00F1195B">
        <w:rPr>
          <w:rFonts w:ascii="Times New Roman" w:hAnsi="Times New Roman"/>
        </w:rPr>
        <w:t>4.9. Срок или условие прекращения обработки персональных данных.</w:t>
      </w:r>
    </w:p>
    <w:p w:rsidR="00F176B4" w:rsidRPr="00F1195B" w:rsidRDefault="00F176B4" w:rsidP="00F176B4">
      <w:pPr>
        <w:ind w:firstLine="540"/>
        <w:rPr>
          <w:rFonts w:ascii="Times New Roman" w:hAnsi="Times New Roman"/>
        </w:rPr>
      </w:pPr>
    </w:p>
    <w:p w:rsidR="00F176B4" w:rsidRPr="00F1195B" w:rsidRDefault="00F176B4" w:rsidP="00F176B4">
      <w:pPr>
        <w:ind w:firstLine="540"/>
        <w:rPr>
          <w:rFonts w:ascii="Times New Roman" w:hAnsi="Times New Roman"/>
        </w:rPr>
      </w:pPr>
      <w:r w:rsidRPr="00F1195B">
        <w:rPr>
          <w:rFonts w:ascii="Times New Roman" w:hAnsi="Times New Roman"/>
        </w:rPr>
        <w:t>5. Лицо, ответственное за организацию обработки персональных данных, в частности, обязано:</w:t>
      </w:r>
    </w:p>
    <w:p w:rsidR="00F176B4" w:rsidRPr="00F1195B" w:rsidRDefault="00F176B4" w:rsidP="00F176B4">
      <w:pPr>
        <w:ind w:firstLine="540"/>
        <w:rPr>
          <w:rFonts w:ascii="Times New Roman" w:hAnsi="Times New Roman"/>
        </w:rPr>
      </w:pPr>
      <w:r w:rsidRPr="00F1195B">
        <w:rPr>
          <w:rFonts w:ascii="Times New Roman" w:hAnsi="Times New Roman"/>
        </w:rPr>
        <w:t xml:space="preserve">5.1. Осуществлять внутренний </w:t>
      </w:r>
      <w:proofErr w:type="gramStart"/>
      <w:r w:rsidRPr="00F1195B">
        <w:rPr>
          <w:rFonts w:ascii="Times New Roman" w:hAnsi="Times New Roman"/>
        </w:rPr>
        <w:t>контроль за</w:t>
      </w:r>
      <w:proofErr w:type="gramEnd"/>
      <w:r w:rsidRPr="00F1195B">
        <w:rPr>
          <w:rFonts w:ascii="Times New Roman" w:hAnsi="Times New Roman"/>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F176B4" w:rsidRPr="00F1195B" w:rsidRDefault="00F176B4" w:rsidP="00F176B4">
      <w:pPr>
        <w:ind w:firstLine="540"/>
        <w:rPr>
          <w:rFonts w:ascii="Times New Roman" w:hAnsi="Times New Roman"/>
        </w:rPr>
      </w:pPr>
      <w:r w:rsidRPr="00F1195B">
        <w:rPr>
          <w:rFonts w:ascii="Times New Roman" w:hAnsi="Times New Roman"/>
        </w:rPr>
        <w:t xml:space="preserve">5.2. Доводить до сведения </w:t>
      </w:r>
      <w:proofErr w:type="gramStart"/>
      <w:r w:rsidRPr="00F1195B">
        <w:rPr>
          <w:rFonts w:ascii="Times New Roman" w:hAnsi="Times New Roman"/>
        </w:rPr>
        <w:t>работников оператора положения законодательства Российской Федерации</w:t>
      </w:r>
      <w:proofErr w:type="gramEnd"/>
      <w:r w:rsidRPr="00F1195B">
        <w:rPr>
          <w:rFonts w:ascii="Times New Roman" w:hAnsi="Times New Roman"/>
        </w:rPr>
        <w:t xml:space="preserve"> о персональных данных, локальных актов по вопросам обработки персональных данных, требований к защите персональных данных;</w:t>
      </w:r>
    </w:p>
    <w:p w:rsidR="00F176B4" w:rsidRPr="00F1195B" w:rsidRDefault="00F176B4" w:rsidP="00F176B4">
      <w:pPr>
        <w:ind w:firstLine="540"/>
        <w:rPr>
          <w:rFonts w:ascii="Times New Roman" w:hAnsi="Times New Roman"/>
        </w:rPr>
      </w:pPr>
      <w:r w:rsidRPr="00F1195B">
        <w:rPr>
          <w:rFonts w:ascii="Times New Roman" w:hAnsi="Times New Roman"/>
        </w:rPr>
        <w:t xml:space="preserve">5.3. Организовывать прием и обработку обращений и запросов субъектов </w:t>
      </w:r>
      <w:proofErr w:type="gramStart"/>
      <w:r w:rsidRPr="00F1195B">
        <w:rPr>
          <w:rFonts w:ascii="Times New Roman" w:hAnsi="Times New Roman"/>
        </w:rPr>
        <w:t>персональных</w:t>
      </w:r>
      <w:proofErr w:type="gramEnd"/>
      <w:r w:rsidRPr="00F1195B">
        <w:rPr>
          <w:rFonts w:ascii="Times New Roman" w:hAnsi="Times New Roman"/>
        </w:rPr>
        <w:t xml:space="preserve"> данных или их представителей и (или) осуществлять контроль за приемом и обработкой таких обращений и запросов.</w:t>
      </w:r>
    </w:p>
    <w:p w:rsidR="00F176B4" w:rsidRDefault="00F176B4" w:rsidP="00F176B4">
      <w:pPr>
        <w:ind w:firstLine="540"/>
        <w:rPr>
          <w:rFonts w:ascii="Times New Roman" w:hAnsi="Times New Roman"/>
        </w:rPr>
      </w:pPr>
    </w:p>
    <w:p w:rsidR="00F176B4" w:rsidRDefault="00F176B4" w:rsidP="00F176B4">
      <w:pPr>
        <w:ind w:firstLine="540"/>
        <w:rPr>
          <w:rFonts w:ascii="Times New Roman" w:hAnsi="Times New Roman"/>
        </w:rPr>
      </w:pPr>
    </w:p>
    <w:p w:rsidR="008A2EAE" w:rsidRDefault="008A2EAE" w:rsidP="00F176B4">
      <w:pPr>
        <w:ind w:firstLine="540"/>
        <w:jc w:val="right"/>
        <w:rPr>
          <w:rFonts w:ascii="Times New Roman" w:hAnsi="Times New Roman"/>
        </w:rPr>
      </w:pPr>
    </w:p>
    <w:p w:rsidR="006D205D" w:rsidRDefault="006D205D" w:rsidP="00F176B4">
      <w:pPr>
        <w:ind w:firstLine="540"/>
        <w:jc w:val="right"/>
        <w:rPr>
          <w:rFonts w:ascii="Times New Roman" w:hAnsi="Times New Roman"/>
        </w:rPr>
      </w:pPr>
    </w:p>
    <w:p w:rsidR="00F176B4" w:rsidRPr="00131BAB" w:rsidRDefault="00F176B4" w:rsidP="00F176B4">
      <w:pPr>
        <w:ind w:firstLine="540"/>
        <w:jc w:val="right"/>
        <w:rPr>
          <w:rFonts w:ascii="Times New Roman" w:hAnsi="Times New Roman"/>
        </w:rPr>
      </w:pPr>
      <w:r w:rsidRPr="00131BAB">
        <w:rPr>
          <w:rFonts w:ascii="Times New Roman" w:hAnsi="Times New Roman"/>
        </w:rPr>
        <w:lastRenderedPageBreak/>
        <w:t>Приложение № 1</w:t>
      </w:r>
      <w:r w:rsidR="00E1698A">
        <w:rPr>
          <w:rFonts w:ascii="Times New Roman" w:hAnsi="Times New Roman"/>
        </w:rPr>
        <w:t>6</w:t>
      </w:r>
    </w:p>
    <w:p w:rsidR="00F176B4" w:rsidRDefault="00F176B4" w:rsidP="00F176B4">
      <w:pPr>
        <w:ind w:firstLine="540"/>
        <w:jc w:val="right"/>
      </w:pPr>
    </w:p>
    <w:p w:rsidR="00F176B4" w:rsidRDefault="00F176B4" w:rsidP="00F176B4">
      <w:pPr>
        <w:ind w:firstLine="540"/>
      </w:pPr>
    </w:p>
    <w:p w:rsidR="00F176B4" w:rsidRPr="00F1195B" w:rsidRDefault="00F176B4" w:rsidP="00F176B4">
      <w:pPr>
        <w:ind w:firstLine="540"/>
        <w:rPr>
          <w:rFonts w:ascii="Times New Roman" w:hAnsi="Times New Roman"/>
        </w:rPr>
      </w:pPr>
      <w:r w:rsidRPr="00F1195B">
        <w:rPr>
          <w:rFonts w:ascii="Times New Roman" w:hAnsi="Times New Roman"/>
        </w:rPr>
        <w:t>Согласовано</w:t>
      </w:r>
      <w:proofErr w:type="gramStart"/>
      <w:r w:rsidRPr="00F1195B">
        <w:rPr>
          <w:rFonts w:ascii="Times New Roman" w:hAnsi="Times New Roman"/>
        </w:rPr>
        <w:t xml:space="preserve">                                                                 </w:t>
      </w:r>
      <w:r>
        <w:rPr>
          <w:rFonts w:ascii="Times New Roman" w:hAnsi="Times New Roman"/>
        </w:rPr>
        <w:t xml:space="preserve">           </w:t>
      </w:r>
      <w:r w:rsidRPr="00F1195B">
        <w:rPr>
          <w:rFonts w:ascii="Times New Roman" w:hAnsi="Times New Roman"/>
        </w:rPr>
        <w:t>У</w:t>
      </w:r>
      <w:proofErr w:type="gramEnd"/>
      <w:r w:rsidRPr="00F1195B">
        <w:rPr>
          <w:rFonts w:ascii="Times New Roman" w:hAnsi="Times New Roman"/>
        </w:rPr>
        <w:t xml:space="preserve">тверждаю </w:t>
      </w:r>
    </w:p>
    <w:p w:rsidR="00F176B4" w:rsidRPr="00F1195B" w:rsidRDefault="00F176B4" w:rsidP="00AE0EA6">
      <w:pPr>
        <w:ind w:firstLine="540"/>
        <w:rPr>
          <w:rFonts w:ascii="Times New Roman" w:hAnsi="Times New Roman"/>
        </w:rPr>
      </w:pPr>
      <w:r w:rsidRPr="00F1195B">
        <w:rPr>
          <w:rFonts w:ascii="Times New Roman" w:hAnsi="Times New Roman"/>
        </w:rPr>
        <w:t>Председатель ПК МБУЗ «ЦРБ»                                            Главный врач МБУЗ  «ЦРБ»</w:t>
      </w:r>
    </w:p>
    <w:p w:rsidR="00F176B4" w:rsidRPr="00F1195B" w:rsidRDefault="00F176B4" w:rsidP="00F176B4">
      <w:pPr>
        <w:ind w:firstLine="540"/>
        <w:rPr>
          <w:rFonts w:ascii="Times New Roman" w:hAnsi="Times New Roman"/>
        </w:rPr>
      </w:pPr>
      <w:r w:rsidRPr="00F1195B">
        <w:rPr>
          <w:rFonts w:ascii="Times New Roman" w:hAnsi="Times New Roman"/>
        </w:rPr>
        <w:t xml:space="preserve">______________ Кузьмин Ю.А.                                            </w:t>
      </w:r>
      <w:proofErr w:type="spellStart"/>
      <w:r w:rsidRPr="00F1195B">
        <w:rPr>
          <w:rFonts w:ascii="Times New Roman" w:hAnsi="Times New Roman"/>
        </w:rPr>
        <w:t>_________Федорченко</w:t>
      </w:r>
      <w:proofErr w:type="spellEnd"/>
      <w:r w:rsidRPr="00F1195B">
        <w:rPr>
          <w:rFonts w:ascii="Times New Roman" w:hAnsi="Times New Roman"/>
        </w:rPr>
        <w:t xml:space="preserve"> Г.А.                                                                                             </w:t>
      </w:r>
    </w:p>
    <w:p w:rsidR="00F176B4" w:rsidRDefault="00F176B4" w:rsidP="00F176B4">
      <w:pPr>
        <w:ind w:firstLine="540"/>
        <w:rPr>
          <w:rFonts w:ascii="Times New Roman" w:hAnsi="Times New Roman"/>
        </w:rPr>
      </w:pPr>
    </w:p>
    <w:p w:rsidR="000A10DD" w:rsidRDefault="000A10DD" w:rsidP="00F176B4">
      <w:pPr>
        <w:ind w:firstLine="540"/>
        <w:rPr>
          <w:rFonts w:ascii="Times New Roman" w:hAnsi="Times New Roman"/>
        </w:rPr>
      </w:pPr>
    </w:p>
    <w:p w:rsidR="00F176B4" w:rsidRDefault="00F176B4" w:rsidP="00F176B4">
      <w:pPr>
        <w:pStyle w:val="1"/>
        <w:rPr>
          <w:rFonts w:ascii="Times New Roman" w:hAnsi="Times New Roman"/>
          <w:sz w:val="24"/>
          <w:szCs w:val="24"/>
        </w:rPr>
      </w:pPr>
    </w:p>
    <w:p w:rsidR="00F176B4" w:rsidRDefault="00F176B4" w:rsidP="00F176B4">
      <w:pPr>
        <w:pStyle w:val="1"/>
        <w:rPr>
          <w:rFonts w:ascii="Times New Roman" w:hAnsi="Times New Roman"/>
          <w:sz w:val="24"/>
          <w:szCs w:val="24"/>
        </w:rPr>
      </w:pPr>
    </w:p>
    <w:p w:rsidR="00F176B4" w:rsidRPr="00131BAB" w:rsidRDefault="00F176B4" w:rsidP="00F176B4">
      <w:pPr>
        <w:pStyle w:val="1"/>
        <w:rPr>
          <w:rFonts w:ascii="Times New Roman" w:hAnsi="Times New Roman"/>
          <w:sz w:val="24"/>
          <w:szCs w:val="24"/>
        </w:rPr>
      </w:pPr>
      <w:r w:rsidRPr="00131BAB">
        <w:rPr>
          <w:rFonts w:ascii="Times New Roman" w:hAnsi="Times New Roman"/>
          <w:sz w:val="24"/>
          <w:szCs w:val="24"/>
        </w:rPr>
        <w:t>Положение</w:t>
      </w:r>
      <w:r w:rsidRPr="00131BAB">
        <w:rPr>
          <w:rFonts w:ascii="Times New Roman" w:hAnsi="Times New Roman"/>
          <w:sz w:val="24"/>
          <w:szCs w:val="24"/>
        </w:rPr>
        <w:br/>
        <w:t>о комиссии по трудовым спорам</w:t>
      </w:r>
      <w:r w:rsidRPr="00131BAB">
        <w:rPr>
          <w:rFonts w:ascii="Times New Roman" w:hAnsi="Times New Roman"/>
          <w:sz w:val="24"/>
          <w:szCs w:val="24"/>
        </w:rPr>
        <w:br/>
      </w:r>
      <w:bookmarkStart w:id="3" w:name="sub_301"/>
    </w:p>
    <w:p w:rsidR="00F176B4" w:rsidRPr="00131BAB" w:rsidRDefault="00F176B4" w:rsidP="00F176B4">
      <w:pPr>
        <w:pStyle w:val="1"/>
        <w:rPr>
          <w:rFonts w:ascii="Times New Roman" w:hAnsi="Times New Roman"/>
          <w:sz w:val="24"/>
          <w:szCs w:val="24"/>
        </w:rPr>
      </w:pPr>
      <w:r w:rsidRPr="00131BAB">
        <w:rPr>
          <w:rFonts w:ascii="Times New Roman" w:hAnsi="Times New Roman"/>
          <w:sz w:val="24"/>
          <w:szCs w:val="24"/>
        </w:rPr>
        <w:t>1. Общие положения</w:t>
      </w:r>
    </w:p>
    <w:bookmarkEnd w:id="3"/>
    <w:p w:rsidR="00F176B4" w:rsidRPr="00F1195B" w:rsidRDefault="00F176B4" w:rsidP="00F176B4">
      <w:pPr>
        <w:ind w:firstLine="720"/>
        <w:rPr>
          <w:rFonts w:ascii="Times New Roman" w:hAnsi="Times New Roman"/>
        </w:rPr>
      </w:pPr>
    </w:p>
    <w:p w:rsidR="00F176B4" w:rsidRPr="00F1195B" w:rsidRDefault="00F176B4" w:rsidP="00F176B4">
      <w:pPr>
        <w:ind w:firstLine="720"/>
        <w:rPr>
          <w:rFonts w:ascii="Times New Roman" w:hAnsi="Times New Roman"/>
        </w:rPr>
      </w:pPr>
      <w:r w:rsidRPr="00F1195B">
        <w:rPr>
          <w:rFonts w:ascii="Times New Roman" w:hAnsi="Times New Roman"/>
        </w:rPr>
        <w:t xml:space="preserve">1.1. Настоящее Положение вводится в соответствии с </w:t>
      </w:r>
      <w:hyperlink r:id="rId28" w:history="1">
        <w:r w:rsidRPr="00F1195B">
          <w:rPr>
            <w:rStyle w:val="ae"/>
            <w:rFonts w:ascii="Times New Roman" w:hAnsi="Times New Roman"/>
          </w:rPr>
          <w:t>Трудовым кодексом</w:t>
        </w:r>
      </w:hyperlink>
      <w:r w:rsidRPr="00F1195B">
        <w:rPr>
          <w:rFonts w:ascii="Times New Roman" w:hAnsi="Times New Roman"/>
        </w:rPr>
        <w:t xml:space="preserve"> Российской Федерации.</w:t>
      </w:r>
    </w:p>
    <w:p w:rsidR="00F176B4" w:rsidRPr="00F1195B" w:rsidRDefault="00F176B4" w:rsidP="00F176B4">
      <w:pPr>
        <w:ind w:firstLine="720"/>
        <w:rPr>
          <w:rFonts w:ascii="Times New Roman" w:hAnsi="Times New Roman"/>
        </w:rPr>
      </w:pPr>
      <w:r w:rsidRPr="00F1195B">
        <w:rPr>
          <w:rFonts w:ascii="Times New Roman" w:hAnsi="Times New Roman"/>
        </w:rPr>
        <w:t>1.2. Комиссия по трудовым спорам (далее КТС) является органом рассмотрения индивидуальных трудовых споров, возникающих в организации.</w:t>
      </w:r>
    </w:p>
    <w:p w:rsidR="00F176B4" w:rsidRPr="00F1195B" w:rsidRDefault="00F176B4" w:rsidP="00F176B4">
      <w:pPr>
        <w:ind w:firstLine="720"/>
        <w:rPr>
          <w:rFonts w:ascii="Times New Roman" w:hAnsi="Times New Roman"/>
        </w:rPr>
      </w:pPr>
      <w:r w:rsidRPr="00F1195B">
        <w:rPr>
          <w:rFonts w:ascii="Times New Roman" w:hAnsi="Times New Roman"/>
        </w:rPr>
        <w:t xml:space="preserve">1.3. </w:t>
      </w:r>
      <w:proofErr w:type="gramStart"/>
      <w:r w:rsidRPr="00F1195B">
        <w:rPr>
          <w:rFonts w:ascii="Times New Roman" w:hAnsi="Times New Roman"/>
        </w:rPr>
        <w:t xml:space="preserve">Согласно </w:t>
      </w:r>
      <w:hyperlink r:id="rId29" w:history="1">
        <w:r w:rsidRPr="00F1195B">
          <w:rPr>
            <w:rStyle w:val="ae"/>
            <w:rFonts w:ascii="Times New Roman" w:hAnsi="Times New Roman"/>
          </w:rPr>
          <w:t>Трудовому кодексу</w:t>
        </w:r>
      </w:hyperlink>
      <w:r w:rsidRPr="00F1195B">
        <w:rPr>
          <w:rFonts w:ascii="Times New Roman" w:hAnsi="Times New Roman"/>
        </w:rPr>
        <w:t xml:space="preserve"> РФ индивидуальный трудовой спор - неурегулированные разногласия между работодателем и работником по вопросам применения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roofErr w:type="gramEnd"/>
    </w:p>
    <w:p w:rsidR="00F176B4" w:rsidRPr="00F1195B" w:rsidRDefault="00F176B4" w:rsidP="00F176B4">
      <w:pPr>
        <w:ind w:firstLine="720"/>
        <w:rPr>
          <w:rFonts w:ascii="Times New Roman" w:hAnsi="Times New Roman"/>
        </w:rPr>
      </w:pPr>
      <w:r w:rsidRPr="00F1195B">
        <w:rPr>
          <w:rFonts w:ascii="Times New Roman" w:hAnsi="Times New Roman"/>
        </w:rPr>
        <w:t>1.4. 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F176B4" w:rsidRPr="00F1195B" w:rsidRDefault="00F176B4" w:rsidP="00F176B4">
      <w:pPr>
        <w:ind w:firstLine="720"/>
        <w:rPr>
          <w:rFonts w:ascii="Times New Roman" w:hAnsi="Times New Roman"/>
        </w:rPr>
      </w:pPr>
      <w:r w:rsidRPr="00F1195B">
        <w:rPr>
          <w:rFonts w:ascii="Times New Roman" w:hAnsi="Times New Roman"/>
        </w:rPr>
        <w:t>1.5. Индивидуальный трудовой спор рассматривается в КТС,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F176B4" w:rsidRPr="00F1195B" w:rsidRDefault="00F176B4" w:rsidP="00F176B4">
      <w:pPr>
        <w:ind w:firstLine="720"/>
        <w:rPr>
          <w:rFonts w:ascii="Times New Roman" w:hAnsi="Times New Roman"/>
        </w:rPr>
      </w:pPr>
      <w:r w:rsidRPr="00F1195B">
        <w:rPr>
          <w:rFonts w:ascii="Times New Roman" w:hAnsi="Times New Roman"/>
        </w:rPr>
        <w:t>1.6. Работник может обратиться в КТС в трехмесячный срок со дня, когда он узнал или должен был узнать о нарушении своего права.</w:t>
      </w:r>
    </w:p>
    <w:p w:rsidR="00F176B4" w:rsidRPr="00F1195B" w:rsidRDefault="00F176B4" w:rsidP="00F176B4">
      <w:pPr>
        <w:ind w:firstLine="720"/>
        <w:rPr>
          <w:rFonts w:ascii="Times New Roman" w:hAnsi="Times New Roman"/>
        </w:rPr>
      </w:pPr>
      <w:r w:rsidRPr="00F1195B">
        <w:rPr>
          <w:rFonts w:ascii="Times New Roman" w:hAnsi="Times New Roman"/>
        </w:rPr>
        <w:t>1.7. В случае пропуска по уважительным причинам установленного срока комиссия может его восстановить и разрешить спор по существу.</w:t>
      </w:r>
    </w:p>
    <w:p w:rsidR="00F176B4" w:rsidRPr="00F1195B" w:rsidRDefault="00F176B4" w:rsidP="00F176B4">
      <w:pPr>
        <w:ind w:firstLine="720"/>
        <w:rPr>
          <w:rFonts w:ascii="Times New Roman" w:hAnsi="Times New Roman"/>
        </w:rPr>
      </w:pPr>
      <w:r w:rsidRPr="00F1195B">
        <w:rPr>
          <w:rFonts w:ascii="Times New Roman" w:hAnsi="Times New Roman"/>
        </w:rPr>
        <w:t>1.8. Решение об отказе в рассмотрении заявления работника в случае пропуска установленного срока обращения в КТС принимается комиссией после рассмотрения причин пропуска этого срока.</w:t>
      </w:r>
    </w:p>
    <w:p w:rsidR="00F176B4" w:rsidRPr="00F1195B" w:rsidRDefault="00F176B4" w:rsidP="00F176B4">
      <w:pPr>
        <w:ind w:firstLine="720"/>
        <w:rPr>
          <w:rFonts w:ascii="Times New Roman" w:hAnsi="Times New Roman"/>
        </w:rPr>
      </w:pPr>
    </w:p>
    <w:p w:rsidR="00F176B4" w:rsidRPr="00F1195B" w:rsidRDefault="00F176B4" w:rsidP="00F176B4">
      <w:pPr>
        <w:pStyle w:val="1"/>
        <w:rPr>
          <w:rFonts w:ascii="Times New Roman" w:hAnsi="Times New Roman"/>
          <w:sz w:val="24"/>
          <w:szCs w:val="24"/>
        </w:rPr>
      </w:pPr>
      <w:bookmarkStart w:id="4" w:name="sub_302"/>
      <w:r w:rsidRPr="00F1195B">
        <w:rPr>
          <w:rFonts w:ascii="Times New Roman" w:hAnsi="Times New Roman"/>
          <w:sz w:val="24"/>
          <w:szCs w:val="24"/>
        </w:rPr>
        <w:t>2. Образование комиссии по трудовым спорам</w:t>
      </w:r>
    </w:p>
    <w:bookmarkEnd w:id="4"/>
    <w:p w:rsidR="00F176B4" w:rsidRPr="00F1195B" w:rsidRDefault="00F176B4" w:rsidP="00F176B4">
      <w:pPr>
        <w:ind w:firstLine="720"/>
        <w:rPr>
          <w:rFonts w:ascii="Times New Roman" w:hAnsi="Times New Roman"/>
        </w:rPr>
      </w:pPr>
    </w:p>
    <w:p w:rsidR="00F176B4" w:rsidRPr="00F1195B" w:rsidRDefault="00F176B4" w:rsidP="00F176B4">
      <w:pPr>
        <w:ind w:firstLine="720"/>
        <w:rPr>
          <w:rFonts w:ascii="Times New Roman" w:hAnsi="Times New Roman"/>
        </w:rPr>
      </w:pPr>
      <w:r w:rsidRPr="00F1195B">
        <w:rPr>
          <w:rFonts w:ascii="Times New Roman" w:hAnsi="Times New Roman"/>
        </w:rPr>
        <w:t>2.1. КТС образуется из равного числа представителей работников и работодателя (три представителя работников и три представителя работодателя). Представители работников в КТС избираются общим собранием (конференцией) работников.</w:t>
      </w:r>
    </w:p>
    <w:p w:rsidR="00F176B4" w:rsidRPr="00F1195B" w:rsidRDefault="00F176B4" w:rsidP="00F176B4">
      <w:pPr>
        <w:ind w:firstLine="720"/>
        <w:rPr>
          <w:rFonts w:ascii="Times New Roman" w:hAnsi="Times New Roman"/>
        </w:rPr>
      </w:pPr>
      <w:r w:rsidRPr="00F1195B">
        <w:rPr>
          <w:rFonts w:ascii="Times New Roman" w:hAnsi="Times New Roman"/>
        </w:rPr>
        <w:t>2.2. Представители работодателя назначаются в комиссию учредителем организации.</w:t>
      </w:r>
    </w:p>
    <w:p w:rsidR="00F176B4" w:rsidRPr="00F1195B" w:rsidRDefault="00F176B4" w:rsidP="00F176B4">
      <w:pPr>
        <w:ind w:firstLine="720"/>
        <w:rPr>
          <w:rFonts w:ascii="Times New Roman" w:hAnsi="Times New Roman"/>
        </w:rPr>
      </w:pPr>
      <w:r w:rsidRPr="00F1195B">
        <w:rPr>
          <w:rFonts w:ascii="Times New Roman" w:hAnsi="Times New Roman"/>
        </w:rPr>
        <w:t>2.3. КТС из своего состава избирает председателя комиссии и секретаря комиссии.</w:t>
      </w:r>
    </w:p>
    <w:p w:rsidR="00F176B4" w:rsidRPr="00F1195B" w:rsidRDefault="00F176B4" w:rsidP="00F176B4">
      <w:pPr>
        <w:ind w:firstLine="720"/>
        <w:rPr>
          <w:rFonts w:ascii="Times New Roman" w:hAnsi="Times New Roman"/>
        </w:rPr>
      </w:pPr>
      <w:r w:rsidRPr="00F1195B">
        <w:rPr>
          <w:rFonts w:ascii="Times New Roman" w:hAnsi="Times New Roman"/>
        </w:rPr>
        <w:t>2.4. КТС имеет свою печать.</w:t>
      </w:r>
    </w:p>
    <w:p w:rsidR="00F176B4" w:rsidRPr="00F1195B" w:rsidRDefault="00F176B4" w:rsidP="00F176B4">
      <w:pPr>
        <w:ind w:firstLine="720"/>
        <w:rPr>
          <w:rFonts w:ascii="Times New Roman" w:hAnsi="Times New Roman"/>
        </w:rPr>
      </w:pPr>
      <w:r w:rsidRPr="00F1195B">
        <w:rPr>
          <w:rFonts w:ascii="Times New Roman" w:hAnsi="Times New Roman"/>
        </w:rPr>
        <w:t>2.5. Организационно-техническое обеспечение деятельности КТС осуществляется работодателем. Для организационно-технического обеспечения деятельности КТС (делопроизводство, хранение дел, выдача копий решений и выписок из протокола заседания КТС) решением учредителей назначается постоянный работник.</w:t>
      </w:r>
    </w:p>
    <w:p w:rsidR="00F176B4" w:rsidRPr="00F1195B" w:rsidRDefault="00F176B4" w:rsidP="00F176B4">
      <w:pPr>
        <w:ind w:firstLine="720"/>
        <w:rPr>
          <w:rFonts w:ascii="Times New Roman" w:hAnsi="Times New Roman"/>
        </w:rPr>
      </w:pPr>
      <w:bookmarkStart w:id="5" w:name="sub_26"/>
      <w:r w:rsidRPr="00F1195B">
        <w:rPr>
          <w:rFonts w:ascii="Times New Roman" w:hAnsi="Times New Roman"/>
        </w:rPr>
        <w:lastRenderedPageBreak/>
        <w:t>2.6. Члены комиссии могут быть исключены из нее в случае неисполнения или ненадлежащего исполнения своих обязанностей. Решение об исключении члена КТС из ее состава принимается большинством голосов по результатам открытого голосования.</w:t>
      </w:r>
    </w:p>
    <w:bookmarkEnd w:id="5"/>
    <w:p w:rsidR="00F176B4" w:rsidRPr="00F1195B" w:rsidRDefault="00F176B4" w:rsidP="00F176B4">
      <w:pPr>
        <w:ind w:firstLine="720"/>
        <w:rPr>
          <w:rFonts w:ascii="Times New Roman" w:hAnsi="Times New Roman"/>
        </w:rPr>
      </w:pPr>
      <w:r w:rsidRPr="00F1195B">
        <w:rPr>
          <w:rFonts w:ascii="Times New Roman" w:hAnsi="Times New Roman"/>
        </w:rPr>
        <w:t>2.7. В случае исключения из состава КТС одного или нескольких членов состав комиссии пополняется в порядке, установленном для образования комиссии.</w:t>
      </w:r>
    </w:p>
    <w:p w:rsidR="00F176B4" w:rsidRPr="00F1195B" w:rsidRDefault="00F176B4" w:rsidP="00F176B4">
      <w:pPr>
        <w:ind w:firstLine="720"/>
        <w:rPr>
          <w:rFonts w:ascii="Times New Roman" w:hAnsi="Times New Roman"/>
        </w:rPr>
      </w:pPr>
    </w:p>
    <w:p w:rsidR="00F176B4" w:rsidRPr="00F1195B" w:rsidRDefault="00F176B4" w:rsidP="00F176B4">
      <w:pPr>
        <w:pStyle w:val="1"/>
        <w:rPr>
          <w:rFonts w:ascii="Times New Roman" w:hAnsi="Times New Roman"/>
          <w:sz w:val="24"/>
          <w:szCs w:val="24"/>
        </w:rPr>
      </w:pPr>
      <w:bookmarkStart w:id="6" w:name="sub_303"/>
      <w:r w:rsidRPr="00F1195B">
        <w:rPr>
          <w:rFonts w:ascii="Times New Roman" w:hAnsi="Times New Roman"/>
          <w:sz w:val="24"/>
          <w:szCs w:val="24"/>
        </w:rPr>
        <w:t>3. Порядок рассмотрения индивидуального трудового спора в КТС</w:t>
      </w:r>
    </w:p>
    <w:bookmarkEnd w:id="6"/>
    <w:p w:rsidR="00F176B4" w:rsidRPr="00F1195B" w:rsidRDefault="00F176B4" w:rsidP="00F176B4">
      <w:pPr>
        <w:ind w:firstLine="720"/>
        <w:rPr>
          <w:rFonts w:ascii="Times New Roman" w:hAnsi="Times New Roman"/>
        </w:rPr>
      </w:pPr>
    </w:p>
    <w:p w:rsidR="00F176B4" w:rsidRPr="00F1195B" w:rsidRDefault="00F176B4" w:rsidP="00F176B4">
      <w:pPr>
        <w:ind w:firstLine="720"/>
        <w:rPr>
          <w:rFonts w:ascii="Times New Roman" w:hAnsi="Times New Roman"/>
        </w:rPr>
      </w:pPr>
      <w:r w:rsidRPr="00F1195B">
        <w:rPr>
          <w:rFonts w:ascii="Times New Roman" w:hAnsi="Times New Roman"/>
        </w:rPr>
        <w:t>3.1. Все заявления работников, поступившие в КТС, регистрируются в Журнале регистрации заявлений в комиссию по трудовым спорам, где указываются дата поступления заявления по трудовому спору, Ф.И.О., место работы и должность работника, о чем спор и срок принятия решения КТС по данному спору.</w:t>
      </w:r>
    </w:p>
    <w:p w:rsidR="00F176B4" w:rsidRPr="00F1195B" w:rsidRDefault="00F176B4" w:rsidP="00F176B4">
      <w:pPr>
        <w:ind w:firstLine="720"/>
        <w:rPr>
          <w:rFonts w:ascii="Times New Roman" w:hAnsi="Times New Roman"/>
        </w:rPr>
      </w:pPr>
      <w:r w:rsidRPr="00F1195B">
        <w:rPr>
          <w:rFonts w:ascii="Times New Roman" w:hAnsi="Times New Roman"/>
        </w:rPr>
        <w:t>3.2. Комиссия по трудовым спорам рассматривает индивидуальный трудовой спор в течение десяти календарных дней со дня подачи работником заявления.</w:t>
      </w:r>
    </w:p>
    <w:p w:rsidR="00F176B4" w:rsidRPr="00F1195B" w:rsidRDefault="00F176B4" w:rsidP="00F176B4">
      <w:pPr>
        <w:ind w:firstLine="720"/>
        <w:rPr>
          <w:rFonts w:ascii="Times New Roman" w:hAnsi="Times New Roman"/>
        </w:rPr>
      </w:pPr>
      <w:r w:rsidRPr="00F1195B">
        <w:rPr>
          <w:rFonts w:ascii="Times New Roman" w:hAnsi="Times New Roman"/>
        </w:rPr>
        <w:t>3.3. Спор рассматривается в присутствии работника или уполномоченного им представителя. Права представителя работника подтверждаются письменным заявлением работника, уполномочившего его.</w:t>
      </w:r>
    </w:p>
    <w:p w:rsidR="00F176B4" w:rsidRPr="00F1195B" w:rsidRDefault="00F176B4" w:rsidP="00F176B4">
      <w:pPr>
        <w:ind w:firstLine="720"/>
        <w:rPr>
          <w:rFonts w:ascii="Times New Roman" w:hAnsi="Times New Roman"/>
        </w:rPr>
      </w:pPr>
      <w:r w:rsidRPr="00F1195B">
        <w:rPr>
          <w:rFonts w:ascii="Times New Roman" w:hAnsi="Times New Roman"/>
        </w:rPr>
        <w:t>3.4. Рассмотрение спора в отсутствие работника или его представителя допускается лишь по его письменному заявлению.</w:t>
      </w:r>
    </w:p>
    <w:p w:rsidR="00F176B4" w:rsidRPr="00F1195B" w:rsidRDefault="00F176B4" w:rsidP="00F176B4">
      <w:pPr>
        <w:ind w:firstLine="720"/>
        <w:rPr>
          <w:rFonts w:ascii="Times New Roman" w:hAnsi="Times New Roman"/>
        </w:rPr>
      </w:pPr>
      <w:r w:rsidRPr="00F1195B">
        <w:rPr>
          <w:rFonts w:ascii="Times New Roman" w:hAnsi="Times New Roman"/>
        </w:rPr>
        <w:t>3.5. В случае неявки работника или его представителя на заседание КТС рассмотрение трудового спора откладывается. В случае вторичной неявки работника или его представителя без уважительной причины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Положением.</w:t>
      </w:r>
    </w:p>
    <w:p w:rsidR="00F176B4" w:rsidRPr="00F1195B" w:rsidRDefault="00F176B4" w:rsidP="00F176B4">
      <w:pPr>
        <w:ind w:firstLine="720"/>
        <w:rPr>
          <w:rFonts w:ascii="Times New Roman" w:hAnsi="Times New Roman"/>
        </w:rPr>
      </w:pPr>
      <w:r w:rsidRPr="00F1195B">
        <w:rPr>
          <w:rFonts w:ascii="Times New Roman" w:hAnsi="Times New Roman"/>
        </w:rPr>
        <w:t>3.6. КТС имеет право вызывать на заседание свидетелей, приглашать специалистов. По требованию комиссии руководство организации, фигурирующей в рассматриваемом вопросе, обязано в установленный срок представлять ей необходимые документы.</w:t>
      </w:r>
    </w:p>
    <w:p w:rsidR="00F176B4" w:rsidRPr="00F1195B" w:rsidRDefault="00F176B4" w:rsidP="00F176B4">
      <w:pPr>
        <w:ind w:firstLine="720"/>
        <w:rPr>
          <w:rFonts w:ascii="Times New Roman" w:hAnsi="Times New Roman"/>
        </w:rPr>
      </w:pPr>
      <w:r w:rsidRPr="00F1195B">
        <w:rPr>
          <w:rFonts w:ascii="Times New Roman" w:hAnsi="Times New Roman"/>
        </w:rPr>
        <w:t>3.7. Заседание КТС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F176B4" w:rsidRPr="00F1195B" w:rsidRDefault="00F176B4" w:rsidP="00F176B4">
      <w:pPr>
        <w:ind w:firstLine="720"/>
        <w:rPr>
          <w:rFonts w:ascii="Times New Roman" w:hAnsi="Times New Roman"/>
        </w:rPr>
      </w:pPr>
      <w:r w:rsidRPr="00F1195B">
        <w:rPr>
          <w:rFonts w:ascii="Times New Roman" w:hAnsi="Times New Roman"/>
        </w:rPr>
        <w:t>3.8. На заседании КТС ведется протокол, который подписывается председателем комиссии или его заместителем и заверяется печатью комиссии.</w:t>
      </w:r>
    </w:p>
    <w:p w:rsidR="00F176B4" w:rsidRPr="00F1195B" w:rsidRDefault="00F176B4" w:rsidP="00F176B4">
      <w:pPr>
        <w:ind w:firstLine="720"/>
        <w:rPr>
          <w:rFonts w:ascii="Times New Roman" w:hAnsi="Times New Roman"/>
        </w:rPr>
      </w:pPr>
    </w:p>
    <w:p w:rsidR="00F176B4" w:rsidRPr="00F1195B" w:rsidRDefault="00F176B4" w:rsidP="00F176B4">
      <w:pPr>
        <w:pStyle w:val="1"/>
        <w:rPr>
          <w:rFonts w:ascii="Times New Roman" w:hAnsi="Times New Roman"/>
          <w:sz w:val="24"/>
          <w:szCs w:val="24"/>
        </w:rPr>
      </w:pPr>
      <w:bookmarkStart w:id="7" w:name="sub_304"/>
      <w:r w:rsidRPr="00F1195B">
        <w:rPr>
          <w:rFonts w:ascii="Times New Roman" w:hAnsi="Times New Roman"/>
          <w:sz w:val="24"/>
          <w:szCs w:val="24"/>
        </w:rPr>
        <w:t>4. Порядок принятия решения КТС и его содержание</w:t>
      </w:r>
    </w:p>
    <w:bookmarkEnd w:id="7"/>
    <w:p w:rsidR="00F176B4" w:rsidRPr="00F1195B" w:rsidRDefault="00F176B4" w:rsidP="00F176B4">
      <w:pPr>
        <w:ind w:firstLine="720"/>
        <w:rPr>
          <w:rFonts w:ascii="Times New Roman" w:hAnsi="Times New Roman"/>
        </w:rPr>
      </w:pPr>
    </w:p>
    <w:p w:rsidR="00F176B4" w:rsidRPr="00F1195B" w:rsidRDefault="00F176B4" w:rsidP="00F176B4">
      <w:pPr>
        <w:ind w:firstLine="720"/>
        <w:rPr>
          <w:rFonts w:ascii="Times New Roman" w:hAnsi="Times New Roman"/>
        </w:rPr>
      </w:pPr>
      <w:r w:rsidRPr="00F1195B">
        <w:rPr>
          <w:rFonts w:ascii="Times New Roman" w:hAnsi="Times New Roman"/>
        </w:rPr>
        <w:t>4.1. 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F176B4" w:rsidRPr="00F1195B" w:rsidRDefault="00F176B4" w:rsidP="00F176B4">
      <w:pPr>
        <w:ind w:firstLine="720"/>
        <w:rPr>
          <w:rFonts w:ascii="Times New Roman" w:hAnsi="Times New Roman"/>
        </w:rPr>
      </w:pPr>
      <w:r w:rsidRPr="00F1195B">
        <w:rPr>
          <w:rFonts w:ascii="Times New Roman" w:hAnsi="Times New Roman"/>
        </w:rPr>
        <w:t>4.2. В решении КТС указываются:</w:t>
      </w:r>
    </w:p>
    <w:p w:rsidR="00F176B4" w:rsidRPr="00F1195B" w:rsidRDefault="00F176B4" w:rsidP="00F176B4">
      <w:pPr>
        <w:ind w:firstLine="720"/>
        <w:rPr>
          <w:rFonts w:ascii="Times New Roman" w:hAnsi="Times New Roman"/>
        </w:rPr>
      </w:pPr>
      <w:r w:rsidRPr="00F1195B">
        <w:rPr>
          <w:rFonts w:ascii="Times New Roman" w:hAnsi="Times New Roman"/>
        </w:rPr>
        <w:t>- наименование организации (подразделения), фамилия, имя, отчество, должность, профессия или специальность обратившегося в комиссию работника;</w:t>
      </w:r>
    </w:p>
    <w:p w:rsidR="00F176B4" w:rsidRPr="00F1195B" w:rsidRDefault="00F176B4" w:rsidP="00F176B4">
      <w:pPr>
        <w:ind w:firstLine="720"/>
        <w:rPr>
          <w:rFonts w:ascii="Times New Roman" w:hAnsi="Times New Roman"/>
        </w:rPr>
      </w:pPr>
      <w:r w:rsidRPr="00F1195B">
        <w:rPr>
          <w:rFonts w:ascii="Times New Roman" w:hAnsi="Times New Roman"/>
        </w:rPr>
        <w:t>- дата обращения в КТС и дата рассмотрения спора, существо спора;</w:t>
      </w:r>
    </w:p>
    <w:p w:rsidR="00F176B4" w:rsidRPr="00F1195B" w:rsidRDefault="00F176B4" w:rsidP="00F176B4">
      <w:pPr>
        <w:ind w:firstLine="720"/>
        <w:rPr>
          <w:rFonts w:ascii="Times New Roman" w:hAnsi="Times New Roman"/>
        </w:rPr>
      </w:pPr>
      <w:r w:rsidRPr="00F1195B">
        <w:rPr>
          <w:rFonts w:ascii="Times New Roman" w:hAnsi="Times New Roman"/>
        </w:rPr>
        <w:t>- фамилии, имена, отчества членов комиссии и других лиц, присутствующих на заседании;</w:t>
      </w:r>
    </w:p>
    <w:p w:rsidR="00F176B4" w:rsidRPr="00F1195B" w:rsidRDefault="00F176B4" w:rsidP="00F176B4">
      <w:pPr>
        <w:ind w:firstLine="720"/>
        <w:rPr>
          <w:rFonts w:ascii="Times New Roman" w:hAnsi="Times New Roman"/>
        </w:rPr>
      </w:pPr>
      <w:r w:rsidRPr="00F1195B">
        <w:rPr>
          <w:rFonts w:ascii="Times New Roman" w:hAnsi="Times New Roman"/>
        </w:rPr>
        <w:t>- существо решения и его обоснование (со ссылкой на закон, иной нормативный правовой акт);</w:t>
      </w:r>
    </w:p>
    <w:p w:rsidR="00F176B4" w:rsidRPr="00F1195B" w:rsidRDefault="00F176B4" w:rsidP="00F176B4">
      <w:pPr>
        <w:ind w:firstLine="720"/>
        <w:rPr>
          <w:rFonts w:ascii="Times New Roman" w:hAnsi="Times New Roman"/>
        </w:rPr>
      </w:pPr>
      <w:r w:rsidRPr="00F1195B">
        <w:rPr>
          <w:rFonts w:ascii="Times New Roman" w:hAnsi="Times New Roman"/>
        </w:rPr>
        <w:t>- результаты голосования.</w:t>
      </w:r>
    </w:p>
    <w:p w:rsidR="00F176B4" w:rsidRPr="00F1195B" w:rsidRDefault="00F176B4" w:rsidP="00F176B4">
      <w:pPr>
        <w:ind w:firstLine="720"/>
        <w:rPr>
          <w:rFonts w:ascii="Times New Roman" w:hAnsi="Times New Roman"/>
        </w:rPr>
      </w:pPr>
      <w:r w:rsidRPr="00F1195B">
        <w:rPr>
          <w:rFonts w:ascii="Times New Roman" w:hAnsi="Times New Roman"/>
        </w:rPr>
        <w:t>4.3. Решение КТС подписывается всеми членами комиссии, присутствовавшими на заседании.</w:t>
      </w:r>
    </w:p>
    <w:p w:rsidR="00F176B4" w:rsidRPr="00F1195B" w:rsidRDefault="00F176B4" w:rsidP="00F176B4">
      <w:pPr>
        <w:ind w:firstLine="720"/>
        <w:rPr>
          <w:rFonts w:ascii="Times New Roman" w:hAnsi="Times New Roman"/>
        </w:rPr>
      </w:pPr>
      <w:r w:rsidRPr="00F1195B">
        <w:rPr>
          <w:rFonts w:ascii="Times New Roman" w:hAnsi="Times New Roman"/>
        </w:rPr>
        <w:t>4.4. Если член комиссии не согласен с решением большинства, он обязан подписать решение, но имеет право выразить свою мотивированную точку зрения в решении КТС.</w:t>
      </w:r>
    </w:p>
    <w:p w:rsidR="00F176B4" w:rsidRPr="00F1195B" w:rsidRDefault="00F176B4" w:rsidP="00F176B4">
      <w:pPr>
        <w:ind w:firstLine="720"/>
        <w:rPr>
          <w:rFonts w:ascii="Times New Roman" w:hAnsi="Times New Roman"/>
        </w:rPr>
      </w:pPr>
      <w:r w:rsidRPr="00F1195B">
        <w:rPr>
          <w:rFonts w:ascii="Times New Roman" w:hAnsi="Times New Roman"/>
        </w:rPr>
        <w:t xml:space="preserve">4.5. В случае отказа члена комиссии подписать решение КТС, в действие вступает норма, указанная в </w:t>
      </w:r>
      <w:hyperlink w:anchor="sub_26" w:history="1">
        <w:r w:rsidRPr="00F1195B">
          <w:rPr>
            <w:rStyle w:val="ae"/>
            <w:rFonts w:ascii="Times New Roman" w:hAnsi="Times New Roman"/>
          </w:rPr>
          <w:t>п. 2.6</w:t>
        </w:r>
      </w:hyperlink>
      <w:r w:rsidRPr="00F1195B">
        <w:rPr>
          <w:rFonts w:ascii="Times New Roman" w:hAnsi="Times New Roman"/>
        </w:rPr>
        <w:t>. настоящего Положения.</w:t>
      </w:r>
    </w:p>
    <w:p w:rsidR="00F176B4" w:rsidRPr="00F1195B" w:rsidRDefault="00F176B4" w:rsidP="00F176B4">
      <w:pPr>
        <w:ind w:firstLine="720"/>
        <w:rPr>
          <w:rFonts w:ascii="Times New Roman" w:hAnsi="Times New Roman"/>
        </w:rPr>
      </w:pPr>
      <w:r w:rsidRPr="00F1195B">
        <w:rPr>
          <w:rFonts w:ascii="Times New Roman" w:hAnsi="Times New Roman"/>
        </w:rPr>
        <w:t>4.6. Надлежаще заверенные копии решения КТС вручаются работнику и руководителю организации, являющейся стороной спора, в течение трех дней со дня принятия решения.</w:t>
      </w:r>
    </w:p>
    <w:p w:rsidR="00F176B4" w:rsidRPr="00F1195B" w:rsidRDefault="00F176B4" w:rsidP="00F176B4">
      <w:pPr>
        <w:ind w:firstLine="720"/>
        <w:rPr>
          <w:rFonts w:ascii="Times New Roman" w:hAnsi="Times New Roman"/>
        </w:rPr>
      </w:pPr>
    </w:p>
    <w:p w:rsidR="00F176B4" w:rsidRPr="00F1195B" w:rsidRDefault="00F176B4" w:rsidP="00F176B4">
      <w:pPr>
        <w:pStyle w:val="1"/>
        <w:rPr>
          <w:rFonts w:ascii="Times New Roman" w:hAnsi="Times New Roman"/>
          <w:sz w:val="24"/>
          <w:szCs w:val="24"/>
        </w:rPr>
      </w:pPr>
      <w:bookmarkStart w:id="8" w:name="sub_305"/>
      <w:r w:rsidRPr="00F1195B">
        <w:rPr>
          <w:rFonts w:ascii="Times New Roman" w:hAnsi="Times New Roman"/>
          <w:sz w:val="24"/>
          <w:szCs w:val="24"/>
        </w:rPr>
        <w:lastRenderedPageBreak/>
        <w:t>5. Исполнение решений КТС. Обжалование решения КТС</w:t>
      </w:r>
    </w:p>
    <w:bookmarkEnd w:id="8"/>
    <w:p w:rsidR="00F176B4" w:rsidRPr="00F1195B" w:rsidRDefault="00F176B4" w:rsidP="00F176B4">
      <w:pPr>
        <w:ind w:firstLine="720"/>
        <w:rPr>
          <w:rFonts w:ascii="Times New Roman" w:hAnsi="Times New Roman"/>
        </w:rPr>
      </w:pPr>
    </w:p>
    <w:p w:rsidR="00F176B4" w:rsidRPr="00F1195B" w:rsidRDefault="00F176B4" w:rsidP="00F176B4">
      <w:pPr>
        <w:ind w:firstLine="720"/>
        <w:rPr>
          <w:rFonts w:ascii="Times New Roman" w:hAnsi="Times New Roman"/>
        </w:rPr>
      </w:pPr>
      <w:r w:rsidRPr="00F1195B">
        <w:rPr>
          <w:rFonts w:ascii="Times New Roman" w:hAnsi="Times New Roman"/>
        </w:rPr>
        <w:t>5.1. Решение КТС подлежит исполнению в течение трех дней по истечении десяти дней, предусмотренных на обжалование.</w:t>
      </w:r>
    </w:p>
    <w:p w:rsidR="00F176B4" w:rsidRPr="00F1195B" w:rsidRDefault="00F176B4" w:rsidP="00F176B4">
      <w:pPr>
        <w:ind w:firstLine="720"/>
        <w:rPr>
          <w:rFonts w:ascii="Times New Roman" w:hAnsi="Times New Roman"/>
        </w:rPr>
      </w:pPr>
      <w:r w:rsidRPr="00F1195B">
        <w:rPr>
          <w:rFonts w:ascii="Times New Roman" w:hAnsi="Times New Roman"/>
        </w:rPr>
        <w:t>5.2. В случае неисполнения решения КТС в установленный срок работнику выдается комиссией по трудовым спорам удостоверение, являющееся исполнительным документом. Удостоверение не выдается, если работник или работодатель обратился в установленный срок с заявлением о перенесении трудового спора в суд.</w:t>
      </w:r>
    </w:p>
    <w:p w:rsidR="00F176B4" w:rsidRPr="00F1195B" w:rsidRDefault="00F176B4" w:rsidP="00F176B4">
      <w:pPr>
        <w:ind w:firstLine="720"/>
        <w:rPr>
          <w:rFonts w:ascii="Times New Roman" w:hAnsi="Times New Roman"/>
        </w:rPr>
      </w:pPr>
      <w:r w:rsidRPr="00F1195B">
        <w:rPr>
          <w:rFonts w:ascii="Times New Roman" w:hAnsi="Times New Roman"/>
        </w:rPr>
        <w:t>5.3. 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КТС в исполнение в принудительном порядке.</w:t>
      </w:r>
    </w:p>
    <w:p w:rsidR="00F176B4" w:rsidRPr="00F1195B" w:rsidRDefault="00F176B4" w:rsidP="00F176B4">
      <w:pPr>
        <w:ind w:firstLine="720"/>
        <w:rPr>
          <w:rFonts w:ascii="Times New Roman" w:hAnsi="Times New Roman"/>
        </w:rPr>
      </w:pPr>
      <w:r w:rsidRPr="00F1195B">
        <w:rPr>
          <w:rFonts w:ascii="Times New Roman" w:hAnsi="Times New Roman"/>
        </w:rPr>
        <w:t>5.4. 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F176B4" w:rsidRPr="00F1195B" w:rsidRDefault="00F176B4" w:rsidP="00F176B4">
      <w:pPr>
        <w:ind w:firstLine="720"/>
        <w:rPr>
          <w:rFonts w:ascii="Times New Roman" w:hAnsi="Times New Roman"/>
        </w:rPr>
      </w:pPr>
      <w:r w:rsidRPr="00F1195B">
        <w:rPr>
          <w:rFonts w:ascii="Times New Roman" w:hAnsi="Times New Roman"/>
        </w:rPr>
        <w:t>5.5. В случае</w:t>
      </w:r>
      <w:proofErr w:type="gramStart"/>
      <w:r w:rsidRPr="00F1195B">
        <w:rPr>
          <w:rFonts w:ascii="Times New Roman" w:hAnsi="Times New Roman"/>
        </w:rPr>
        <w:t>,</w:t>
      </w:r>
      <w:proofErr w:type="gramEnd"/>
      <w:r w:rsidRPr="00F1195B">
        <w:rPr>
          <w:rFonts w:ascii="Times New Roman" w:hAnsi="Times New Roman"/>
        </w:rPr>
        <w:t xml:space="preserve">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F176B4" w:rsidRPr="00F1195B" w:rsidRDefault="00F176B4" w:rsidP="00F176B4">
      <w:pPr>
        <w:ind w:firstLine="720"/>
        <w:rPr>
          <w:rFonts w:ascii="Times New Roman" w:hAnsi="Times New Roman"/>
        </w:rPr>
      </w:pPr>
      <w:r w:rsidRPr="00F1195B">
        <w:rPr>
          <w:rFonts w:ascii="Times New Roman" w:hAnsi="Times New Roman"/>
        </w:rPr>
        <w:t>5.6. Решение КТС может быть обжаловано работником или работодателем в суд в десятидневный срок со дня вручения ему копии решения комиссии.</w:t>
      </w:r>
    </w:p>
    <w:p w:rsidR="00F176B4" w:rsidRPr="00F1195B" w:rsidRDefault="00F176B4" w:rsidP="00F176B4">
      <w:pPr>
        <w:ind w:firstLine="720"/>
        <w:rPr>
          <w:rFonts w:ascii="Times New Roman" w:hAnsi="Times New Roman"/>
        </w:rPr>
      </w:pPr>
    </w:p>
    <w:p w:rsidR="00F176B4" w:rsidRPr="00F1195B" w:rsidRDefault="00F176B4" w:rsidP="00F176B4">
      <w:pPr>
        <w:pStyle w:val="af"/>
        <w:rPr>
          <w:rFonts w:ascii="Times New Roman" w:hAnsi="Times New Roman" w:cs="Times New Roman"/>
        </w:rPr>
      </w:pPr>
      <w:r w:rsidRPr="00F1195B">
        <w:rPr>
          <w:rFonts w:ascii="Times New Roman" w:hAnsi="Times New Roman" w:cs="Times New Roman"/>
        </w:rPr>
        <w:t xml:space="preserve">     </w:t>
      </w:r>
    </w:p>
    <w:p w:rsidR="00F176B4" w:rsidRPr="00F1195B" w:rsidRDefault="00F176B4" w:rsidP="00F176B4">
      <w:pPr>
        <w:rPr>
          <w:rFonts w:ascii="Times New Roman" w:hAnsi="Times New Roman"/>
        </w:rPr>
      </w:pPr>
    </w:p>
    <w:p w:rsidR="00F176B4" w:rsidRPr="00F1195B" w:rsidRDefault="00F176B4" w:rsidP="00F176B4">
      <w:pPr>
        <w:rPr>
          <w:rFonts w:ascii="Times New Roman" w:hAnsi="Times New Roman"/>
          <w:b/>
          <w:bCs/>
        </w:rPr>
      </w:pPr>
    </w:p>
    <w:p w:rsidR="00F176B4" w:rsidRPr="001F62B6" w:rsidRDefault="00F176B4" w:rsidP="00F176B4"/>
    <w:p w:rsidR="00F176B4" w:rsidRDefault="00F176B4" w:rsidP="00F176B4">
      <w:pPr>
        <w:tabs>
          <w:tab w:val="left" w:pos="4770"/>
        </w:tabs>
        <w:rPr>
          <w:rFonts w:ascii="Times New Roman" w:hAnsi="Times New Roman"/>
        </w:rPr>
      </w:pPr>
    </w:p>
    <w:p w:rsidR="00943312" w:rsidRDefault="00943312" w:rsidP="00F176B4">
      <w:pPr>
        <w:tabs>
          <w:tab w:val="left" w:pos="4770"/>
        </w:tabs>
        <w:rPr>
          <w:rFonts w:ascii="Times New Roman" w:hAnsi="Times New Roman"/>
        </w:rPr>
      </w:pPr>
    </w:p>
    <w:p w:rsidR="00943312" w:rsidRDefault="00943312" w:rsidP="00F176B4">
      <w:pPr>
        <w:tabs>
          <w:tab w:val="left" w:pos="4770"/>
        </w:tabs>
        <w:rPr>
          <w:rFonts w:ascii="Times New Roman" w:hAnsi="Times New Roman"/>
        </w:rPr>
      </w:pPr>
    </w:p>
    <w:p w:rsidR="00943312" w:rsidRDefault="00943312" w:rsidP="00F176B4">
      <w:pPr>
        <w:tabs>
          <w:tab w:val="left" w:pos="4770"/>
        </w:tabs>
        <w:rPr>
          <w:rFonts w:ascii="Times New Roman" w:hAnsi="Times New Roman"/>
        </w:rPr>
      </w:pPr>
    </w:p>
    <w:p w:rsidR="00943312" w:rsidRDefault="00943312" w:rsidP="00F176B4">
      <w:pPr>
        <w:tabs>
          <w:tab w:val="left" w:pos="4770"/>
        </w:tabs>
        <w:rPr>
          <w:rFonts w:ascii="Times New Roman" w:hAnsi="Times New Roman"/>
        </w:rPr>
      </w:pPr>
    </w:p>
    <w:p w:rsidR="001F4051" w:rsidRDefault="001F4051" w:rsidP="00F176B4">
      <w:pPr>
        <w:tabs>
          <w:tab w:val="left" w:pos="4770"/>
        </w:tabs>
        <w:rPr>
          <w:rFonts w:ascii="Times New Roman" w:hAnsi="Times New Roman"/>
        </w:rPr>
      </w:pPr>
    </w:p>
    <w:p w:rsidR="001F4051" w:rsidRDefault="001F4051" w:rsidP="00F176B4">
      <w:pPr>
        <w:tabs>
          <w:tab w:val="left" w:pos="4770"/>
        </w:tabs>
        <w:rPr>
          <w:rFonts w:ascii="Times New Roman" w:hAnsi="Times New Roman"/>
        </w:rPr>
      </w:pPr>
    </w:p>
    <w:p w:rsidR="001F4051" w:rsidRDefault="001F4051" w:rsidP="00F176B4">
      <w:pPr>
        <w:tabs>
          <w:tab w:val="left" w:pos="4770"/>
        </w:tabs>
        <w:rPr>
          <w:rFonts w:ascii="Times New Roman" w:hAnsi="Times New Roman"/>
        </w:rPr>
      </w:pPr>
    </w:p>
    <w:p w:rsidR="001F4051" w:rsidRDefault="001F4051" w:rsidP="00F176B4">
      <w:pPr>
        <w:tabs>
          <w:tab w:val="left" w:pos="4770"/>
        </w:tabs>
        <w:rPr>
          <w:rFonts w:ascii="Times New Roman" w:hAnsi="Times New Roman"/>
        </w:rPr>
      </w:pPr>
    </w:p>
    <w:p w:rsidR="001F4051" w:rsidRDefault="001F4051" w:rsidP="00F176B4">
      <w:pPr>
        <w:tabs>
          <w:tab w:val="left" w:pos="4770"/>
        </w:tabs>
        <w:rPr>
          <w:rFonts w:ascii="Times New Roman" w:hAnsi="Times New Roman"/>
        </w:rPr>
      </w:pPr>
    </w:p>
    <w:p w:rsidR="001F4051" w:rsidRDefault="001F4051" w:rsidP="00F176B4">
      <w:pPr>
        <w:tabs>
          <w:tab w:val="left" w:pos="4770"/>
        </w:tabs>
        <w:rPr>
          <w:rFonts w:ascii="Times New Roman" w:hAnsi="Times New Roman"/>
        </w:rPr>
      </w:pPr>
    </w:p>
    <w:p w:rsidR="001F4051" w:rsidRDefault="001F4051" w:rsidP="00F176B4">
      <w:pPr>
        <w:tabs>
          <w:tab w:val="left" w:pos="4770"/>
        </w:tabs>
        <w:rPr>
          <w:rFonts w:ascii="Times New Roman" w:hAnsi="Times New Roman"/>
        </w:rPr>
      </w:pPr>
    </w:p>
    <w:p w:rsidR="001F4051" w:rsidRDefault="001F4051" w:rsidP="00F176B4">
      <w:pPr>
        <w:tabs>
          <w:tab w:val="left" w:pos="4770"/>
        </w:tabs>
        <w:rPr>
          <w:rFonts w:ascii="Times New Roman" w:hAnsi="Times New Roman"/>
        </w:rPr>
      </w:pPr>
    </w:p>
    <w:p w:rsidR="001F4051" w:rsidRDefault="001F4051" w:rsidP="00F176B4">
      <w:pPr>
        <w:tabs>
          <w:tab w:val="left" w:pos="4770"/>
        </w:tabs>
        <w:rPr>
          <w:rFonts w:ascii="Times New Roman" w:hAnsi="Times New Roman"/>
        </w:rPr>
      </w:pPr>
    </w:p>
    <w:p w:rsidR="001F4051" w:rsidRDefault="001F4051" w:rsidP="00F176B4">
      <w:pPr>
        <w:tabs>
          <w:tab w:val="left" w:pos="4770"/>
        </w:tabs>
        <w:rPr>
          <w:rFonts w:ascii="Times New Roman" w:hAnsi="Times New Roman"/>
        </w:rPr>
      </w:pPr>
    </w:p>
    <w:p w:rsidR="001F4051" w:rsidRDefault="001F4051" w:rsidP="00F176B4">
      <w:pPr>
        <w:tabs>
          <w:tab w:val="left" w:pos="4770"/>
        </w:tabs>
        <w:rPr>
          <w:rFonts w:ascii="Times New Roman" w:hAnsi="Times New Roman"/>
        </w:rPr>
      </w:pPr>
    </w:p>
    <w:p w:rsidR="001F4051" w:rsidRDefault="001F4051" w:rsidP="00F176B4">
      <w:pPr>
        <w:tabs>
          <w:tab w:val="left" w:pos="4770"/>
        </w:tabs>
        <w:rPr>
          <w:rFonts w:ascii="Times New Roman" w:hAnsi="Times New Roman"/>
        </w:rPr>
      </w:pPr>
    </w:p>
    <w:p w:rsidR="00943312" w:rsidRDefault="00943312" w:rsidP="00F176B4">
      <w:pPr>
        <w:tabs>
          <w:tab w:val="left" w:pos="4770"/>
        </w:tabs>
        <w:rPr>
          <w:rFonts w:ascii="Times New Roman" w:hAnsi="Times New Roman"/>
        </w:rPr>
      </w:pPr>
    </w:p>
    <w:p w:rsidR="00943312" w:rsidRDefault="00943312" w:rsidP="00F176B4">
      <w:pPr>
        <w:tabs>
          <w:tab w:val="left" w:pos="4770"/>
        </w:tabs>
        <w:rPr>
          <w:rFonts w:ascii="Times New Roman" w:hAnsi="Times New Roman"/>
        </w:rPr>
      </w:pPr>
    </w:p>
    <w:p w:rsidR="00943312" w:rsidRDefault="00943312" w:rsidP="00F176B4">
      <w:pPr>
        <w:tabs>
          <w:tab w:val="left" w:pos="4770"/>
        </w:tabs>
        <w:rPr>
          <w:rFonts w:ascii="Times New Roman" w:hAnsi="Times New Roman"/>
        </w:rPr>
      </w:pPr>
    </w:p>
    <w:p w:rsidR="00943312" w:rsidRDefault="00943312" w:rsidP="00F176B4">
      <w:pPr>
        <w:tabs>
          <w:tab w:val="left" w:pos="4770"/>
        </w:tabs>
        <w:rPr>
          <w:rFonts w:ascii="Times New Roman" w:hAnsi="Times New Roman"/>
        </w:rPr>
      </w:pPr>
    </w:p>
    <w:p w:rsidR="00943312" w:rsidRDefault="00943312" w:rsidP="00F176B4">
      <w:pPr>
        <w:tabs>
          <w:tab w:val="left" w:pos="4770"/>
        </w:tabs>
        <w:rPr>
          <w:rFonts w:ascii="Times New Roman" w:hAnsi="Times New Roman"/>
        </w:rPr>
      </w:pPr>
    </w:p>
    <w:p w:rsidR="00943312" w:rsidRDefault="00943312" w:rsidP="00F176B4">
      <w:pPr>
        <w:tabs>
          <w:tab w:val="left" w:pos="4770"/>
        </w:tabs>
        <w:rPr>
          <w:rFonts w:ascii="Times New Roman" w:hAnsi="Times New Roman"/>
        </w:rPr>
      </w:pPr>
    </w:p>
    <w:p w:rsidR="00BE450B" w:rsidRDefault="00BE450B" w:rsidP="008B5B12">
      <w:pPr>
        <w:tabs>
          <w:tab w:val="left" w:pos="4770"/>
        </w:tabs>
        <w:ind w:firstLine="0"/>
        <w:rPr>
          <w:rFonts w:ascii="Times New Roman" w:hAnsi="Times New Roman"/>
        </w:rPr>
      </w:pPr>
    </w:p>
    <w:p w:rsidR="002366A7" w:rsidRDefault="002366A7" w:rsidP="008B5B12">
      <w:pPr>
        <w:tabs>
          <w:tab w:val="left" w:pos="4770"/>
        </w:tabs>
        <w:ind w:firstLine="0"/>
        <w:rPr>
          <w:rFonts w:ascii="Times New Roman" w:hAnsi="Times New Roman"/>
        </w:rPr>
      </w:pPr>
    </w:p>
    <w:p w:rsidR="000A10DD" w:rsidRDefault="000A10DD" w:rsidP="008B5B12">
      <w:pPr>
        <w:tabs>
          <w:tab w:val="left" w:pos="4770"/>
        </w:tabs>
        <w:ind w:firstLine="0"/>
        <w:rPr>
          <w:rFonts w:ascii="Times New Roman" w:hAnsi="Times New Roman"/>
        </w:rPr>
      </w:pPr>
    </w:p>
    <w:p w:rsidR="008A2EAE" w:rsidRDefault="008A2EAE" w:rsidP="001F4051">
      <w:pPr>
        <w:tabs>
          <w:tab w:val="left" w:pos="4770"/>
        </w:tabs>
        <w:jc w:val="right"/>
        <w:rPr>
          <w:rFonts w:ascii="Times New Roman" w:hAnsi="Times New Roman"/>
        </w:rPr>
      </w:pPr>
    </w:p>
    <w:p w:rsidR="006D205D" w:rsidRDefault="006D205D" w:rsidP="001F4051">
      <w:pPr>
        <w:tabs>
          <w:tab w:val="left" w:pos="4770"/>
        </w:tabs>
        <w:jc w:val="right"/>
        <w:rPr>
          <w:rFonts w:ascii="Times New Roman" w:hAnsi="Times New Roman"/>
        </w:rPr>
      </w:pPr>
    </w:p>
    <w:p w:rsidR="00943312" w:rsidRPr="001F4051" w:rsidRDefault="001F4051" w:rsidP="001F4051">
      <w:pPr>
        <w:tabs>
          <w:tab w:val="left" w:pos="4770"/>
        </w:tabs>
        <w:jc w:val="right"/>
        <w:rPr>
          <w:rFonts w:ascii="Times New Roman" w:hAnsi="Times New Roman"/>
        </w:rPr>
      </w:pPr>
      <w:r>
        <w:rPr>
          <w:rFonts w:ascii="Times New Roman" w:hAnsi="Times New Roman"/>
        </w:rPr>
        <w:lastRenderedPageBreak/>
        <w:t>П</w:t>
      </w:r>
      <w:r w:rsidRPr="001F4051">
        <w:rPr>
          <w:rFonts w:ascii="Times New Roman" w:hAnsi="Times New Roman"/>
        </w:rPr>
        <w:t>риложение № 1</w:t>
      </w:r>
      <w:r w:rsidR="00E1698A">
        <w:rPr>
          <w:rFonts w:ascii="Times New Roman" w:hAnsi="Times New Roman"/>
        </w:rPr>
        <w:t>7</w:t>
      </w:r>
    </w:p>
    <w:p w:rsidR="001F4051" w:rsidRDefault="001F4051" w:rsidP="001F4051">
      <w:pPr>
        <w:spacing w:line="360" w:lineRule="auto"/>
        <w:ind w:firstLine="540"/>
        <w:rPr>
          <w:rFonts w:ascii="Times New Roman" w:hAnsi="Times New Roman"/>
        </w:rPr>
      </w:pPr>
    </w:p>
    <w:p w:rsidR="001F4051" w:rsidRDefault="001F4051" w:rsidP="001F4051">
      <w:pPr>
        <w:ind w:firstLine="540"/>
      </w:pPr>
    </w:p>
    <w:p w:rsidR="001F4051" w:rsidRPr="00F1195B" w:rsidRDefault="001F4051" w:rsidP="001F4051">
      <w:pPr>
        <w:ind w:firstLine="540"/>
        <w:rPr>
          <w:rFonts w:ascii="Times New Roman" w:hAnsi="Times New Roman"/>
        </w:rPr>
      </w:pPr>
      <w:r w:rsidRPr="00F1195B">
        <w:rPr>
          <w:rFonts w:ascii="Times New Roman" w:hAnsi="Times New Roman"/>
        </w:rPr>
        <w:t>Согласовано</w:t>
      </w:r>
      <w:proofErr w:type="gramStart"/>
      <w:r w:rsidRPr="00F1195B">
        <w:rPr>
          <w:rFonts w:ascii="Times New Roman" w:hAnsi="Times New Roman"/>
        </w:rPr>
        <w:t xml:space="preserve">                                                                 </w:t>
      </w:r>
      <w:r>
        <w:rPr>
          <w:rFonts w:ascii="Times New Roman" w:hAnsi="Times New Roman"/>
        </w:rPr>
        <w:t xml:space="preserve">           </w:t>
      </w:r>
      <w:r w:rsidRPr="00F1195B">
        <w:rPr>
          <w:rFonts w:ascii="Times New Roman" w:hAnsi="Times New Roman"/>
        </w:rPr>
        <w:t>У</w:t>
      </w:r>
      <w:proofErr w:type="gramEnd"/>
      <w:r w:rsidRPr="00F1195B">
        <w:rPr>
          <w:rFonts w:ascii="Times New Roman" w:hAnsi="Times New Roman"/>
        </w:rPr>
        <w:t xml:space="preserve">тверждаю </w:t>
      </w:r>
    </w:p>
    <w:p w:rsidR="001F4051" w:rsidRPr="00F1195B" w:rsidRDefault="001F4051" w:rsidP="001F4051">
      <w:pPr>
        <w:ind w:firstLine="540"/>
        <w:rPr>
          <w:rFonts w:ascii="Times New Roman" w:hAnsi="Times New Roman"/>
        </w:rPr>
      </w:pPr>
      <w:r w:rsidRPr="00F1195B">
        <w:rPr>
          <w:rFonts w:ascii="Times New Roman" w:hAnsi="Times New Roman"/>
        </w:rPr>
        <w:t>Председатель ПК МБУЗ «ЦРБ»                                            Главный врач МБУЗ  «ЦРБ»</w:t>
      </w:r>
    </w:p>
    <w:p w:rsidR="001F4051" w:rsidRPr="00F1195B" w:rsidRDefault="001F4051" w:rsidP="001F4051">
      <w:pPr>
        <w:ind w:firstLine="540"/>
        <w:rPr>
          <w:rFonts w:ascii="Times New Roman" w:hAnsi="Times New Roman"/>
        </w:rPr>
      </w:pPr>
      <w:r w:rsidRPr="00F1195B">
        <w:rPr>
          <w:rFonts w:ascii="Times New Roman" w:hAnsi="Times New Roman"/>
        </w:rPr>
        <w:t xml:space="preserve">______________ Кузьмин Ю.А.                                            </w:t>
      </w:r>
      <w:proofErr w:type="spellStart"/>
      <w:r w:rsidRPr="00F1195B">
        <w:rPr>
          <w:rFonts w:ascii="Times New Roman" w:hAnsi="Times New Roman"/>
        </w:rPr>
        <w:t>_________Федорченко</w:t>
      </w:r>
      <w:proofErr w:type="spellEnd"/>
      <w:r w:rsidRPr="00F1195B">
        <w:rPr>
          <w:rFonts w:ascii="Times New Roman" w:hAnsi="Times New Roman"/>
        </w:rPr>
        <w:t xml:space="preserve"> Г.А.                                                                                             </w:t>
      </w:r>
    </w:p>
    <w:p w:rsidR="000A10DD" w:rsidRPr="001F4051" w:rsidRDefault="000A10DD" w:rsidP="006D205D">
      <w:pPr>
        <w:spacing w:line="360" w:lineRule="auto"/>
        <w:ind w:firstLine="0"/>
        <w:rPr>
          <w:rFonts w:ascii="Times New Roman" w:hAnsi="Times New Roman"/>
        </w:rPr>
      </w:pPr>
    </w:p>
    <w:p w:rsidR="001F4051" w:rsidRPr="001F4051" w:rsidRDefault="001F4051" w:rsidP="001F4051">
      <w:pPr>
        <w:autoSpaceDE w:val="0"/>
        <w:autoSpaceDN w:val="0"/>
        <w:adjustRightInd w:val="0"/>
        <w:ind w:firstLine="0"/>
        <w:rPr>
          <w:rFonts w:ascii="Times New Roman" w:hAnsi="Times New Roman"/>
        </w:rPr>
      </w:pPr>
    </w:p>
    <w:p w:rsidR="001F4051" w:rsidRPr="001F4051" w:rsidRDefault="001F4051" w:rsidP="001F4051">
      <w:pPr>
        <w:autoSpaceDE w:val="0"/>
        <w:autoSpaceDN w:val="0"/>
        <w:adjustRightInd w:val="0"/>
        <w:jc w:val="center"/>
        <w:rPr>
          <w:rFonts w:ascii="Times New Roman" w:hAnsi="Times New Roman"/>
          <w:b/>
        </w:rPr>
      </w:pPr>
      <w:r w:rsidRPr="001F4051">
        <w:rPr>
          <w:rFonts w:ascii="Times New Roman" w:hAnsi="Times New Roman"/>
          <w:b/>
        </w:rPr>
        <w:t xml:space="preserve">КОДЕКС </w:t>
      </w:r>
    </w:p>
    <w:p w:rsidR="001F4051" w:rsidRPr="001F4051" w:rsidRDefault="001F4051" w:rsidP="001F4051">
      <w:pPr>
        <w:autoSpaceDE w:val="0"/>
        <w:autoSpaceDN w:val="0"/>
        <w:adjustRightInd w:val="0"/>
        <w:jc w:val="center"/>
        <w:rPr>
          <w:rFonts w:ascii="Times New Roman" w:hAnsi="Times New Roman"/>
          <w:b/>
        </w:rPr>
      </w:pPr>
      <w:r w:rsidRPr="001F4051">
        <w:rPr>
          <w:rFonts w:ascii="Times New Roman" w:hAnsi="Times New Roman"/>
          <w:b/>
        </w:rPr>
        <w:t xml:space="preserve">профессиональной этики и служебного поведения работников </w:t>
      </w:r>
    </w:p>
    <w:p w:rsidR="001F4051" w:rsidRPr="001F4051" w:rsidRDefault="001F4051" w:rsidP="001F4051">
      <w:pPr>
        <w:spacing w:line="360" w:lineRule="auto"/>
        <w:ind w:firstLine="540"/>
        <w:jc w:val="center"/>
        <w:rPr>
          <w:rFonts w:ascii="Times New Roman" w:hAnsi="Times New Roman"/>
          <w:b/>
        </w:rPr>
      </w:pPr>
      <w:r w:rsidRPr="001F4051">
        <w:rPr>
          <w:rFonts w:ascii="Times New Roman" w:hAnsi="Times New Roman"/>
          <w:b/>
        </w:rPr>
        <w:t>МБУЗ БР «ЦРБ»</w:t>
      </w:r>
    </w:p>
    <w:p w:rsidR="001F4051" w:rsidRPr="001F4051" w:rsidRDefault="001F4051" w:rsidP="001F4051">
      <w:pPr>
        <w:spacing w:line="360" w:lineRule="exact"/>
        <w:jc w:val="center"/>
        <w:rPr>
          <w:rFonts w:ascii="Times New Roman" w:hAnsi="Times New Roman"/>
          <w:b/>
        </w:rPr>
      </w:pPr>
    </w:p>
    <w:p w:rsidR="001F4051" w:rsidRPr="00AA5021" w:rsidRDefault="001F4051" w:rsidP="00AA5021">
      <w:pPr>
        <w:spacing w:line="360" w:lineRule="exact"/>
        <w:jc w:val="center"/>
        <w:rPr>
          <w:rFonts w:ascii="Times New Roman" w:hAnsi="Times New Roman"/>
          <w:b/>
        </w:rPr>
      </w:pPr>
      <w:r w:rsidRPr="001F4051">
        <w:rPr>
          <w:rFonts w:ascii="Times New Roman" w:hAnsi="Times New Roman"/>
          <w:b/>
        </w:rPr>
        <w:t>1. Общие положения</w:t>
      </w:r>
    </w:p>
    <w:p w:rsidR="001F4051" w:rsidRPr="001F4051" w:rsidRDefault="001F4051" w:rsidP="001F4051">
      <w:pPr>
        <w:autoSpaceDE w:val="0"/>
        <w:autoSpaceDN w:val="0"/>
        <w:adjustRightInd w:val="0"/>
        <w:rPr>
          <w:rFonts w:ascii="Times New Roman" w:hAnsi="Times New Roman"/>
        </w:rPr>
      </w:pPr>
      <w:r w:rsidRPr="001F4051">
        <w:rPr>
          <w:rFonts w:ascii="Times New Roman" w:hAnsi="Times New Roman"/>
        </w:rPr>
        <w:t xml:space="preserve">1.1.  </w:t>
      </w:r>
      <w:proofErr w:type="gramStart"/>
      <w:r w:rsidRPr="001F4051">
        <w:rPr>
          <w:rFonts w:ascii="Times New Roman" w:hAnsi="Times New Roman"/>
        </w:rPr>
        <w:t xml:space="preserve">Кодекс профессиональной этики и служебного поведения работников муниципальных предприятий (учреждений) (далее - Кодекс) разработан в соответствии с положениями Конституции Российской Федерации, Трудового кодекса Российской Федерации, Международного кодекса поведения государственных должностных лиц (Резолюция 51/59 Генеральной Ассамблеи ООН от 12.12.1996), </w:t>
      </w:r>
      <w:r w:rsidRPr="001F4051">
        <w:rPr>
          <w:rStyle w:val="font31"/>
          <w:rFonts w:ascii="Times New Roman" w:hAnsi="Times New Roman"/>
          <w:color w:val="000000"/>
        </w:rPr>
        <w:t>ф</w:t>
      </w:r>
      <w:r w:rsidRPr="001F4051">
        <w:rPr>
          <w:rFonts w:ascii="Times New Roman" w:hAnsi="Times New Roman"/>
        </w:rPr>
        <w:t>едеральных законов от 25.12.2008 № 273-ФЗ «О противодействии коррупции», от 06.10.2003 № 131-ФЗ «Об общих принципах организации местного самоуправления в Российской Федерации» и иных</w:t>
      </w:r>
      <w:proofErr w:type="gramEnd"/>
      <w:r w:rsidRPr="001F4051">
        <w:rPr>
          <w:rFonts w:ascii="Times New Roman" w:hAnsi="Times New Roman"/>
        </w:rPr>
        <w:t xml:space="preserve"> нормативных правовых актов Российской Федерации,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23.12.2010 (протокол № 21), а также основан на общепризнанных нравственных принципах и нормах российского общества и государства.</w:t>
      </w:r>
    </w:p>
    <w:p w:rsidR="001F4051" w:rsidRPr="001F4051" w:rsidRDefault="001F4051" w:rsidP="001F4051">
      <w:pPr>
        <w:autoSpaceDE w:val="0"/>
        <w:autoSpaceDN w:val="0"/>
        <w:adjustRightInd w:val="0"/>
        <w:rPr>
          <w:rFonts w:ascii="Times New Roman" w:hAnsi="Times New Roman"/>
        </w:rPr>
      </w:pPr>
      <w:r w:rsidRPr="001F4051">
        <w:rPr>
          <w:rFonts w:ascii="Times New Roman" w:hAnsi="Times New Roman"/>
        </w:rPr>
        <w:t xml:space="preserve">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муниципальных предприятий (учреждений) (далее – работники) независимо от замещаемой ими должности. </w:t>
      </w:r>
    </w:p>
    <w:p w:rsidR="001F4051" w:rsidRPr="001F4051" w:rsidRDefault="001F4051" w:rsidP="001F4051">
      <w:pPr>
        <w:autoSpaceDE w:val="0"/>
        <w:autoSpaceDN w:val="0"/>
        <w:adjustRightInd w:val="0"/>
        <w:rPr>
          <w:rFonts w:ascii="Times New Roman" w:hAnsi="Times New Roman"/>
        </w:rPr>
      </w:pPr>
      <w:r w:rsidRPr="001F4051">
        <w:rPr>
          <w:rFonts w:ascii="Times New Roman" w:hAnsi="Times New Roman"/>
        </w:rPr>
        <w:t>1.3. Гражданин Российской Федерации, поступающий на работу в муниципальное предприятие (учреждение), обязан ознакомиться с положениями Кодекса и соблюдать их в процессе своей работы.</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 xml:space="preserve">1.4.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 </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1.5. Целью Кодекса является установление этических норм и правил служебного поведения работников для достойного осуществления ими своей профессиональной деятельности, а также содействие укреплению авторитета работников и обеспечение единых норм поведения работников.</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1.6. Кодекс призван повысить эффективность выполнения работниками своих должностных обязанностей.</w:t>
      </w:r>
    </w:p>
    <w:p w:rsidR="001F4051" w:rsidRPr="001F4051" w:rsidRDefault="001F4051" w:rsidP="001F4051">
      <w:pPr>
        <w:autoSpaceDE w:val="0"/>
        <w:autoSpaceDN w:val="0"/>
        <w:adjustRightInd w:val="0"/>
        <w:ind w:firstLine="720"/>
        <w:rPr>
          <w:rFonts w:ascii="Times New Roman" w:hAnsi="Times New Roman"/>
          <w:strike/>
        </w:rPr>
      </w:pPr>
      <w:r w:rsidRPr="001F4051">
        <w:rPr>
          <w:rFonts w:ascii="Times New Roman" w:hAnsi="Times New Roman"/>
        </w:rPr>
        <w:t>1.7. Кодекс служит основой для формирования должной морали работников, а также выступает как институт общественного сознания и нравственности работников, их самоконтроля.</w:t>
      </w:r>
    </w:p>
    <w:p w:rsidR="00AA5021" w:rsidRDefault="001F4051" w:rsidP="008A2EAE">
      <w:pPr>
        <w:autoSpaceDE w:val="0"/>
        <w:autoSpaceDN w:val="0"/>
        <w:adjustRightInd w:val="0"/>
        <w:ind w:firstLine="720"/>
        <w:rPr>
          <w:rFonts w:ascii="Times New Roman" w:hAnsi="Times New Roman"/>
        </w:rPr>
      </w:pPr>
      <w:r w:rsidRPr="001F4051">
        <w:rPr>
          <w:rFonts w:ascii="Times New Roman" w:hAnsi="Times New Roman"/>
        </w:rPr>
        <w:t xml:space="preserve">1.8.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 </w:t>
      </w:r>
    </w:p>
    <w:p w:rsidR="00183ABE" w:rsidRDefault="00183ABE" w:rsidP="00183ABE">
      <w:pPr>
        <w:spacing w:line="360" w:lineRule="auto"/>
        <w:ind w:firstLine="540"/>
        <w:rPr>
          <w:rFonts w:ascii="Times New Roman" w:hAnsi="Times New Roman"/>
        </w:rPr>
      </w:pPr>
    </w:p>
    <w:p w:rsidR="00AA5021" w:rsidRPr="00183ABE" w:rsidRDefault="001F4051" w:rsidP="00183ABE">
      <w:pPr>
        <w:spacing w:line="360" w:lineRule="auto"/>
        <w:ind w:firstLine="540"/>
        <w:rPr>
          <w:rFonts w:ascii="Times New Roman" w:hAnsi="Times New Roman"/>
        </w:rPr>
      </w:pPr>
      <w:r w:rsidRPr="001F4051">
        <w:rPr>
          <w:rFonts w:ascii="Times New Roman" w:hAnsi="Times New Roman"/>
        </w:rPr>
        <w:t xml:space="preserve">2. </w:t>
      </w:r>
      <w:r w:rsidRPr="001F4051">
        <w:rPr>
          <w:rFonts w:ascii="Times New Roman" w:hAnsi="Times New Roman"/>
          <w:b/>
        </w:rPr>
        <w:t>Основные принципы и правила служебного поведения работников</w:t>
      </w:r>
      <w:r w:rsidRPr="001F4051">
        <w:rPr>
          <w:rFonts w:ascii="Times New Roman" w:hAnsi="Times New Roman"/>
        </w:rPr>
        <w:t xml:space="preserve"> </w:t>
      </w:r>
      <w:r w:rsidRPr="001F4051">
        <w:rPr>
          <w:rFonts w:ascii="Times New Roman" w:hAnsi="Times New Roman"/>
          <w:b/>
        </w:rPr>
        <w:t xml:space="preserve"> МБУЗ БР «ЦРБ»</w:t>
      </w:r>
    </w:p>
    <w:p w:rsidR="001F4051" w:rsidRPr="001F4051" w:rsidRDefault="001F4051" w:rsidP="00AA5021">
      <w:pPr>
        <w:spacing w:line="360" w:lineRule="auto"/>
        <w:ind w:firstLine="708"/>
        <w:rPr>
          <w:rFonts w:ascii="Times New Roman" w:hAnsi="Times New Roman"/>
        </w:rPr>
      </w:pPr>
      <w:r w:rsidRPr="001F4051">
        <w:rPr>
          <w:rFonts w:ascii="Times New Roman" w:hAnsi="Times New Roman"/>
        </w:rPr>
        <w:t>2.1. Основные принципы служебного поведения работников МБУЗ БР «ЦРБ» (далее работники)  являются основой поведения граждан Российской Федерации в связи с нахождением их в трудовых отношениях с муниципальным учреждением.</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lastRenderedPageBreak/>
        <w:t>2.2. Работники, сознавая ответственность перед гражданами, обществом и государством, призваны:</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исполнять должностные обязанности добросовестно и на высоком профессиональном уровне в целях обеспечения эффективной работы МБУЗ БР «ЦРБ»;</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осуществлять свою деятельность в пределах предмета и целей деятельности соответствующего МБУЗ БР «ЦРБ»;</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противодействовать проявлениям коррупции и предпринимать меры по ее профилактике в порядке, установленном действующим законодательством;</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проявлять при исполнении должностных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соблюдать беспристрастность, исключающую возможность влияния на их деятельность решений политических партий и иных общественных объединений;</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соблюдать нормы профессиональной этики и правила делового поведения;</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проявлять корректность и внимательность в обращении с гражданами и должностными лицами;</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 xml:space="preserve">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1F4051">
        <w:rPr>
          <w:rFonts w:ascii="Times New Roman" w:hAnsi="Times New Roman"/>
        </w:rPr>
        <w:t>конфессий</w:t>
      </w:r>
      <w:proofErr w:type="spellEnd"/>
      <w:r w:rsidRPr="001F4051">
        <w:rPr>
          <w:rFonts w:ascii="Times New Roman" w:hAnsi="Times New Roman"/>
        </w:rPr>
        <w:t>, способствовать межнациональному и межконфессиональному согласию;</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МБУЗ БР «ЦРБ»;</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не использовать должностное положение для оказания влияния на деятельность органов государственной власти, органов местного самоуправления, организаций, должностных лиц, государственных и муниципальных служащих и граждан при решении вопросов личного характера;</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воздерживаться от публичных высказываний, суждений и оценок в отношении деятельности МБУЗ БР «ЦРБ» и его руководителя, если это не входит в должностные обязанности работника;</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соблюдать установленные в МБУЗ БР «ЦРБ» правила публичных выступлений и предоставления служебной информации;</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уважительно относиться к деятельности представителей средств массовой информации по информированию общества о работе МБУЗ БР «ЦРБ», а также оказывать содействие в получении достоверной информации в установленном порядке;</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 xml:space="preserve">постоянно стремиться к обеспечению как можно более эффективного распоряжения ресурсами, находящимися в сфере его ответственности. </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2.3. Работники обязаны:</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соблюдать Конституцию Российской Федерации, федеральные конституционные и федеральные законы, иные нормативные правовые акты Российской Федерации, Устав Ростовской области, областные законы, иные нормативные правовые Ростовской области, устав муниципального образования, иные муниципальные правовые акты и обеспечивать их исполнение;</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добросовестно исполнять свои трудовые обязанности, возложенные на него трудовым договором;</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соблюдать правила внутреннего трудового распорядка;</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соблюдать трудовую дисциплину;</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выполнять установленные нормы труда;</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lastRenderedPageBreak/>
        <w:t>соблюдать требования по охране труда и обеспечению безопасности труда;</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 xml:space="preserve">2.4. Работники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 </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 xml:space="preserve">2.5. Работники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2.6. В целях противодействия коррупции работнику рекомендуется:</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1F4051" w:rsidRPr="001F4051" w:rsidRDefault="001F4051" w:rsidP="001F4051">
      <w:pPr>
        <w:autoSpaceDE w:val="0"/>
        <w:autoSpaceDN w:val="0"/>
        <w:adjustRightInd w:val="0"/>
        <w:rPr>
          <w:rFonts w:ascii="Times New Roman" w:hAnsi="Times New Roman"/>
        </w:rPr>
      </w:pPr>
      <w:r w:rsidRPr="001F4051">
        <w:rPr>
          <w:rFonts w:ascii="Times New Roman" w:hAnsi="Times New Roman"/>
        </w:rPr>
        <w:t>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1F4051" w:rsidRPr="001F4051" w:rsidRDefault="001F4051" w:rsidP="001F4051">
      <w:pPr>
        <w:autoSpaceDE w:val="0"/>
        <w:autoSpaceDN w:val="0"/>
        <w:adjustRightInd w:val="0"/>
        <w:rPr>
          <w:rFonts w:ascii="Times New Roman" w:hAnsi="Times New Roman"/>
        </w:rPr>
      </w:pPr>
      <w:r w:rsidRPr="001F4051">
        <w:rPr>
          <w:rFonts w:ascii="Times New Roman" w:hAnsi="Times New Roman"/>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2.7. Руководитель МБУЗ БР «ЦРБ» обязан представлять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2.8. Работник может обрабатывать и передавать служебную информацию при соблюдении действующих в МБУЗ БР «ЦРБ» норм и требований, принятых в соответствии с законодательством Российской Федерации.</w:t>
      </w:r>
    </w:p>
    <w:p w:rsidR="001F4051" w:rsidRPr="001F4051" w:rsidRDefault="001F4051" w:rsidP="001F4051">
      <w:pPr>
        <w:ind w:firstLine="720"/>
        <w:rPr>
          <w:rFonts w:ascii="Times New Roman" w:hAnsi="Times New Roman"/>
        </w:rPr>
      </w:pPr>
      <w:r w:rsidRPr="001F4051">
        <w:rPr>
          <w:rFonts w:ascii="Times New Roman" w:hAnsi="Times New Roman"/>
        </w:rPr>
        <w:t>2.9. 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1F4051" w:rsidRPr="001F4051" w:rsidRDefault="001F4051" w:rsidP="001F4051">
      <w:pPr>
        <w:ind w:firstLine="720"/>
        <w:rPr>
          <w:rFonts w:ascii="Times New Roman" w:hAnsi="Times New Roman"/>
        </w:rPr>
      </w:pPr>
      <w:r w:rsidRPr="001F4051">
        <w:rPr>
          <w:rFonts w:ascii="Times New Roman" w:hAnsi="Times New Roman"/>
        </w:rPr>
        <w:t>2.10. Работник, наделенный организационно-распорядительными полномочиями по отношению к другим работникам, должен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 xml:space="preserve">2.11. Работник, наделенный организационно-распорядительными полномочиями по отношению к другим работникам, призван принимать меры </w:t>
      </w:r>
      <w:proofErr w:type="gramStart"/>
      <w:r w:rsidRPr="001F4051">
        <w:rPr>
          <w:rFonts w:ascii="Times New Roman" w:hAnsi="Times New Roman"/>
        </w:rPr>
        <w:t>по</w:t>
      </w:r>
      <w:proofErr w:type="gramEnd"/>
      <w:r w:rsidRPr="001F4051">
        <w:rPr>
          <w:rFonts w:ascii="Times New Roman" w:hAnsi="Times New Roman"/>
        </w:rPr>
        <w:t>:</w:t>
      </w:r>
    </w:p>
    <w:p w:rsidR="001F4051" w:rsidRPr="001F4051" w:rsidRDefault="001F4051" w:rsidP="001F4051">
      <w:pPr>
        <w:autoSpaceDE w:val="0"/>
        <w:autoSpaceDN w:val="0"/>
        <w:adjustRightInd w:val="0"/>
        <w:rPr>
          <w:rFonts w:ascii="Times New Roman" w:hAnsi="Times New Roman"/>
        </w:rPr>
      </w:pPr>
      <w:r w:rsidRPr="001F4051">
        <w:rPr>
          <w:rFonts w:ascii="Times New Roman" w:hAnsi="Times New Roman"/>
        </w:rPr>
        <w:t>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1F4051" w:rsidRPr="001F4051" w:rsidRDefault="001F4051" w:rsidP="001F4051">
      <w:pPr>
        <w:autoSpaceDE w:val="0"/>
        <w:autoSpaceDN w:val="0"/>
        <w:adjustRightInd w:val="0"/>
        <w:rPr>
          <w:rFonts w:ascii="Times New Roman" w:hAnsi="Times New Roman"/>
        </w:rPr>
      </w:pPr>
      <w:r w:rsidRPr="001F4051">
        <w:rPr>
          <w:rFonts w:ascii="Times New Roman" w:hAnsi="Times New Roman"/>
        </w:rPr>
        <w:t>недопущению случаев принуждения работников к участию в деятельности политических партий, общественных объединений и религиозных организаций;</w:t>
      </w:r>
    </w:p>
    <w:p w:rsidR="00183ABE" w:rsidRPr="001F4051" w:rsidRDefault="001F4051" w:rsidP="007B3968">
      <w:pPr>
        <w:autoSpaceDE w:val="0"/>
        <w:autoSpaceDN w:val="0"/>
        <w:adjustRightInd w:val="0"/>
        <w:rPr>
          <w:rFonts w:ascii="Times New Roman" w:hAnsi="Times New Roman"/>
        </w:rPr>
      </w:pPr>
      <w:r w:rsidRPr="001F4051">
        <w:rPr>
          <w:rFonts w:ascii="Times New Roman" w:hAnsi="Times New Roman"/>
        </w:rPr>
        <w:t xml:space="preserve">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w:t>
      </w:r>
      <w:r w:rsidR="007B3968">
        <w:rPr>
          <w:rFonts w:ascii="Times New Roman" w:hAnsi="Times New Roman"/>
        </w:rPr>
        <w:t>привести к конфликту интересов.</w:t>
      </w:r>
    </w:p>
    <w:p w:rsidR="001F4051" w:rsidRPr="001F4051" w:rsidRDefault="001F4051" w:rsidP="001F4051">
      <w:pPr>
        <w:rPr>
          <w:rFonts w:ascii="Times New Roman" w:hAnsi="Times New Roman"/>
        </w:rPr>
      </w:pPr>
    </w:p>
    <w:p w:rsidR="001F4051" w:rsidRPr="001F4051" w:rsidRDefault="001F4051" w:rsidP="00AA5021">
      <w:pPr>
        <w:jc w:val="center"/>
        <w:rPr>
          <w:rFonts w:ascii="Times New Roman" w:hAnsi="Times New Roman"/>
          <w:b/>
        </w:rPr>
      </w:pPr>
      <w:r w:rsidRPr="001F4051">
        <w:rPr>
          <w:rFonts w:ascii="Times New Roman" w:hAnsi="Times New Roman"/>
          <w:b/>
        </w:rPr>
        <w:t>3. Рекомендательные этические правила служебного поведения работников</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3.1. В служебном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 xml:space="preserve">3.2. В служебном поведении работник воздерживается </w:t>
      </w:r>
      <w:proofErr w:type="gramStart"/>
      <w:r w:rsidRPr="001F4051">
        <w:rPr>
          <w:rFonts w:ascii="Times New Roman" w:hAnsi="Times New Roman"/>
        </w:rPr>
        <w:t>от</w:t>
      </w:r>
      <w:proofErr w:type="gramEnd"/>
      <w:r w:rsidRPr="001F4051">
        <w:rPr>
          <w:rFonts w:ascii="Times New Roman" w:hAnsi="Times New Roman"/>
        </w:rPr>
        <w:t>:</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грубости, проявлений пренебрежительного тона, заносчивости, предвзятых замечаний, предъявления неправомерных, незаслуженных обвинений;</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угроз, оскорбительных выражений или реплик, действий, препятствующих нормальному общению или провоцирующих противоправное поведение;</w:t>
      </w:r>
    </w:p>
    <w:p w:rsidR="001F4051" w:rsidRPr="001F4051" w:rsidRDefault="001F4051" w:rsidP="001F4051">
      <w:pPr>
        <w:autoSpaceDE w:val="0"/>
        <w:autoSpaceDN w:val="0"/>
        <w:adjustRightInd w:val="0"/>
        <w:ind w:firstLine="720"/>
        <w:rPr>
          <w:rFonts w:ascii="Times New Roman" w:hAnsi="Times New Roman"/>
          <w:b/>
        </w:rPr>
      </w:pPr>
      <w:r w:rsidRPr="001F4051">
        <w:rPr>
          <w:rFonts w:ascii="Times New Roman" w:hAnsi="Times New Roman"/>
        </w:rPr>
        <w:t xml:space="preserve">принятия пищи, курения во время служебных совещаний, бесед, иного служебного общения с гражданами. </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3.3.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1F4051" w:rsidRPr="001F4051" w:rsidRDefault="001F4051" w:rsidP="001F4051">
      <w:pPr>
        <w:ind w:firstLine="720"/>
        <w:rPr>
          <w:rFonts w:ascii="Times New Roman" w:hAnsi="Times New Roman"/>
        </w:rPr>
      </w:pPr>
      <w:r w:rsidRPr="001F4051">
        <w:rPr>
          <w:rFonts w:ascii="Times New Roman" w:hAnsi="Times New Roman"/>
        </w:rPr>
        <w:t>Работники должны быть вежливыми, доброжелательными, корректными, внимательными и проявлять терпимость в общении с гражданами и коллегами.</w:t>
      </w:r>
    </w:p>
    <w:p w:rsidR="001F4051" w:rsidRPr="001F4051" w:rsidRDefault="001F4051" w:rsidP="001F4051">
      <w:pPr>
        <w:autoSpaceDE w:val="0"/>
        <w:autoSpaceDN w:val="0"/>
        <w:adjustRightInd w:val="0"/>
        <w:ind w:firstLine="720"/>
        <w:rPr>
          <w:rFonts w:ascii="Times New Roman" w:hAnsi="Times New Roman"/>
        </w:rPr>
      </w:pPr>
      <w:r w:rsidRPr="001F4051">
        <w:rPr>
          <w:rFonts w:ascii="Times New Roman" w:hAnsi="Times New Roman"/>
        </w:rPr>
        <w:t>3.4. Внешний вид работника при исполнении им должностных обязанностей в зависимости от условий работы должен способствовать уважительному отношению граждан к муниципальному предприятию (учреждению), быть сдержанным и аккуратным.</w:t>
      </w:r>
    </w:p>
    <w:p w:rsidR="001F4051" w:rsidRPr="001F4051" w:rsidRDefault="001F4051" w:rsidP="001F4051">
      <w:pPr>
        <w:ind w:firstLine="0"/>
        <w:rPr>
          <w:rFonts w:ascii="Times New Roman" w:hAnsi="Times New Roman"/>
        </w:rPr>
      </w:pPr>
    </w:p>
    <w:p w:rsidR="001F4051" w:rsidRPr="001F4051" w:rsidRDefault="001F4051" w:rsidP="00AA5021">
      <w:pPr>
        <w:spacing w:line="360" w:lineRule="exact"/>
        <w:ind w:firstLine="540"/>
        <w:jc w:val="center"/>
        <w:rPr>
          <w:rFonts w:ascii="Times New Roman" w:hAnsi="Times New Roman"/>
          <w:b/>
        </w:rPr>
      </w:pPr>
      <w:r w:rsidRPr="001F4051">
        <w:rPr>
          <w:rFonts w:ascii="Times New Roman" w:hAnsi="Times New Roman"/>
          <w:b/>
        </w:rPr>
        <w:t>4. Ответственность за нарушение положений Кодекса</w:t>
      </w:r>
    </w:p>
    <w:p w:rsidR="001F4051" w:rsidRPr="001F4051" w:rsidRDefault="001F4051" w:rsidP="001F4051">
      <w:pPr>
        <w:autoSpaceDE w:val="0"/>
        <w:autoSpaceDN w:val="0"/>
        <w:adjustRightInd w:val="0"/>
        <w:spacing w:line="360" w:lineRule="exact"/>
        <w:ind w:firstLine="720"/>
        <w:rPr>
          <w:rFonts w:ascii="Times New Roman" w:hAnsi="Times New Roman"/>
        </w:rPr>
      </w:pPr>
      <w:r w:rsidRPr="001F4051">
        <w:rPr>
          <w:rFonts w:ascii="Times New Roman" w:hAnsi="Times New Roman"/>
        </w:rPr>
        <w:t>4.1. Нарушение работниками положений Кодекса подлежит моральному осуждению на заседании комиссии по урегулированию конфликта интересов,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943312" w:rsidRDefault="001F4051" w:rsidP="001F4051">
      <w:pPr>
        <w:spacing w:line="360" w:lineRule="exact"/>
        <w:ind w:firstLine="720"/>
        <w:rPr>
          <w:rFonts w:ascii="Times New Roman" w:hAnsi="Times New Roman"/>
        </w:rPr>
      </w:pPr>
      <w:r w:rsidRPr="001F4051">
        <w:rPr>
          <w:rFonts w:ascii="Times New Roman" w:hAnsi="Times New Roman"/>
        </w:rPr>
        <w:t xml:space="preserve">Соблюдение работником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 </w:t>
      </w:r>
    </w:p>
    <w:p w:rsidR="00943312" w:rsidRDefault="00943312" w:rsidP="00F176B4">
      <w:pPr>
        <w:tabs>
          <w:tab w:val="left" w:pos="4770"/>
        </w:tabs>
        <w:rPr>
          <w:rFonts w:ascii="Times New Roman" w:hAnsi="Times New Roman"/>
        </w:rPr>
      </w:pPr>
    </w:p>
    <w:p w:rsidR="00943312" w:rsidRDefault="00943312" w:rsidP="00F176B4">
      <w:pPr>
        <w:tabs>
          <w:tab w:val="left" w:pos="4770"/>
        </w:tabs>
        <w:rPr>
          <w:rFonts w:ascii="Times New Roman" w:hAnsi="Times New Roman"/>
        </w:rPr>
      </w:pPr>
    </w:p>
    <w:p w:rsidR="00943312" w:rsidRDefault="00943312" w:rsidP="00F176B4">
      <w:pPr>
        <w:tabs>
          <w:tab w:val="left" w:pos="4770"/>
        </w:tabs>
        <w:rPr>
          <w:rFonts w:ascii="Times New Roman" w:hAnsi="Times New Roman"/>
        </w:rPr>
      </w:pPr>
    </w:p>
    <w:p w:rsidR="00943312" w:rsidRDefault="00943312" w:rsidP="00F176B4">
      <w:pPr>
        <w:tabs>
          <w:tab w:val="left" w:pos="4770"/>
        </w:tabs>
        <w:rPr>
          <w:rFonts w:ascii="Times New Roman" w:hAnsi="Times New Roman"/>
        </w:rPr>
      </w:pPr>
    </w:p>
    <w:p w:rsidR="00943312" w:rsidRDefault="00943312" w:rsidP="00F176B4">
      <w:pPr>
        <w:tabs>
          <w:tab w:val="left" w:pos="4770"/>
        </w:tabs>
        <w:rPr>
          <w:rFonts w:ascii="Times New Roman" w:hAnsi="Times New Roman"/>
        </w:rPr>
      </w:pPr>
    </w:p>
    <w:p w:rsidR="00AA5021" w:rsidRDefault="00AA5021" w:rsidP="001F4051">
      <w:pPr>
        <w:tabs>
          <w:tab w:val="left" w:pos="4770"/>
        </w:tabs>
        <w:ind w:firstLine="0"/>
        <w:rPr>
          <w:rFonts w:ascii="Times New Roman" w:hAnsi="Times New Roman"/>
        </w:rPr>
      </w:pPr>
    </w:p>
    <w:p w:rsidR="000A10DD" w:rsidRDefault="000A10DD" w:rsidP="001F4051">
      <w:pPr>
        <w:tabs>
          <w:tab w:val="left" w:pos="4770"/>
        </w:tabs>
        <w:ind w:firstLine="0"/>
        <w:rPr>
          <w:rFonts w:ascii="Times New Roman" w:hAnsi="Times New Roman"/>
        </w:rPr>
      </w:pPr>
    </w:p>
    <w:p w:rsidR="000A10DD" w:rsidRDefault="000A10DD" w:rsidP="001F4051">
      <w:pPr>
        <w:tabs>
          <w:tab w:val="left" w:pos="4770"/>
        </w:tabs>
        <w:ind w:firstLine="0"/>
        <w:rPr>
          <w:rFonts w:ascii="Times New Roman" w:hAnsi="Times New Roman"/>
        </w:rPr>
      </w:pPr>
    </w:p>
    <w:p w:rsidR="00183ABE" w:rsidRDefault="00183ABE" w:rsidP="001F4051">
      <w:pPr>
        <w:tabs>
          <w:tab w:val="left" w:pos="4770"/>
        </w:tabs>
        <w:ind w:firstLine="0"/>
        <w:rPr>
          <w:rFonts w:ascii="Times New Roman" w:hAnsi="Times New Roman"/>
        </w:rPr>
      </w:pPr>
    </w:p>
    <w:p w:rsidR="00183ABE" w:rsidRDefault="00183ABE" w:rsidP="001F4051">
      <w:pPr>
        <w:tabs>
          <w:tab w:val="left" w:pos="4770"/>
        </w:tabs>
        <w:ind w:firstLine="0"/>
        <w:rPr>
          <w:rFonts w:ascii="Times New Roman" w:hAnsi="Times New Roman"/>
        </w:rPr>
      </w:pPr>
    </w:p>
    <w:p w:rsidR="00183ABE" w:rsidRDefault="00183ABE" w:rsidP="001F4051">
      <w:pPr>
        <w:tabs>
          <w:tab w:val="left" w:pos="4770"/>
        </w:tabs>
        <w:ind w:firstLine="0"/>
        <w:rPr>
          <w:rFonts w:ascii="Times New Roman" w:hAnsi="Times New Roman"/>
        </w:rPr>
      </w:pPr>
    </w:p>
    <w:p w:rsidR="00183ABE" w:rsidRDefault="00183ABE" w:rsidP="001F4051">
      <w:pPr>
        <w:tabs>
          <w:tab w:val="left" w:pos="4770"/>
        </w:tabs>
        <w:ind w:firstLine="0"/>
        <w:rPr>
          <w:rFonts w:ascii="Times New Roman" w:hAnsi="Times New Roman"/>
        </w:rPr>
      </w:pPr>
    </w:p>
    <w:p w:rsidR="00183ABE" w:rsidRDefault="00183ABE" w:rsidP="001F4051">
      <w:pPr>
        <w:tabs>
          <w:tab w:val="left" w:pos="4770"/>
        </w:tabs>
        <w:ind w:firstLine="0"/>
        <w:rPr>
          <w:rFonts w:ascii="Times New Roman" w:hAnsi="Times New Roman"/>
        </w:rPr>
      </w:pPr>
    </w:p>
    <w:p w:rsidR="00183ABE" w:rsidRDefault="00183ABE" w:rsidP="001F4051">
      <w:pPr>
        <w:tabs>
          <w:tab w:val="left" w:pos="4770"/>
        </w:tabs>
        <w:ind w:firstLine="0"/>
        <w:rPr>
          <w:rFonts w:ascii="Times New Roman" w:hAnsi="Times New Roman"/>
        </w:rPr>
      </w:pPr>
    </w:p>
    <w:p w:rsidR="00183ABE" w:rsidRDefault="00183ABE" w:rsidP="001F4051">
      <w:pPr>
        <w:tabs>
          <w:tab w:val="left" w:pos="4770"/>
        </w:tabs>
        <w:ind w:firstLine="0"/>
        <w:rPr>
          <w:rFonts w:ascii="Times New Roman" w:hAnsi="Times New Roman"/>
        </w:rPr>
      </w:pPr>
    </w:p>
    <w:p w:rsidR="007B3968" w:rsidRDefault="007B3968" w:rsidP="001F4051">
      <w:pPr>
        <w:tabs>
          <w:tab w:val="left" w:pos="4770"/>
        </w:tabs>
        <w:ind w:firstLine="0"/>
        <w:rPr>
          <w:rFonts w:ascii="Times New Roman" w:hAnsi="Times New Roman"/>
        </w:rPr>
      </w:pPr>
    </w:p>
    <w:p w:rsidR="00943312" w:rsidRDefault="00943312" w:rsidP="00943312">
      <w:pPr>
        <w:spacing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 </w:t>
      </w:r>
      <w:r w:rsidR="00704EC3">
        <w:rPr>
          <w:rFonts w:ascii="Times New Roman" w:hAnsi="Times New Roman"/>
          <w:sz w:val="24"/>
          <w:szCs w:val="24"/>
        </w:rPr>
        <w:t>1</w:t>
      </w:r>
      <w:r w:rsidR="00E1698A">
        <w:rPr>
          <w:rFonts w:ascii="Times New Roman" w:hAnsi="Times New Roman"/>
          <w:sz w:val="24"/>
          <w:szCs w:val="24"/>
        </w:rPr>
        <w:t>8</w:t>
      </w:r>
    </w:p>
    <w:p w:rsidR="00943312" w:rsidRDefault="00943312" w:rsidP="00943312">
      <w:pPr>
        <w:spacing w:line="240" w:lineRule="auto"/>
        <w:jc w:val="right"/>
        <w:rPr>
          <w:rFonts w:ascii="Times New Roman" w:hAnsi="Times New Roman"/>
          <w:sz w:val="24"/>
          <w:szCs w:val="24"/>
        </w:rPr>
      </w:pPr>
    </w:p>
    <w:p w:rsidR="00943312" w:rsidRPr="00067066" w:rsidRDefault="00943312" w:rsidP="00943312">
      <w:pPr>
        <w:spacing w:line="240" w:lineRule="auto"/>
        <w:rPr>
          <w:rFonts w:ascii="Times New Roman" w:hAnsi="Times New Roman"/>
          <w:sz w:val="24"/>
          <w:szCs w:val="24"/>
        </w:rPr>
      </w:pPr>
      <w:r w:rsidRPr="00067066">
        <w:rPr>
          <w:rFonts w:ascii="Times New Roman" w:hAnsi="Times New Roman"/>
          <w:sz w:val="24"/>
          <w:szCs w:val="24"/>
        </w:rPr>
        <w:t>Согласовано:</w:t>
      </w:r>
      <w:r w:rsidRPr="00067066">
        <w:rPr>
          <w:rFonts w:ascii="Times New Roman" w:hAnsi="Times New Roman"/>
          <w:sz w:val="24"/>
          <w:szCs w:val="24"/>
        </w:rPr>
        <w:tab/>
      </w:r>
      <w:r w:rsidRPr="00067066">
        <w:rPr>
          <w:rFonts w:ascii="Times New Roman" w:hAnsi="Times New Roman"/>
          <w:sz w:val="24"/>
          <w:szCs w:val="24"/>
        </w:rPr>
        <w:tab/>
      </w:r>
      <w:r w:rsidRPr="00067066">
        <w:rPr>
          <w:rFonts w:ascii="Times New Roman" w:hAnsi="Times New Roman"/>
          <w:sz w:val="24"/>
          <w:szCs w:val="24"/>
        </w:rPr>
        <w:tab/>
      </w:r>
      <w:r w:rsidRPr="00067066">
        <w:rPr>
          <w:rFonts w:ascii="Times New Roman" w:hAnsi="Times New Roman"/>
          <w:sz w:val="24"/>
          <w:szCs w:val="24"/>
        </w:rPr>
        <w:tab/>
      </w:r>
      <w:r w:rsidRPr="00067066">
        <w:rPr>
          <w:rFonts w:ascii="Times New Roman" w:hAnsi="Times New Roman"/>
          <w:sz w:val="24"/>
          <w:szCs w:val="24"/>
        </w:rPr>
        <w:tab/>
      </w:r>
      <w:r w:rsidRPr="00067066">
        <w:rPr>
          <w:rFonts w:ascii="Times New Roman" w:hAnsi="Times New Roman"/>
          <w:sz w:val="24"/>
          <w:szCs w:val="24"/>
        </w:rPr>
        <w:tab/>
      </w:r>
      <w:r w:rsidRPr="00067066">
        <w:rPr>
          <w:rFonts w:ascii="Times New Roman" w:hAnsi="Times New Roman"/>
          <w:sz w:val="24"/>
          <w:szCs w:val="24"/>
        </w:rPr>
        <w:tab/>
        <w:t>Утверждаю:</w:t>
      </w:r>
    </w:p>
    <w:p w:rsidR="00943312" w:rsidRPr="00067066" w:rsidRDefault="00943312" w:rsidP="00943312">
      <w:pPr>
        <w:spacing w:line="240" w:lineRule="auto"/>
        <w:rPr>
          <w:rFonts w:ascii="Times New Roman" w:hAnsi="Times New Roman"/>
          <w:sz w:val="24"/>
          <w:szCs w:val="24"/>
        </w:rPr>
      </w:pPr>
      <w:r w:rsidRPr="00067066">
        <w:rPr>
          <w:rFonts w:ascii="Times New Roman" w:hAnsi="Times New Roman"/>
          <w:sz w:val="24"/>
          <w:szCs w:val="24"/>
        </w:rPr>
        <w:t>Председатель Профкома</w:t>
      </w:r>
      <w:r w:rsidRPr="00067066">
        <w:rPr>
          <w:rFonts w:ascii="Times New Roman" w:hAnsi="Times New Roman"/>
          <w:sz w:val="24"/>
          <w:szCs w:val="24"/>
        </w:rPr>
        <w:tab/>
      </w:r>
      <w:r w:rsidRPr="00067066">
        <w:rPr>
          <w:rFonts w:ascii="Times New Roman" w:hAnsi="Times New Roman"/>
          <w:sz w:val="24"/>
          <w:szCs w:val="24"/>
        </w:rPr>
        <w:tab/>
      </w:r>
      <w:r w:rsidRPr="0006706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67066">
        <w:rPr>
          <w:rFonts w:ascii="Times New Roman" w:hAnsi="Times New Roman"/>
          <w:sz w:val="24"/>
          <w:szCs w:val="24"/>
        </w:rPr>
        <w:t>Главный врач МБУЗ БР «ЦРБ»</w:t>
      </w:r>
    </w:p>
    <w:p w:rsidR="00943312" w:rsidRPr="00067066" w:rsidRDefault="00943312" w:rsidP="00943312">
      <w:pPr>
        <w:spacing w:line="240" w:lineRule="auto"/>
        <w:rPr>
          <w:rFonts w:ascii="Times New Roman" w:hAnsi="Times New Roman"/>
          <w:sz w:val="24"/>
          <w:szCs w:val="24"/>
        </w:rPr>
      </w:pPr>
      <w:r w:rsidRPr="00067066">
        <w:rPr>
          <w:rFonts w:ascii="Times New Roman" w:hAnsi="Times New Roman"/>
          <w:sz w:val="24"/>
          <w:szCs w:val="24"/>
        </w:rPr>
        <w:t>_____________ Кузьмин Ю.А.</w:t>
      </w:r>
      <w:r w:rsidRPr="00067066">
        <w:rPr>
          <w:rFonts w:ascii="Times New Roman" w:hAnsi="Times New Roman"/>
          <w:sz w:val="24"/>
          <w:szCs w:val="24"/>
        </w:rPr>
        <w:tab/>
      </w:r>
      <w:r w:rsidRPr="0006706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67066">
        <w:rPr>
          <w:rFonts w:ascii="Times New Roman" w:hAnsi="Times New Roman"/>
          <w:sz w:val="24"/>
          <w:szCs w:val="24"/>
        </w:rPr>
        <w:t>_____________ Г.А.Федорченко</w:t>
      </w:r>
    </w:p>
    <w:p w:rsidR="00943312" w:rsidRDefault="00943312" w:rsidP="00943312">
      <w:pPr>
        <w:spacing w:line="240" w:lineRule="auto"/>
        <w:rPr>
          <w:rFonts w:ascii="Times New Roman" w:hAnsi="Times New Roman"/>
          <w:sz w:val="24"/>
          <w:szCs w:val="24"/>
        </w:rPr>
      </w:pPr>
    </w:p>
    <w:p w:rsidR="000A10DD" w:rsidRDefault="000A10DD" w:rsidP="00943312">
      <w:pPr>
        <w:spacing w:line="240" w:lineRule="auto"/>
        <w:rPr>
          <w:rFonts w:ascii="Times New Roman" w:hAnsi="Times New Roman"/>
          <w:b/>
          <w:sz w:val="24"/>
          <w:szCs w:val="24"/>
        </w:rPr>
      </w:pPr>
    </w:p>
    <w:p w:rsidR="00943312" w:rsidRPr="009528CD" w:rsidRDefault="00943312" w:rsidP="00943312">
      <w:pPr>
        <w:jc w:val="center"/>
        <w:rPr>
          <w:rFonts w:ascii="Times New Roman" w:hAnsi="Times New Roman"/>
          <w:b/>
          <w:sz w:val="24"/>
          <w:szCs w:val="24"/>
        </w:rPr>
      </w:pPr>
      <w:r w:rsidRPr="009528CD">
        <w:rPr>
          <w:rFonts w:ascii="Times New Roman" w:hAnsi="Times New Roman"/>
          <w:b/>
          <w:sz w:val="24"/>
          <w:szCs w:val="24"/>
        </w:rPr>
        <w:t>ПОЛОЖЕНИЕ</w:t>
      </w:r>
    </w:p>
    <w:p w:rsidR="00943312" w:rsidRPr="009528CD" w:rsidRDefault="00943312" w:rsidP="00943312">
      <w:pPr>
        <w:jc w:val="center"/>
        <w:rPr>
          <w:rFonts w:ascii="Times New Roman" w:hAnsi="Times New Roman"/>
          <w:b/>
          <w:sz w:val="24"/>
          <w:szCs w:val="24"/>
        </w:rPr>
      </w:pPr>
      <w:r w:rsidRPr="009528CD">
        <w:rPr>
          <w:rFonts w:ascii="Times New Roman" w:hAnsi="Times New Roman"/>
          <w:b/>
          <w:sz w:val="24"/>
          <w:szCs w:val="24"/>
        </w:rPr>
        <w:t>об уполномоченном по охране труда</w:t>
      </w:r>
    </w:p>
    <w:p w:rsidR="00943312" w:rsidRPr="009528CD" w:rsidRDefault="00943312" w:rsidP="00943312">
      <w:pPr>
        <w:jc w:val="center"/>
        <w:rPr>
          <w:rFonts w:ascii="Times New Roman" w:hAnsi="Times New Roman"/>
          <w:sz w:val="24"/>
          <w:szCs w:val="24"/>
        </w:rPr>
      </w:pPr>
    </w:p>
    <w:p w:rsidR="00943312" w:rsidRPr="009528CD" w:rsidRDefault="00943312" w:rsidP="008C1934">
      <w:pPr>
        <w:pStyle w:val="af0"/>
        <w:numPr>
          <w:ilvl w:val="0"/>
          <w:numId w:val="33"/>
        </w:numPr>
        <w:spacing w:after="0"/>
        <w:rPr>
          <w:rFonts w:ascii="Times New Roman" w:hAnsi="Times New Roman" w:cs="Times New Roman"/>
          <w:b/>
          <w:sz w:val="24"/>
          <w:szCs w:val="24"/>
        </w:rPr>
      </w:pPr>
      <w:r w:rsidRPr="009528CD">
        <w:rPr>
          <w:rFonts w:ascii="Times New Roman" w:hAnsi="Times New Roman" w:cs="Times New Roman"/>
          <w:b/>
          <w:sz w:val="24"/>
          <w:szCs w:val="24"/>
        </w:rPr>
        <w:t>Общие положения</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 xml:space="preserve">1.1 Уполномоченные </w:t>
      </w:r>
      <w:r w:rsidRPr="009528CD">
        <w:rPr>
          <w:rFonts w:ascii="Times New Roman" w:hAnsi="Times New Roman"/>
          <w:sz w:val="24"/>
          <w:szCs w:val="24"/>
        </w:rPr>
        <w:t xml:space="preserve">по охране труда избираются на общем собрании </w:t>
      </w:r>
      <w:r>
        <w:rPr>
          <w:rFonts w:ascii="Times New Roman" w:hAnsi="Times New Roman"/>
          <w:sz w:val="24"/>
          <w:szCs w:val="24"/>
        </w:rPr>
        <w:t>структурного подразделения МБУЗ БР «ЦРБ»</w:t>
      </w:r>
      <w:r w:rsidRPr="009528CD">
        <w:rPr>
          <w:rFonts w:ascii="Times New Roman" w:hAnsi="Times New Roman"/>
          <w:sz w:val="24"/>
          <w:szCs w:val="24"/>
        </w:rPr>
        <w:t xml:space="preserve"> или профсоюзно</w:t>
      </w:r>
      <w:r>
        <w:rPr>
          <w:rFonts w:ascii="Times New Roman" w:hAnsi="Times New Roman"/>
          <w:sz w:val="24"/>
          <w:szCs w:val="24"/>
        </w:rPr>
        <w:t>й</w:t>
      </w:r>
      <w:r w:rsidRPr="009528CD">
        <w:rPr>
          <w:rFonts w:ascii="Times New Roman" w:hAnsi="Times New Roman"/>
          <w:sz w:val="24"/>
          <w:szCs w:val="24"/>
        </w:rPr>
        <w:t xml:space="preserve"> </w:t>
      </w:r>
      <w:r>
        <w:rPr>
          <w:rFonts w:ascii="Times New Roman" w:hAnsi="Times New Roman"/>
          <w:sz w:val="24"/>
          <w:szCs w:val="24"/>
        </w:rPr>
        <w:t>конференции</w:t>
      </w:r>
      <w:r w:rsidRPr="009528CD">
        <w:rPr>
          <w:rFonts w:ascii="Times New Roman" w:hAnsi="Times New Roman"/>
          <w:sz w:val="24"/>
          <w:szCs w:val="24"/>
        </w:rPr>
        <w:t xml:space="preserve"> для организации общественного </w:t>
      </w:r>
      <w:proofErr w:type="gramStart"/>
      <w:r w:rsidRPr="009528CD">
        <w:rPr>
          <w:rFonts w:ascii="Times New Roman" w:hAnsi="Times New Roman"/>
          <w:sz w:val="24"/>
          <w:szCs w:val="24"/>
        </w:rPr>
        <w:t>контроля за</w:t>
      </w:r>
      <w:proofErr w:type="gramEnd"/>
      <w:r w:rsidRPr="009528CD">
        <w:rPr>
          <w:rFonts w:ascii="Times New Roman" w:hAnsi="Times New Roman"/>
          <w:sz w:val="24"/>
          <w:szCs w:val="24"/>
        </w:rPr>
        <w:t xml:space="preserve"> соблюдением законных прав и интересов работников в области охраны труда </w:t>
      </w:r>
      <w:r>
        <w:rPr>
          <w:rFonts w:ascii="Times New Roman" w:hAnsi="Times New Roman"/>
          <w:sz w:val="24"/>
          <w:szCs w:val="24"/>
        </w:rPr>
        <w:t>сроком на 5 лет</w:t>
      </w:r>
      <w:r w:rsidRPr="009528CD">
        <w:rPr>
          <w:rFonts w:ascii="Times New Roman" w:hAnsi="Times New Roman"/>
          <w:sz w:val="24"/>
          <w:szCs w:val="24"/>
        </w:rPr>
        <w:t>.</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1.2</w:t>
      </w:r>
      <w:r w:rsidRPr="009528CD">
        <w:rPr>
          <w:rFonts w:ascii="Times New Roman" w:hAnsi="Times New Roman"/>
          <w:sz w:val="24"/>
          <w:szCs w:val="24"/>
        </w:rPr>
        <w:t xml:space="preserve"> </w:t>
      </w:r>
      <w:r>
        <w:rPr>
          <w:rFonts w:ascii="Times New Roman" w:hAnsi="Times New Roman"/>
          <w:sz w:val="24"/>
          <w:szCs w:val="24"/>
        </w:rPr>
        <w:t>Профсоюзный комитет о</w:t>
      </w:r>
      <w:r w:rsidRPr="009528CD">
        <w:rPr>
          <w:rFonts w:ascii="Times New Roman" w:hAnsi="Times New Roman"/>
          <w:sz w:val="24"/>
          <w:szCs w:val="24"/>
        </w:rPr>
        <w:t>ргани</w:t>
      </w:r>
      <w:r>
        <w:rPr>
          <w:rFonts w:ascii="Times New Roman" w:hAnsi="Times New Roman"/>
          <w:sz w:val="24"/>
          <w:szCs w:val="24"/>
        </w:rPr>
        <w:t xml:space="preserve">зовывает выборы уполномоченных </w:t>
      </w:r>
      <w:r w:rsidRPr="009528CD">
        <w:rPr>
          <w:rFonts w:ascii="Times New Roman" w:hAnsi="Times New Roman"/>
          <w:sz w:val="24"/>
          <w:szCs w:val="24"/>
        </w:rPr>
        <w:t xml:space="preserve">по охране труда в </w:t>
      </w:r>
      <w:r>
        <w:rPr>
          <w:rFonts w:ascii="Times New Roman" w:hAnsi="Times New Roman"/>
          <w:sz w:val="24"/>
          <w:szCs w:val="24"/>
        </w:rPr>
        <w:t>МБУЗ БР «ЦРБ»</w:t>
      </w:r>
      <w:r w:rsidRPr="009528CD">
        <w:rPr>
          <w:rFonts w:ascii="Times New Roman" w:hAnsi="Times New Roman"/>
          <w:sz w:val="24"/>
          <w:szCs w:val="24"/>
        </w:rPr>
        <w:t>.</w:t>
      </w:r>
    </w:p>
    <w:p w:rsidR="00943312" w:rsidRDefault="00943312" w:rsidP="00943312">
      <w:pPr>
        <w:ind w:firstLine="708"/>
        <w:rPr>
          <w:rFonts w:ascii="Times New Roman" w:hAnsi="Times New Roman"/>
          <w:sz w:val="24"/>
          <w:szCs w:val="24"/>
        </w:rPr>
      </w:pPr>
      <w:r w:rsidRPr="009528CD">
        <w:rPr>
          <w:rFonts w:ascii="Times New Roman" w:hAnsi="Times New Roman"/>
          <w:sz w:val="24"/>
          <w:szCs w:val="24"/>
        </w:rPr>
        <w:t>1.</w:t>
      </w:r>
      <w:r>
        <w:rPr>
          <w:rFonts w:ascii="Times New Roman" w:hAnsi="Times New Roman"/>
          <w:sz w:val="24"/>
          <w:szCs w:val="24"/>
        </w:rPr>
        <w:t>3</w:t>
      </w:r>
      <w:r w:rsidRPr="009528CD">
        <w:rPr>
          <w:rFonts w:ascii="Times New Roman" w:hAnsi="Times New Roman"/>
          <w:sz w:val="24"/>
          <w:szCs w:val="24"/>
        </w:rPr>
        <w:t xml:space="preserve"> Уполномоченные по охране труда организуют свою работу во взаимодействии с администрацией </w:t>
      </w:r>
      <w:r>
        <w:rPr>
          <w:rFonts w:ascii="Times New Roman" w:hAnsi="Times New Roman"/>
          <w:sz w:val="24"/>
          <w:szCs w:val="24"/>
        </w:rPr>
        <w:t>МБУЗ БР «ЦРБ»</w:t>
      </w:r>
      <w:r w:rsidRPr="009528CD">
        <w:rPr>
          <w:rFonts w:ascii="Times New Roman" w:hAnsi="Times New Roman"/>
          <w:sz w:val="24"/>
          <w:szCs w:val="24"/>
        </w:rPr>
        <w:t xml:space="preserve">, профсоюзным </w:t>
      </w:r>
      <w:r>
        <w:rPr>
          <w:rFonts w:ascii="Times New Roman" w:hAnsi="Times New Roman"/>
          <w:sz w:val="24"/>
          <w:szCs w:val="24"/>
        </w:rPr>
        <w:t>комитетом, инженером</w:t>
      </w:r>
      <w:r w:rsidRPr="009528CD">
        <w:rPr>
          <w:rFonts w:ascii="Times New Roman" w:hAnsi="Times New Roman"/>
          <w:sz w:val="24"/>
          <w:szCs w:val="24"/>
        </w:rPr>
        <w:t xml:space="preserve"> по охране труда</w:t>
      </w:r>
      <w:r>
        <w:rPr>
          <w:rFonts w:ascii="Times New Roman" w:hAnsi="Times New Roman"/>
          <w:sz w:val="24"/>
          <w:szCs w:val="24"/>
        </w:rPr>
        <w:t>.</w:t>
      </w:r>
    </w:p>
    <w:p w:rsidR="00943312" w:rsidRPr="009528CD" w:rsidRDefault="00943312" w:rsidP="00943312">
      <w:pPr>
        <w:ind w:firstLine="708"/>
        <w:rPr>
          <w:rFonts w:ascii="Times New Roman" w:hAnsi="Times New Roman"/>
          <w:sz w:val="24"/>
          <w:szCs w:val="24"/>
        </w:rPr>
      </w:pPr>
      <w:r w:rsidRPr="009528CD">
        <w:rPr>
          <w:rFonts w:ascii="Times New Roman" w:hAnsi="Times New Roman"/>
          <w:sz w:val="24"/>
          <w:szCs w:val="24"/>
        </w:rPr>
        <w:t>1.</w:t>
      </w:r>
      <w:r>
        <w:rPr>
          <w:rFonts w:ascii="Times New Roman" w:hAnsi="Times New Roman"/>
          <w:sz w:val="24"/>
          <w:szCs w:val="24"/>
        </w:rPr>
        <w:t>4</w:t>
      </w:r>
      <w:r w:rsidRPr="009528CD">
        <w:rPr>
          <w:rFonts w:ascii="Times New Roman" w:hAnsi="Times New Roman"/>
          <w:sz w:val="24"/>
          <w:szCs w:val="24"/>
        </w:rPr>
        <w:t xml:space="preserve"> Уполномоченные по охране труда в своей деятельности руководствуются Трудовым кодексом Российской Федерации, законодательными и иными нормативными правовыми актами по охране труда Российской Федерации, коллективным договором, соглашением по охране труда и локальными нормативными актами образовательного учреждения.</w:t>
      </w:r>
    </w:p>
    <w:p w:rsidR="00943312" w:rsidRDefault="00943312" w:rsidP="00943312">
      <w:pPr>
        <w:ind w:firstLine="708"/>
        <w:rPr>
          <w:rFonts w:ascii="Times New Roman" w:hAnsi="Times New Roman"/>
          <w:sz w:val="24"/>
          <w:szCs w:val="24"/>
        </w:rPr>
      </w:pPr>
      <w:r w:rsidRPr="009528CD">
        <w:rPr>
          <w:rFonts w:ascii="Times New Roman" w:hAnsi="Times New Roman"/>
          <w:sz w:val="24"/>
          <w:szCs w:val="24"/>
        </w:rPr>
        <w:t>1.</w:t>
      </w:r>
      <w:r>
        <w:rPr>
          <w:rFonts w:ascii="Times New Roman" w:hAnsi="Times New Roman"/>
          <w:sz w:val="24"/>
          <w:szCs w:val="24"/>
        </w:rPr>
        <w:t>5</w:t>
      </w:r>
      <w:r w:rsidRPr="009528CD">
        <w:rPr>
          <w:rFonts w:ascii="Times New Roman" w:hAnsi="Times New Roman"/>
          <w:sz w:val="24"/>
          <w:szCs w:val="24"/>
        </w:rPr>
        <w:t xml:space="preserve"> Уполномоченные по охране труда </w:t>
      </w:r>
      <w:r>
        <w:rPr>
          <w:rFonts w:ascii="Times New Roman" w:hAnsi="Times New Roman"/>
          <w:sz w:val="24"/>
          <w:szCs w:val="24"/>
        </w:rPr>
        <w:t>1 раз в полугодие</w:t>
      </w:r>
      <w:r w:rsidRPr="009528CD">
        <w:rPr>
          <w:rFonts w:ascii="Times New Roman" w:hAnsi="Times New Roman"/>
          <w:sz w:val="24"/>
          <w:szCs w:val="24"/>
        </w:rPr>
        <w:t xml:space="preserve"> отчитываются на собрании </w:t>
      </w:r>
      <w:r>
        <w:rPr>
          <w:rFonts w:ascii="Times New Roman" w:hAnsi="Times New Roman"/>
          <w:sz w:val="24"/>
          <w:szCs w:val="24"/>
        </w:rPr>
        <w:t>структурного подразделения МБУЗ БР «ЦРБ»</w:t>
      </w:r>
      <w:r w:rsidRPr="009528CD">
        <w:rPr>
          <w:rFonts w:ascii="Times New Roman" w:hAnsi="Times New Roman"/>
          <w:sz w:val="24"/>
          <w:szCs w:val="24"/>
        </w:rPr>
        <w:t>, избравшего их, и могут быть отозваны до истечения срока, если они не выполняют возложенных на них функций или не проявляют необходимой требовательности по защите прав работников на охрану труда.</w:t>
      </w:r>
    </w:p>
    <w:p w:rsidR="00943312" w:rsidRPr="009528CD" w:rsidRDefault="00943312" w:rsidP="00943312">
      <w:pPr>
        <w:rPr>
          <w:rFonts w:ascii="Times New Roman" w:hAnsi="Times New Roman"/>
          <w:sz w:val="24"/>
          <w:szCs w:val="24"/>
        </w:rPr>
      </w:pPr>
    </w:p>
    <w:p w:rsidR="00943312" w:rsidRPr="009528CD" w:rsidRDefault="00943312" w:rsidP="008C1934">
      <w:pPr>
        <w:pStyle w:val="af0"/>
        <w:numPr>
          <w:ilvl w:val="0"/>
          <w:numId w:val="33"/>
        </w:numPr>
        <w:spacing w:after="0"/>
        <w:jc w:val="both"/>
        <w:rPr>
          <w:rFonts w:ascii="Times New Roman" w:hAnsi="Times New Roman" w:cs="Times New Roman"/>
          <w:b/>
          <w:sz w:val="24"/>
          <w:szCs w:val="24"/>
        </w:rPr>
      </w:pPr>
      <w:r w:rsidRPr="009528CD">
        <w:rPr>
          <w:rFonts w:ascii="Times New Roman" w:hAnsi="Times New Roman" w:cs="Times New Roman"/>
          <w:b/>
          <w:sz w:val="24"/>
          <w:szCs w:val="24"/>
        </w:rPr>
        <w:t>Основные задачи уполномоченного по охране труда</w:t>
      </w:r>
    </w:p>
    <w:p w:rsidR="00943312" w:rsidRPr="009528CD" w:rsidRDefault="00943312" w:rsidP="00943312">
      <w:pPr>
        <w:ind w:firstLine="708"/>
        <w:rPr>
          <w:rFonts w:ascii="Times New Roman" w:hAnsi="Times New Roman"/>
          <w:sz w:val="24"/>
          <w:szCs w:val="24"/>
        </w:rPr>
      </w:pPr>
      <w:r w:rsidRPr="009528CD">
        <w:rPr>
          <w:rFonts w:ascii="Times New Roman" w:hAnsi="Times New Roman"/>
          <w:sz w:val="24"/>
          <w:szCs w:val="24"/>
        </w:rPr>
        <w:t>Основными задачами уполномоченного по охране труда являются:</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2.1</w:t>
      </w:r>
      <w:r w:rsidRPr="009528CD">
        <w:rPr>
          <w:rFonts w:ascii="Times New Roman" w:hAnsi="Times New Roman"/>
          <w:sz w:val="24"/>
          <w:szCs w:val="24"/>
        </w:rPr>
        <w:t xml:space="preserve"> Содействие созданию в </w:t>
      </w:r>
      <w:r>
        <w:rPr>
          <w:rFonts w:ascii="Times New Roman" w:hAnsi="Times New Roman"/>
          <w:sz w:val="24"/>
          <w:szCs w:val="24"/>
        </w:rPr>
        <w:t>МБУЗ БР «ЦРБ»</w:t>
      </w:r>
      <w:r w:rsidRPr="009528CD">
        <w:rPr>
          <w:rFonts w:ascii="Times New Roman" w:hAnsi="Times New Roman"/>
          <w:sz w:val="24"/>
          <w:szCs w:val="24"/>
        </w:rPr>
        <w:t xml:space="preserve"> здоровых и безопасных условий труда, соответствующих требованиям норм и правил по охране труда.</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2.2</w:t>
      </w:r>
      <w:r w:rsidRPr="009528CD">
        <w:rPr>
          <w:rFonts w:ascii="Times New Roman" w:hAnsi="Times New Roman"/>
          <w:sz w:val="24"/>
          <w:szCs w:val="24"/>
        </w:rPr>
        <w:t xml:space="preserve"> Осуществление </w:t>
      </w:r>
      <w:proofErr w:type="gramStart"/>
      <w:r w:rsidRPr="009528CD">
        <w:rPr>
          <w:rFonts w:ascii="Times New Roman" w:hAnsi="Times New Roman"/>
          <w:sz w:val="24"/>
          <w:szCs w:val="24"/>
        </w:rPr>
        <w:t>контроля за</w:t>
      </w:r>
      <w:proofErr w:type="gramEnd"/>
      <w:r w:rsidRPr="009528CD">
        <w:rPr>
          <w:rFonts w:ascii="Times New Roman" w:hAnsi="Times New Roman"/>
          <w:sz w:val="24"/>
          <w:szCs w:val="24"/>
        </w:rPr>
        <w:t xml:space="preserve"> состоянием охраны труда в </w:t>
      </w:r>
      <w:r>
        <w:rPr>
          <w:rFonts w:ascii="Times New Roman" w:hAnsi="Times New Roman"/>
          <w:sz w:val="24"/>
          <w:szCs w:val="24"/>
        </w:rPr>
        <w:t>структурном подразделении МБУЗ БР «ЦРБ»</w:t>
      </w:r>
      <w:r w:rsidRPr="009528CD">
        <w:rPr>
          <w:rFonts w:ascii="Times New Roman" w:hAnsi="Times New Roman"/>
          <w:sz w:val="24"/>
          <w:szCs w:val="24"/>
        </w:rPr>
        <w:t xml:space="preserve"> и за соблюдением законных прав и интересов работников в области охраны труда.</w:t>
      </w:r>
    </w:p>
    <w:p w:rsidR="00943312" w:rsidRDefault="00943312" w:rsidP="00943312">
      <w:pPr>
        <w:ind w:firstLine="708"/>
        <w:rPr>
          <w:rFonts w:ascii="Times New Roman" w:hAnsi="Times New Roman"/>
          <w:b/>
          <w:sz w:val="24"/>
          <w:szCs w:val="24"/>
        </w:rPr>
      </w:pPr>
    </w:p>
    <w:p w:rsidR="00943312" w:rsidRPr="009528CD" w:rsidRDefault="00943312" w:rsidP="00943312">
      <w:pPr>
        <w:ind w:firstLine="708"/>
        <w:rPr>
          <w:rFonts w:ascii="Times New Roman" w:hAnsi="Times New Roman"/>
          <w:b/>
          <w:sz w:val="24"/>
          <w:szCs w:val="24"/>
        </w:rPr>
      </w:pPr>
      <w:r w:rsidRPr="009528CD">
        <w:rPr>
          <w:rFonts w:ascii="Times New Roman" w:hAnsi="Times New Roman"/>
          <w:b/>
          <w:sz w:val="24"/>
          <w:szCs w:val="24"/>
        </w:rPr>
        <w:t xml:space="preserve">3. Функции уполномоченного </w:t>
      </w:r>
      <w:r>
        <w:rPr>
          <w:rFonts w:ascii="Times New Roman" w:hAnsi="Times New Roman"/>
          <w:b/>
          <w:sz w:val="24"/>
          <w:szCs w:val="24"/>
        </w:rPr>
        <w:t>по охране труда</w:t>
      </w:r>
    </w:p>
    <w:p w:rsidR="00943312" w:rsidRPr="009528CD" w:rsidRDefault="00943312" w:rsidP="00943312">
      <w:pPr>
        <w:ind w:firstLine="708"/>
        <w:rPr>
          <w:rFonts w:ascii="Times New Roman" w:hAnsi="Times New Roman"/>
          <w:sz w:val="24"/>
          <w:szCs w:val="24"/>
        </w:rPr>
      </w:pPr>
      <w:r w:rsidRPr="009528CD">
        <w:rPr>
          <w:rFonts w:ascii="Times New Roman" w:hAnsi="Times New Roman"/>
          <w:sz w:val="24"/>
          <w:szCs w:val="24"/>
        </w:rPr>
        <w:t xml:space="preserve">В соответствии с задачами на </w:t>
      </w:r>
      <w:proofErr w:type="gramStart"/>
      <w:r w:rsidRPr="009528CD">
        <w:rPr>
          <w:rFonts w:ascii="Times New Roman" w:hAnsi="Times New Roman"/>
          <w:sz w:val="24"/>
          <w:szCs w:val="24"/>
        </w:rPr>
        <w:t>уполномоченное</w:t>
      </w:r>
      <w:proofErr w:type="gramEnd"/>
      <w:r w:rsidRPr="009528CD">
        <w:rPr>
          <w:rFonts w:ascii="Times New Roman" w:hAnsi="Times New Roman"/>
          <w:sz w:val="24"/>
          <w:szCs w:val="24"/>
        </w:rPr>
        <w:t xml:space="preserve"> по охране труда возлагаются следующие функции:</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3.1</w:t>
      </w:r>
      <w:r w:rsidRPr="009528CD">
        <w:rPr>
          <w:rFonts w:ascii="Times New Roman" w:hAnsi="Times New Roman"/>
          <w:sz w:val="24"/>
          <w:szCs w:val="24"/>
        </w:rPr>
        <w:t xml:space="preserve"> Осуществление </w:t>
      </w:r>
      <w:proofErr w:type="gramStart"/>
      <w:r w:rsidRPr="009528CD">
        <w:rPr>
          <w:rFonts w:ascii="Times New Roman" w:hAnsi="Times New Roman"/>
          <w:sz w:val="24"/>
          <w:szCs w:val="24"/>
        </w:rPr>
        <w:t>контроля за</w:t>
      </w:r>
      <w:proofErr w:type="gramEnd"/>
      <w:r w:rsidRPr="009528CD">
        <w:rPr>
          <w:rFonts w:ascii="Times New Roman" w:hAnsi="Times New Roman"/>
          <w:sz w:val="24"/>
          <w:szCs w:val="24"/>
        </w:rPr>
        <w:t xml:space="preserve"> соблюдением </w:t>
      </w:r>
      <w:r>
        <w:rPr>
          <w:rFonts w:ascii="Times New Roman" w:hAnsi="Times New Roman"/>
          <w:sz w:val="24"/>
          <w:szCs w:val="24"/>
        </w:rPr>
        <w:t>в структурном подразделении МБУЗ БР «ЦРБ»</w:t>
      </w:r>
      <w:r w:rsidRPr="009528CD">
        <w:rPr>
          <w:rFonts w:ascii="Times New Roman" w:hAnsi="Times New Roman"/>
          <w:sz w:val="24"/>
          <w:szCs w:val="24"/>
        </w:rPr>
        <w:t xml:space="preserve"> законодательных и иных нормативных правовых актов, локальных нормативных актов по охране труда, состоянием охраны труда, включая контроль за выполнением работниками обязанностей по охране труда, то есть:</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 xml:space="preserve">- </w:t>
      </w:r>
      <w:r w:rsidRPr="009528CD">
        <w:rPr>
          <w:rFonts w:ascii="Times New Roman" w:hAnsi="Times New Roman"/>
          <w:sz w:val="24"/>
          <w:szCs w:val="24"/>
        </w:rPr>
        <w:t>соблюдением работниками норм, правил и инструкций по охране труда;</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 xml:space="preserve">- </w:t>
      </w:r>
      <w:r w:rsidRPr="009528CD">
        <w:rPr>
          <w:rFonts w:ascii="Times New Roman" w:hAnsi="Times New Roman"/>
          <w:sz w:val="24"/>
          <w:szCs w:val="24"/>
        </w:rPr>
        <w:t>правильностью применения ими средств коллективной и индивидуальной защиты.</w:t>
      </w:r>
    </w:p>
    <w:p w:rsidR="00943312" w:rsidRPr="009528CD" w:rsidRDefault="00943312" w:rsidP="00943312">
      <w:pPr>
        <w:ind w:firstLine="708"/>
        <w:rPr>
          <w:rFonts w:ascii="Times New Roman" w:hAnsi="Times New Roman"/>
          <w:sz w:val="24"/>
          <w:szCs w:val="24"/>
        </w:rPr>
      </w:pPr>
      <w:proofErr w:type="gramStart"/>
      <w:r>
        <w:rPr>
          <w:rFonts w:ascii="Times New Roman" w:hAnsi="Times New Roman"/>
          <w:sz w:val="24"/>
          <w:szCs w:val="24"/>
        </w:rPr>
        <w:t>3.2</w:t>
      </w:r>
      <w:r w:rsidRPr="009528CD">
        <w:rPr>
          <w:rFonts w:ascii="Times New Roman" w:hAnsi="Times New Roman"/>
          <w:sz w:val="24"/>
          <w:szCs w:val="24"/>
        </w:rPr>
        <w:t xml:space="preserve"> Участие в работе комиссий (в качестве представителей работников) по проведению проверок и обследований технического состояния зданий, сооружений, оборудования, машин и </w:t>
      </w:r>
      <w:r w:rsidRPr="009528CD">
        <w:rPr>
          <w:rFonts w:ascii="Times New Roman" w:hAnsi="Times New Roman"/>
          <w:sz w:val="24"/>
          <w:szCs w:val="24"/>
        </w:rPr>
        <w:lastRenderedPageBreak/>
        <w:t>механизмов на соответствие их нормам и правилам по охране труда, эффективности работы вентиляционных систем, санитарно-технических устройств и санитарно-бытовых помещений, средств коллективной и индивидуальной защиты работников и разработке мероприятий по устранению выявленных недостатков.</w:t>
      </w:r>
      <w:proofErr w:type="gramEnd"/>
    </w:p>
    <w:p w:rsidR="00943312" w:rsidRPr="009528CD" w:rsidRDefault="00943312" w:rsidP="00943312">
      <w:pPr>
        <w:ind w:firstLine="708"/>
        <w:rPr>
          <w:rFonts w:ascii="Times New Roman" w:hAnsi="Times New Roman"/>
          <w:sz w:val="24"/>
          <w:szCs w:val="24"/>
        </w:rPr>
      </w:pPr>
      <w:r w:rsidRPr="009528CD">
        <w:rPr>
          <w:rFonts w:ascii="Times New Roman" w:hAnsi="Times New Roman"/>
          <w:sz w:val="24"/>
          <w:szCs w:val="24"/>
        </w:rPr>
        <w:t>3.3 Участие в разработке мероприятий по предупреждению несчастных случаев на производстве и профессиональных заболеваний, улучшению условий труда работников.</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3.4</w:t>
      </w:r>
      <w:r w:rsidRPr="009528CD">
        <w:rPr>
          <w:rFonts w:ascii="Times New Roman" w:hAnsi="Times New Roman"/>
          <w:sz w:val="24"/>
          <w:szCs w:val="24"/>
        </w:rPr>
        <w:t xml:space="preserve"> Осуществление </w:t>
      </w:r>
      <w:proofErr w:type="gramStart"/>
      <w:r w:rsidRPr="009528CD">
        <w:rPr>
          <w:rFonts w:ascii="Times New Roman" w:hAnsi="Times New Roman"/>
          <w:sz w:val="24"/>
          <w:szCs w:val="24"/>
        </w:rPr>
        <w:t>контроля за</w:t>
      </w:r>
      <w:proofErr w:type="gramEnd"/>
      <w:r w:rsidRPr="009528CD">
        <w:rPr>
          <w:rFonts w:ascii="Times New Roman" w:hAnsi="Times New Roman"/>
          <w:sz w:val="24"/>
          <w:szCs w:val="24"/>
        </w:rPr>
        <w:t xml:space="preserve"> своевременным сообщением руководителем </w:t>
      </w:r>
      <w:r>
        <w:rPr>
          <w:rFonts w:ascii="Times New Roman" w:hAnsi="Times New Roman"/>
          <w:sz w:val="24"/>
          <w:szCs w:val="24"/>
        </w:rPr>
        <w:t>структурного подразделения МБУЗ БР «ЦРБ»</w:t>
      </w:r>
      <w:r w:rsidRPr="009528CD">
        <w:rPr>
          <w:rFonts w:ascii="Times New Roman" w:hAnsi="Times New Roman"/>
          <w:sz w:val="24"/>
          <w:szCs w:val="24"/>
        </w:rPr>
        <w:t xml:space="preserve"> о происшедших несчастных случаях на производстве, соблюдением норм рабочего времени и времени отдыха работников, предоставление компенсаций и льгот работникам за тяжелые работы и работы с вредными или опасными условиями труда.</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3.5</w:t>
      </w:r>
      <w:r w:rsidRPr="009528CD">
        <w:rPr>
          <w:rFonts w:ascii="Times New Roman" w:hAnsi="Times New Roman"/>
          <w:sz w:val="24"/>
          <w:szCs w:val="24"/>
        </w:rPr>
        <w:t xml:space="preserve"> Участие в организации оказания первой помощи (а после соответствующего обучения - оказание первой помощи) пострадавшему от несчастного случая на производстве.</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3.6</w:t>
      </w:r>
      <w:r w:rsidRPr="009528CD">
        <w:rPr>
          <w:rFonts w:ascii="Times New Roman" w:hAnsi="Times New Roman"/>
          <w:sz w:val="24"/>
          <w:szCs w:val="24"/>
        </w:rPr>
        <w:t xml:space="preserve"> Информирование работников о выявленных нарушениях требований безопасности при ведении работ, состоянии условий и охраны труда в </w:t>
      </w:r>
      <w:r>
        <w:rPr>
          <w:rFonts w:ascii="Times New Roman" w:hAnsi="Times New Roman"/>
          <w:sz w:val="24"/>
          <w:szCs w:val="24"/>
        </w:rPr>
        <w:t>структурном подразделении МБУЗ БР «ЦРБ»</w:t>
      </w:r>
      <w:r w:rsidRPr="009528CD">
        <w:rPr>
          <w:rFonts w:ascii="Times New Roman" w:hAnsi="Times New Roman"/>
          <w:sz w:val="24"/>
          <w:szCs w:val="24"/>
        </w:rPr>
        <w:t>, проведение разъяснительной работы в трудовом коллективе по вопросам охраны труда.</w:t>
      </w:r>
    </w:p>
    <w:p w:rsidR="00943312" w:rsidRDefault="00943312" w:rsidP="00943312">
      <w:pPr>
        <w:ind w:firstLine="708"/>
        <w:rPr>
          <w:rFonts w:ascii="Times New Roman" w:hAnsi="Times New Roman"/>
          <w:b/>
          <w:sz w:val="24"/>
          <w:szCs w:val="24"/>
        </w:rPr>
      </w:pPr>
    </w:p>
    <w:p w:rsidR="00943312" w:rsidRPr="009528CD" w:rsidRDefault="00943312" w:rsidP="00943312">
      <w:pPr>
        <w:ind w:firstLine="708"/>
        <w:rPr>
          <w:rFonts w:ascii="Times New Roman" w:hAnsi="Times New Roman"/>
          <w:b/>
          <w:sz w:val="24"/>
          <w:szCs w:val="24"/>
        </w:rPr>
      </w:pPr>
      <w:r w:rsidRPr="009528CD">
        <w:rPr>
          <w:rFonts w:ascii="Times New Roman" w:hAnsi="Times New Roman"/>
          <w:b/>
          <w:sz w:val="24"/>
          <w:szCs w:val="24"/>
        </w:rPr>
        <w:t xml:space="preserve">4. Права уполномоченного </w:t>
      </w:r>
      <w:r>
        <w:rPr>
          <w:rFonts w:ascii="Times New Roman" w:hAnsi="Times New Roman"/>
          <w:b/>
          <w:sz w:val="24"/>
          <w:szCs w:val="24"/>
        </w:rPr>
        <w:t>по охране труда</w:t>
      </w:r>
    </w:p>
    <w:p w:rsidR="00943312" w:rsidRPr="009528CD" w:rsidRDefault="00943312" w:rsidP="00943312">
      <w:pPr>
        <w:ind w:firstLine="708"/>
        <w:rPr>
          <w:rFonts w:ascii="Times New Roman" w:hAnsi="Times New Roman"/>
          <w:sz w:val="24"/>
          <w:szCs w:val="24"/>
        </w:rPr>
      </w:pPr>
      <w:r w:rsidRPr="009528CD">
        <w:rPr>
          <w:rFonts w:ascii="Times New Roman" w:hAnsi="Times New Roman"/>
          <w:sz w:val="24"/>
          <w:szCs w:val="24"/>
        </w:rPr>
        <w:t>Для выполнения возложенных задач уполномоченному по охране труда предоставляются следующие права:</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4.1</w:t>
      </w:r>
      <w:proofErr w:type="gramStart"/>
      <w:r w:rsidRPr="009528CD">
        <w:rPr>
          <w:rFonts w:ascii="Times New Roman" w:hAnsi="Times New Roman"/>
          <w:sz w:val="24"/>
          <w:szCs w:val="24"/>
        </w:rPr>
        <w:t xml:space="preserve"> П</w:t>
      </w:r>
      <w:proofErr w:type="gramEnd"/>
      <w:r w:rsidRPr="009528CD">
        <w:rPr>
          <w:rFonts w:ascii="Times New Roman" w:hAnsi="Times New Roman"/>
          <w:sz w:val="24"/>
          <w:szCs w:val="24"/>
        </w:rPr>
        <w:t>роверять выполнение мероприятий по охране труда, предусмотренных коллективным договором, соглашением по охране труда, результатами расследования несчастных случаев</w:t>
      </w:r>
      <w:r>
        <w:rPr>
          <w:rFonts w:ascii="Times New Roman" w:hAnsi="Times New Roman"/>
          <w:sz w:val="24"/>
          <w:szCs w:val="24"/>
        </w:rPr>
        <w:t xml:space="preserve"> в своем структурном подразделении</w:t>
      </w:r>
      <w:r w:rsidRPr="009528CD">
        <w:rPr>
          <w:rFonts w:ascii="Times New Roman" w:hAnsi="Times New Roman"/>
          <w:sz w:val="24"/>
          <w:szCs w:val="24"/>
        </w:rPr>
        <w:t>.</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4.2</w:t>
      </w:r>
      <w:proofErr w:type="gramStart"/>
      <w:r w:rsidRPr="009528CD">
        <w:rPr>
          <w:rFonts w:ascii="Times New Roman" w:hAnsi="Times New Roman"/>
          <w:sz w:val="24"/>
          <w:szCs w:val="24"/>
        </w:rPr>
        <w:t xml:space="preserve"> П</w:t>
      </w:r>
      <w:proofErr w:type="gramEnd"/>
      <w:r w:rsidRPr="009528CD">
        <w:rPr>
          <w:rFonts w:ascii="Times New Roman" w:hAnsi="Times New Roman"/>
          <w:sz w:val="24"/>
          <w:szCs w:val="24"/>
        </w:rPr>
        <w:t xml:space="preserve">олучать информацию от руководителей и иных должностных лиц </w:t>
      </w:r>
      <w:r>
        <w:rPr>
          <w:rFonts w:ascii="Times New Roman" w:hAnsi="Times New Roman"/>
          <w:sz w:val="24"/>
          <w:szCs w:val="24"/>
        </w:rPr>
        <w:t>структурного подразделения МБУЗ БР «ЦРБ»</w:t>
      </w:r>
      <w:r w:rsidRPr="009528CD">
        <w:rPr>
          <w:rFonts w:ascii="Times New Roman" w:hAnsi="Times New Roman"/>
          <w:sz w:val="24"/>
          <w:szCs w:val="24"/>
        </w:rPr>
        <w:t xml:space="preserve"> о состоянии условий и охраны труда на рабочих местах, происшедших несчастных случаях.</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4.3</w:t>
      </w:r>
      <w:proofErr w:type="gramStart"/>
      <w:r w:rsidRPr="009528CD">
        <w:rPr>
          <w:rFonts w:ascii="Times New Roman" w:hAnsi="Times New Roman"/>
          <w:sz w:val="24"/>
          <w:szCs w:val="24"/>
        </w:rPr>
        <w:t xml:space="preserve"> П</w:t>
      </w:r>
      <w:proofErr w:type="gramEnd"/>
      <w:r w:rsidRPr="009528CD">
        <w:rPr>
          <w:rFonts w:ascii="Times New Roman" w:hAnsi="Times New Roman"/>
          <w:sz w:val="24"/>
          <w:szCs w:val="24"/>
        </w:rPr>
        <w:t>редъявлять требования к должностным лицам о приостановке работ в случаях непосредственной угрозы жизни и здоровью работников</w:t>
      </w:r>
      <w:r>
        <w:rPr>
          <w:rFonts w:ascii="Times New Roman" w:hAnsi="Times New Roman"/>
          <w:sz w:val="24"/>
          <w:szCs w:val="24"/>
        </w:rPr>
        <w:t xml:space="preserve"> в структурном подразделении МБУЗ БР «ЦРБ»</w:t>
      </w:r>
      <w:r w:rsidRPr="009528CD">
        <w:rPr>
          <w:rFonts w:ascii="Times New Roman" w:hAnsi="Times New Roman"/>
          <w:sz w:val="24"/>
          <w:szCs w:val="24"/>
        </w:rPr>
        <w:t>.</w:t>
      </w:r>
    </w:p>
    <w:p w:rsidR="00943312" w:rsidRDefault="00943312" w:rsidP="00943312">
      <w:pPr>
        <w:ind w:firstLine="708"/>
        <w:rPr>
          <w:rFonts w:ascii="Times New Roman" w:hAnsi="Times New Roman"/>
          <w:sz w:val="24"/>
          <w:szCs w:val="24"/>
        </w:rPr>
      </w:pPr>
    </w:p>
    <w:p w:rsidR="00943312" w:rsidRPr="009528CD" w:rsidRDefault="00943312" w:rsidP="00943312">
      <w:pPr>
        <w:ind w:firstLine="708"/>
        <w:rPr>
          <w:rFonts w:ascii="Times New Roman" w:hAnsi="Times New Roman"/>
          <w:b/>
          <w:sz w:val="24"/>
          <w:szCs w:val="24"/>
        </w:rPr>
      </w:pPr>
      <w:r w:rsidRPr="009528CD">
        <w:rPr>
          <w:rFonts w:ascii="Times New Roman" w:hAnsi="Times New Roman"/>
          <w:b/>
          <w:sz w:val="24"/>
          <w:szCs w:val="24"/>
        </w:rPr>
        <w:t xml:space="preserve">5. Гарантии прав деятельности уполномоченного </w:t>
      </w:r>
      <w:r>
        <w:rPr>
          <w:rFonts w:ascii="Times New Roman" w:hAnsi="Times New Roman"/>
          <w:b/>
          <w:sz w:val="24"/>
          <w:szCs w:val="24"/>
        </w:rPr>
        <w:t>по охране труда</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5.1</w:t>
      </w:r>
      <w:r w:rsidRPr="009528CD">
        <w:rPr>
          <w:rFonts w:ascii="Times New Roman" w:hAnsi="Times New Roman"/>
          <w:sz w:val="24"/>
          <w:szCs w:val="24"/>
        </w:rPr>
        <w:t xml:space="preserve"> Работодатель обязан создавать необходимые условия для работы уполномоченного по охране труда, обеспечению его правилами, инструкциями, другими нормативными и справочными материалами по охране труда.</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5.2</w:t>
      </w:r>
      <w:proofErr w:type="gramStart"/>
      <w:r w:rsidRPr="009528CD">
        <w:rPr>
          <w:rFonts w:ascii="Times New Roman" w:hAnsi="Times New Roman"/>
          <w:sz w:val="24"/>
          <w:szCs w:val="24"/>
        </w:rPr>
        <w:t xml:space="preserve"> Д</w:t>
      </w:r>
      <w:proofErr w:type="gramEnd"/>
      <w:r w:rsidRPr="009528CD">
        <w:rPr>
          <w:rFonts w:ascii="Times New Roman" w:hAnsi="Times New Roman"/>
          <w:sz w:val="24"/>
          <w:szCs w:val="24"/>
        </w:rPr>
        <w:t xml:space="preserve">ля вновь избранных уполномоченных по охране труда организуется обучение по специальной программе в </w:t>
      </w:r>
      <w:r>
        <w:rPr>
          <w:rFonts w:ascii="Times New Roman" w:hAnsi="Times New Roman"/>
          <w:sz w:val="24"/>
          <w:szCs w:val="24"/>
        </w:rPr>
        <w:t>МБУЗ БР «ЦРБ»</w:t>
      </w:r>
      <w:r w:rsidRPr="009528CD">
        <w:rPr>
          <w:rFonts w:ascii="Times New Roman" w:hAnsi="Times New Roman"/>
          <w:sz w:val="24"/>
          <w:szCs w:val="24"/>
        </w:rPr>
        <w:t>.</w:t>
      </w:r>
    </w:p>
    <w:p w:rsidR="00943312" w:rsidRPr="009528CD" w:rsidRDefault="00943312" w:rsidP="00943312">
      <w:pPr>
        <w:ind w:firstLine="708"/>
        <w:rPr>
          <w:rFonts w:ascii="Times New Roman" w:hAnsi="Times New Roman"/>
          <w:sz w:val="24"/>
          <w:szCs w:val="24"/>
        </w:rPr>
      </w:pPr>
      <w:r>
        <w:rPr>
          <w:rFonts w:ascii="Times New Roman" w:hAnsi="Times New Roman"/>
          <w:sz w:val="24"/>
          <w:szCs w:val="24"/>
        </w:rPr>
        <w:t>5.3</w:t>
      </w:r>
      <w:r w:rsidRPr="009528CD">
        <w:rPr>
          <w:rFonts w:ascii="Times New Roman" w:hAnsi="Times New Roman"/>
          <w:sz w:val="24"/>
          <w:szCs w:val="24"/>
        </w:rPr>
        <w:t xml:space="preserve"> Уполномоченному по охране труда выдается соответствующее удостоверение по установленной форме.</w:t>
      </w:r>
    </w:p>
    <w:p w:rsidR="000A10DD" w:rsidRDefault="00943312" w:rsidP="00943312">
      <w:pPr>
        <w:ind w:firstLine="708"/>
        <w:rPr>
          <w:rFonts w:ascii="Times New Roman" w:hAnsi="Times New Roman"/>
          <w:sz w:val="24"/>
          <w:szCs w:val="24"/>
        </w:rPr>
      </w:pPr>
      <w:r>
        <w:rPr>
          <w:rFonts w:ascii="Times New Roman" w:hAnsi="Times New Roman"/>
          <w:sz w:val="24"/>
          <w:szCs w:val="24"/>
        </w:rPr>
        <w:t>5.4</w:t>
      </w:r>
      <w:r w:rsidRPr="009528CD">
        <w:rPr>
          <w:rFonts w:ascii="Times New Roman" w:hAnsi="Times New Roman"/>
          <w:sz w:val="24"/>
          <w:szCs w:val="24"/>
        </w:rPr>
        <w:t xml:space="preserve"> Уполномоченному по охране труда для выполнения возложенных на него функций предоставляется необходимое время</w:t>
      </w:r>
      <w:r>
        <w:rPr>
          <w:rFonts w:ascii="Times New Roman" w:hAnsi="Times New Roman"/>
          <w:sz w:val="24"/>
          <w:szCs w:val="24"/>
        </w:rPr>
        <w:t>. Лучшие уполномоченные по охране труда в структурных подразделениях МБУЗ БР «ЦРБ» могут поощряться из сре</w:t>
      </w:r>
      <w:proofErr w:type="gramStart"/>
      <w:r>
        <w:rPr>
          <w:rFonts w:ascii="Times New Roman" w:hAnsi="Times New Roman"/>
          <w:sz w:val="24"/>
          <w:szCs w:val="24"/>
        </w:rPr>
        <w:t>дств пр</w:t>
      </w:r>
      <w:proofErr w:type="gramEnd"/>
      <w:r>
        <w:rPr>
          <w:rFonts w:ascii="Times New Roman" w:hAnsi="Times New Roman"/>
          <w:sz w:val="24"/>
          <w:szCs w:val="24"/>
        </w:rPr>
        <w:t>офсоюза 1 раз в год.</w:t>
      </w:r>
    </w:p>
    <w:p w:rsidR="000A10DD" w:rsidRDefault="000A10DD" w:rsidP="00943312">
      <w:pPr>
        <w:ind w:firstLine="708"/>
        <w:rPr>
          <w:rFonts w:ascii="Times New Roman" w:hAnsi="Times New Roman"/>
          <w:sz w:val="24"/>
          <w:szCs w:val="24"/>
        </w:rPr>
      </w:pPr>
    </w:p>
    <w:p w:rsidR="000A10DD" w:rsidRDefault="000A10DD" w:rsidP="00943312">
      <w:pPr>
        <w:ind w:firstLine="708"/>
        <w:rPr>
          <w:rFonts w:ascii="Times New Roman" w:hAnsi="Times New Roman"/>
          <w:sz w:val="24"/>
          <w:szCs w:val="24"/>
        </w:rPr>
      </w:pPr>
    </w:p>
    <w:p w:rsidR="000A10DD" w:rsidRDefault="000A10DD" w:rsidP="00943312">
      <w:pPr>
        <w:ind w:firstLine="708"/>
        <w:rPr>
          <w:rFonts w:ascii="Times New Roman" w:hAnsi="Times New Roman"/>
          <w:sz w:val="24"/>
          <w:szCs w:val="24"/>
        </w:rPr>
      </w:pPr>
    </w:p>
    <w:p w:rsidR="00183ABE" w:rsidRDefault="00183ABE" w:rsidP="00943312">
      <w:pPr>
        <w:ind w:firstLine="708"/>
        <w:rPr>
          <w:rFonts w:ascii="Times New Roman" w:hAnsi="Times New Roman"/>
          <w:sz w:val="24"/>
          <w:szCs w:val="24"/>
        </w:rPr>
      </w:pPr>
    </w:p>
    <w:p w:rsidR="00183ABE" w:rsidRPr="009528CD" w:rsidRDefault="00183ABE" w:rsidP="00943312">
      <w:pPr>
        <w:ind w:firstLine="708"/>
        <w:rPr>
          <w:rFonts w:ascii="Times New Roman" w:hAnsi="Times New Roman"/>
          <w:sz w:val="24"/>
          <w:szCs w:val="24"/>
        </w:rPr>
      </w:pPr>
    </w:p>
    <w:p w:rsidR="00A71648" w:rsidRDefault="00A71648" w:rsidP="00A71648">
      <w:pPr>
        <w:spacing w:line="240" w:lineRule="auto"/>
        <w:jc w:val="right"/>
        <w:rPr>
          <w:rFonts w:ascii="Times New Roman" w:hAnsi="Times New Roman"/>
          <w:sz w:val="24"/>
          <w:szCs w:val="24"/>
        </w:rPr>
        <w:sectPr w:rsidR="00A71648" w:rsidSect="00D762D7">
          <w:pgSz w:w="11900" w:h="16820"/>
          <w:pgMar w:top="851" w:right="851" w:bottom="851" w:left="1134" w:header="720" w:footer="720" w:gutter="0"/>
          <w:cols w:space="708"/>
          <w:docGrid w:linePitch="299"/>
        </w:sectPr>
      </w:pPr>
    </w:p>
    <w:p w:rsidR="00A71648" w:rsidRDefault="00A71648" w:rsidP="008D6D5E">
      <w:pPr>
        <w:spacing w:line="240" w:lineRule="auto"/>
        <w:jc w:val="right"/>
        <w:rPr>
          <w:rFonts w:ascii="Times New Roman" w:hAnsi="Times New Roman"/>
          <w:sz w:val="24"/>
          <w:szCs w:val="24"/>
        </w:rPr>
      </w:pPr>
      <w:r>
        <w:rPr>
          <w:rFonts w:ascii="Times New Roman" w:hAnsi="Times New Roman"/>
          <w:sz w:val="24"/>
          <w:szCs w:val="24"/>
        </w:rPr>
        <w:lastRenderedPageBreak/>
        <w:t>Приложение № 1</w:t>
      </w:r>
      <w:r w:rsidR="00E1698A">
        <w:rPr>
          <w:rFonts w:ascii="Times New Roman" w:hAnsi="Times New Roman"/>
          <w:sz w:val="24"/>
          <w:szCs w:val="24"/>
        </w:rPr>
        <w:t>9</w:t>
      </w:r>
    </w:p>
    <w:p w:rsidR="00A71648" w:rsidRDefault="00A71648" w:rsidP="000A10DD">
      <w:pPr>
        <w:spacing w:line="240" w:lineRule="auto"/>
        <w:jc w:val="right"/>
        <w:rPr>
          <w:rFonts w:ascii="Times New Roman" w:hAnsi="Times New Roman"/>
          <w:sz w:val="24"/>
          <w:szCs w:val="24"/>
        </w:rPr>
      </w:pPr>
    </w:p>
    <w:p w:rsidR="00A71648" w:rsidRPr="007F4FFF" w:rsidRDefault="00A71648" w:rsidP="00A71648">
      <w:pPr>
        <w:rPr>
          <w:rFonts w:ascii="Times New Roman" w:hAnsi="Times New Roman"/>
          <w:sz w:val="24"/>
          <w:szCs w:val="24"/>
        </w:rPr>
      </w:pPr>
      <w:r w:rsidRPr="007F4FFF">
        <w:rPr>
          <w:rFonts w:ascii="Times New Roman" w:hAnsi="Times New Roman"/>
          <w:sz w:val="24"/>
          <w:szCs w:val="24"/>
        </w:rPr>
        <w:t>Согласовано:</w:t>
      </w:r>
      <w:r w:rsidRPr="007F4FFF">
        <w:rPr>
          <w:rFonts w:ascii="Times New Roman" w:hAnsi="Times New Roman"/>
          <w:sz w:val="24"/>
          <w:szCs w:val="24"/>
        </w:rPr>
        <w:tab/>
        <w:t xml:space="preserve">                                                                                                          </w:t>
      </w:r>
      <w:r>
        <w:rPr>
          <w:rFonts w:ascii="Times New Roman" w:hAnsi="Times New Roman"/>
          <w:sz w:val="24"/>
          <w:szCs w:val="24"/>
        </w:rPr>
        <w:t xml:space="preserve">                                            </w:t>
      </w:r>
      <w:r w:rsidRPr="007F4FFF">
        <w:rPr>
          <w:rFonts w:ascii="Times New Roman" w:hAnsi="Times New Roman"/>
          <w:sz w:val="24"/>
          <w:szCs w:val="24"/>
        </w:rPr>
        <w:t xml:space="preserve">Утверждаю: </w:t>
      </w:r>
    </w:p>
    <w:p w:rsidR="00A71648" w:rsidRPr="007F4FFF" w:rsidRDefault="00A71648" w:rsidP="00A71648">
      <w:pPr>
        <w:rPr>
          <w:rFonts w:ascii="Times New Roman" w:hAnsi="Times New Roman"/>
          <w:sz w:val="24"/>
          <w:szCs w:val="24"/>
        </w:rPr>
      </w:pPr>
      <w:r w:rsidRPr="007F4FFF">
        <w:rPr>
          <w:rFonts w:ascii="Times New Roman" w:hAnsi="Times New Roman"/>
          <w:sz w:val="24"/>
          <w:szCs w:val="24"/>
        </w:rPr>
        <w:t xml:space="preserve">Председатель профкома МБУЗ БР «ЦРБ»                                                          </w:t>
      </w:r>
      <w:r>
        <w:rPr>
          <w:rFonts w:ascii="Times New Roman" w:hAnsi="Times New Roman"/>
          <w:sz w:val="24"/>
          <w:szCs w:val="24"/>
        </w:rPr>
        <w:t xml:space="preserve">                                             </w:t>
      </w:r>
      <w:r w:rsidRPr="007F4FFF">
        <w:rPr>
          <w:rFonts w:ascii="Times New Roman" w:hAnsi="Times New Roman"/>
          <w:sz w:val="24"/>
          <w:szCs w:val="24"/>
        </w:rPr>
        <w:t>Главный врач МБУЗ БР «ЦРБ»</w:t>
      </w:r>
    </w:p>
    <w:p w:rsidR="00A71648" w:rsidRPr="007F4FFF" w:rsidRDefault="00A71648" w:rsidP="00A71648">
      <w:pPr>
        <w:spacing w:after="120"/>
        <w:rPr>
          <w:rFonts w:ascii="Times New Roman" w:hAnsi="Times New Roman"/>
          <w:sz w:val="24"/>
          <w:szCs w:val="24"/>
        </w:rPr>
      </w:pPr>
      <w:r w:rsidRPr="007F4FFF">
        <w:rPr>
          <w:rFonts w:ascii="Times New Roman" w:hAnsi="Times New Roman"/>
          <w:sz w:val="24"/>
          <w:szCs w:val="24"/>
        </w:rPr>
        <w:t>________________ Ю.А.Кузьмин</w:t>
      </w:r>
      <w:r w:rsidRPr="007F4FFF">
        <w:rPr>
          <w:rFonts w:ascii="Times New Roman" w:hAnsi="Times New Roman"/>
          <w:sz w:val="24"/>
          <w:szCs w:val="24"/>
        </w:rPr>
        <w:tab/>
        <w:t xml:space="preserve">                                                                   </w:t>
      </w:r>
      <w:r>
        <w:rPr>
          <w:rFonts w:ascii="Times New Roman" w:hAnsi="Times New Roman"/>
          <w:sz w:val="24"/>
          <w:szCs w:val="24"/>
        </w:rPr>
        <w:t xml:space="preserve">                                                </w:t>
      </w:r>
      <w:r w:rsidRPr="007F4FFF">
        <w:rPr>
          <w:rFonts w:ascii="Times New Roman" w:hAnsi="Times New Roman"/>
          <w:sz w:val="24"/>
          <w:szCs w:val="24"/>
        </w:rPr>
        <w:t>_____________ Г.А.Федорченко</w:t>
      </w:r>
      <w:r w:rsidRPr="007F4FFF">
        <w:rPr>
          <w:rFonts w:ascii="Times New Roman" w:hAnsi="Times New Roman"/>
          <w:sz w:val="24"/>
          <w:szCs w:val="24"/>
        </w:rPr>
        <w:tab/>
        <w:t xml:space="preserve">                         </w:t>
      </w:r>
      <w:r w:rsidR="008D6D5E">
        <w:rPr>
          <w:rFonts w:ascii="Times New Roman" w:hAnsi="Times New Roman"/>
          <w:sz w:val="24"/>
          <w:szCs w:val="24"/>
        </w:rPr>
        <w:t xml:space="preserve">                            </w:t>
      </w:r>
      <w:r w:rsidRPr="007F4FFF">
        <w:rPr>
          <w:rFonts w:ascii="Times New Roman" w:hAnsi="Times New Roman"/>
          <w:sz w:val="24"/>
          <w:szCs w:val="24"/>
        </w:rPr>
        <w:t xml:space="preserve">          </w:t>
      </w:r>
      <w:r>
        <w:rPr>
          <w:rFonts w:ascii="Times New Roman" w:hAnsi="Times New Roman"/>
          <w:sz w:val="24"/>
          <w:szCs w:val="24"/>
        </w:rPr>
        <w:t xml:space="preserve">        </w:t>
      </w:r>
      <w:r w:rsidR="00650087">
        <w:rPr>
          <w:rFonts w:ascii="Times New Roman" w:hAnsi="Times New Roman"/>
          <w:sz w:val="24"/>
          <w:szCs w:val="24"/>
        </w:rPr>
        <w:t xml:space="preserve">                      </w:t>
      </w:r>
      <w:r>
        <w:rPr>
          <w:rFonts w:ascii="Times New Roman" w:hAnsi="Times New Roman"/>
          <w:sz w:val="24"/>
          <w:szCs w:val="24"/>
        </w:rPr>
        <w:t xml:space="preserve">      </w:t>
      </w:r>
    </w:p>
    <w:p w:rsidR="00A71648" w:rsidRPr="00A71648" w:rsidRDefault="00A71648" w:rsidP="00A71648">
      <w:pPr>
        <w:spacing w:before="120"/>
        <w:jc w:val="center"/>
        <w:rPr>
          <w:rFonts w:ascii="Times New Roman" w:hAnsi="Times New Roman"/>
          <w:b/>
          <w:sz w:val="24"/>
          <w:szCs w:val="24"/>
        </w:rPr>
      </w:pPr>
      <w:r w:rsidRPr="00A71648">
        <w:rPr>
          <w:rFonts w:ascii="Times New Roman" w:hAnsi="Times New Roman"/>
          <w:b/>
          <w:sz w:val="24"/>
          <w:szCs w:val="24"/>
        </w:rPr>
        <w:t xml:space="preserve">Нормы бесплатной выдачи работникам МБУЗ БР «ЦРБ» </w:t>
      </w:r>
    </w:p>
    <w:p w:rsidR="00A71648" w:rsidRPr="00A71648" w:rsidRDefault="00A71648" w:rsidP="00A71648">
      <w:pPr>
        <w:spacing w:after="40"/>
        <w:jc w:val="center"/>
        <w:rPr>
          <w:rFonts w:ascii="Times New Roman" w:hAnsi="Times New Roman"/>
          <w:b/>
          <w:sz w:val="24"/>
          <w:szCs w:val="24"/>
        </w:rPr>
      </w:pPr>
      <w:r w:rsidRPr="00A71648">
        <w:rPr>
          <w:rFonts w:ascii="Times New Roman" w:hAnsi="Times New Roman"/>
          <w:b/>
          <w:sz w:val="24"/>
          <w:szCs w:val="24"/>
        </w:rPr>
        <w:t>смывающих и (или) обезвреживающих средств*</w:t>
      </w:r>
    </w:p>
    <w:tbl>
      <w:tblPr>
        <w:tblStyle w:val="a6"/>
        <w:tblW w:w="15168" w:type="dxa"/>
        <w:tblInd w:w="-34" w:type="dxa"/>
        <w:tblLayout w:type="fixed"/>
        <w:tblLook w:val="04A0"/>
      </w:tblPr>
      <w:tblGrid>
        <w:gridCol w:w="568"/>
        <w:gridCol w:w="3969"/>
        <w:gridCol w:w="1417"/>
        <w:gridCol w:w="1559"/>
        <w:gridCol w:w="1843"/>
        <w:gridCol w:w="1559"/>
        <w:gridCol w:w="1418"/>
        <w:gridCol w:w="1276"/>
        <w:gridCol w:w="1559"/>
      </w:tblGrid>
      <w:tr w:rsidR="008D6D5E" w:rsidRPr="008D6D5E" w:rsidTr="008D6D5E">
        <w:tc>
          <w:tcPr>
            <w:tcW w:w="568" w:type="dxa"/>
          </w:tcPr>
          <w:p w:rsidR="00A71648" w:rsidRPr="008D6D5E" w:rsidRDefault="00A71648" w:rsidP="008D6D5E">
            <w:pPr>
              <w:spacing w:before="360"/>
              <w:ind w:firstLine="0"/>
              <w:jc w:val="left"/>
              <w:rPr>
                <w:rFonts w:ascii="Times New Roman" w:hAnsi="Times New Roman"/>
                <w:b/>
                <w:sz w:val="20"/>
                <w:szCs w:val="20"/>
              </w:rPr>
            </w:pPr>
            <w:r w:rsidRPr="008D6D5E">
              <w:rPr>
                <w:rFonts w:ascii="Times New Roman" w:hAnsi="Times New Roman"/>
                <w:b/>
                <w:sz w:val="20"/>
                <w:szCs w:val="20"/>
              </w:rPr>
              <w:t xml:space="preserve">№ </w:t>
            </w:r>
            <w:proofErr w:type="spellStart"/>
            <w:r w:rsidRPr="008D6D5E">
              <w:rPr>
                <w:rFonts w:ascii="Times New Roman" w:hAnsi="Times New Roman"/>
                <w:b/>
                <w:sz w:val="20"/>
                <w:szCs w:val="20"/>
              </w:rPr>
              <w:t>п\</w:t>
            </w:r>
            <w:proofErr w:type="gramStart"/>
            <w:r w:rsidRPr="008D6D5E">
              <w:rPr>
                <w:rFonts w:ascii="Times New Roman" w:hAnsi="Times New Roman"/>
                <w:b/>
                <w:sz w:val="20"/>
                <w:szCs w:val="20"/>
              </w:rPr>
              <w:t>п</w:t>
            </w:r>
            <w:proofErr w:type="spellEnd"/>
            <w:proofErr w:type="gramEnd"/>
          </w:p>
        </w:tc>
        <w:tc>
          <w:tcPr>
            <w:tcW w:w="3969" w:type="dxa"/>
          </w:tcPr>
          <w:p w:rsidR="00A71648" w:rsidRPr="008D6D5E" w:rsidRDefault="00A71648" w:rsidP="00A71648">
            <w:pPr>
              <w:spacing w:before="360"/>
              <w:jc w:val="center"/>
              <w:rPr>
                <w:rFonts w:ascii="Times New Roman" w:hAnsi="Times New Roman"/>
                <w:b/>
                <w:sz w:val="20"/>
                <w:szCs w:val="20"/>
              </w:rPr>
            </w:pPr>
            <w:r w:rsidRPr="008D6D5E">
              <w:rPr>
                <w:rFonts w:ascii="Times New Roman" w:hAnsi="Times New Roman"/>
                <w:b/>
                <w:sz w:val="20"/>
                <w:szCs w:val="20"/>
              </w:rPr>
              <w:t>Наименование профессии</w:t>
            </w:r>
          </w:p>
        </w:tc>
        <w:tc>
          <w:tcPr>
            <w:tcW w:w="1417" w:type="dxa"/>
          </w:tcPr>
          <w:p w:rsidR="00A71648" w:rsidRPr="008D6D5E" w:rsidRDefault="00A71648" w:rsidP="00A71648">
            <w:pPr>
              <w:spacing w:before="40"/>
              <w:ind w:firstLine="0"/>
              <w:jc w:val="center"/>
              <w:rPr>
                <w:rFonts w:ascii="Times New Roman" w:hAnsi="Times New Roman"/>
                <w:b/>
                <w:sz w:val="20"/>
                <w:szCs w:val="20"/>
              </w:rPr>
            </w:pPr>
            <w:r w:rsidRPr="008D6D5E">
              <w:rPr>
                <w:rFonts w:ascii="Times New Roman" w:hAnsi="Times New Roman"/>
                <w:b/>
                <w:sz w:val="20"/>
                <w:szCs w:val="20"/>
              </w:rPr>
              <w:t>Защитный крем</w:t>
            </w:r>
          </w:p>
          <w:p w:rsidR="00A71648" w:rsidRPr="008D6D5E" w:rsidRDefault="00A71648" w:rsidP="00A71648">
            <w:pPr>
              <w:ind w:firstLine="0"/>
              <w:jc w:val="center"/>
              <w:rPr>
                <w:rFonts w:ascii="Times New Roman" w:hAnsi="Times New Roman"/>
                <w:b/>
                <w:sz w:val="20"/>
                <w:szCs w:val="20"/>
              </w:rPr>
            </w:pPr>
            <w:r w:rsidRPr="008D6D5E">
              <w:rPr>
                <w:rFonts w:ascii="Times New Roman" w:hAnsi="Times New Roman"/>
                <w:b/>
                <w:sz w:val="20"/>
                <w:szCs w:val="20"/>
              </w:rPr>
              <w:t>(</w:t>
            </w:r>
            <w:proofErr w:type="spellStart"/>
            <w:proofErr w:type="gramStart"/>
            <w:r w:rsidRPr="008D6D5E">
              <w:rPr>
                <w:rFonts w:ascii="Times New Roman" w:hAnsi="Times New Roman"/>
                <w:b/>
                <w:sz w:val="20"/>
                <w:szCs w:val="20"/>
              </w:rPr>
              <w:t>гидрофиль-ного</w:t>
            </w:r>
            <w:proofErr w:type="spellEnd"/>
            <w:proofErr w:type="gramEnd"/>
            <w:r w:rsidRPr="008D6D5E">
              <w:rPr>
                <w:rFonts w:ascii="Times New Roman" w:hAnsi="Times New Roman"/>
                <w:b/>
                <w:sz w:val="20"/>
                <w:szCs w:val="20"/>
              </w:rPr>
              <w:t xml:space="preserve"> </w:t>
            </w:r>
            <w:proofErr w:type="spellStart"/>
            <w:r w:rsidRPr="008D6D5E">
              <w:rPr>
                <w:rFonts w:ascii="Times New Roman" w:hAnsi="Times New Roman"/>
                <w:b/>
                <w:sz w:val="20"/>
                <w:szCs w:val="20"/>
              </w:rPr>
              <w:t>дейст-вия</w:t>
            </w:r>
            <w:proofErr w:type="spellEnd"/>
            <w:r w:rsidRPr="008D6D5E">
              <w:rPr>
                <w:rFonts w:ascii="Times New Roman" w:hAnsi="Times New Roman"/>
                <w:b/>
                <w:sz w:val="20"/>
                <w:szCs w:val="20"/>
              </w:rPr>
              <w:t>), норма выдачи на 1 мес. на 1 чел. в кг.</w:t>
            </w:r>
          </w:p>
        </w:tc>
        <w:tc>
          <w:tcPr>
            <w:tcW w:w="1559" w:type="dxa"/>
          </w:tcPr>
          <w:p w:rsidR="00A71648" w:rsidRPr="008D6D5E" w:rsidRDefault="00A71648" w:rsidP="00A71648">
            <w:pPr>
              <w:spacing w:before="40"/>
              <w:ind w:firstLine="0"/>
              <w:jc w:val="center"/>
              <w:rPr>
                <w:rFonts w:ascii="Times New Roman" w:hAnsi="Times New Roman"/>
                <w:b/>
                <w:sz w:val="20"/>
                <w:szCs w:val="20"/>
              </w:rPr>
            </w:pPr>
            <w:r w:rsidRPr="008D6D5E">
              <w:rPr>
                <w:rFonts w:ascii="Times New Roman" w:hAnsi="Times New Roman"/>
                <w:b/>
                <w:sz w:val="20"/>
                <w:szCs w:val="20"/>
              </w:rPr>
              <w:t>Защитный крем</w:t>
            </w:r>
          </w:p>
          <w:p w:rsidR="00A71648" w:rsidRPr="008D6D5E" w:rsidRDefault="00A71648" w:rsidP="00A71648">
            <w:pPr>
              <w:ind w:firstLine="0"/>
              <w:jc w:val="center"/>
              <w:rPr>
                <w:rFonts w:ascii="Times New Roman" w:hAnsi="Times New Roman"/>
                <w:b/>
                <w:sz w:val="20"/>
                <w:szCs w:val="20"/>
              </w:rPr>
            </w:pPr>
            <w:r w:rsidRPr="008D6D5E">
              <w:rPr>
                <w:rFonts w:ascii="Times New Roman" w:hAnsi="Times New Roman"/>
                <w:b/>
                <w:sz w:val="20"/>
                <w:szCs w:val="20"/>
              </w:rPr>
              <w:t>(</w:t>
            </w:r>
            <w:proofErr w:type="spellStart"/>
            <w:proofErr w:type="gramStart"/>
            <w:r w:rsidRPr="008D6D5E">
              <w:rPr>
                <w:rFonts w:ascii="Times New Roman" w:hAnsi="Times New Roman"/>
                <w:b/>
                <w:sz w:val="20"/>
                <w:szCs w:val="20"/>
              </w:rPr>
              <w:t>гидрофоб-ного</w:t>
            </w:r>
            <w:proofErr w:type="spellEnd"/>
            <w:proofErr w:type="gramEnd"/>
            <w:r w:rsidRPr="008D6D5E">
              <w:rPr>
                <w:rFonts w:ascii="Times New Roman" w:hAnsi="Times New Roman"/>
                <w:b/>
                <w:sz w:val="20"/>
                <w:szCs w:val="20"/>
              </w:rPr>
              <w:t xml:space="preserve"> </w:t>
            </w:r>
            <w:proofErr w:type="spellStart"/>
            <w:r w:rsidRPr="008D6D5E">
              <w:rPr>
                <w:rFonts w:ascii="Times New Roman" w:hAnsi="Times New Roman"/>
                <w:b/>
                <w:sz w:val="20"/>
                <w:szCs w:val="20"/>
              </w:rPr>
              <w:t>дейст-вия</w:t>
            </w:r>
            <w:proofErr w:type="spellEnd"/>
            <w:r w:rsidRPr="008D6D5E">
              <w:rPr>
                <w:rFonts w:ascii="Times New Roman" w:hAnsi="Times New Roman"/>
                <w:b/>
                <w:sz w:val="20"/>
                <w:szCs w:val="20"/>
              </w:rPr>
              <w:t>), норма выдачи на 1 мес. на 1 чел. в кг.</w:t>
            </w:r>
          </w:p>
        </w:tc>
        <w:tc>
          <w:tcPr>
            <w:tcW w:w="1843" w:type="dxa"/>
          </w:tcPr>
          <w:p w:rsidR="00A71648" w:rsidRPr="008D6D5E" w:rsidRDefault="00A71648" w:rsidP="00A71648">
            <w:pPr>
              <w:spacing w:before="40"/>
              <w:ind w:firstLine="0"/>
              <w:jc w:val="center"/>
              <w:rPr>
                <w:rFonts w:ascii="Times New Roman" w:hAnsi="Times New Roman"/>
                <w:b/>
                <w:sz w:val="20"/>
                <w:szCs w:val="20"/>
              </w:rPr>
            </w:pPr>
            <w:r w:rsidRPr="008D6D5E">
              <w:rPr>
                <w:rFonts w:ascii="Times New Roman" w:hAnsi="Times New Roman"/>
                <w:b/>
                <w:sz w:val="20"/>
                <w:szCs w:val="20"/>
              </w:rPr>
              <w:t>Средс</w:t>
            </w:r>
            <w:r w:rsidR="008D6D5E">
              <w:rPr>
                <w:rFonts w:ascii="Times New Roman" w:hAnsi="Times New Roman"/>
                <w:b/>
                <w:sz w:val="20"/>
                <w:szCs w:val="20"/>
              </w:rPr>
              <w:t>тва для защиты кожи при негатив</w:t>
            </w:r>
            <w:r w:rsidRPr="008D6D5E">
              <w:rPr>
                <w:rFonts w:ascii="Times New Roman" w:hAnsi="Times New Roman"/>
                <w:b/>
                <w:sz w:val="20"/>
                <w:szCs w:val="20"/>
              </w:rPr>
              <w:t xml:space="preserve">ном влиянии </w:t>
            </w:r>
            <w:proofErr w:type="spellStart"/>
            <w:r w:rsidRPr="008D6D5E">
              <w:rPr>
                <w:rFonts w:ascii="Times New Roman" w:hAnsi="Times New Roman"/>
                <w:b/>
                <w:sz w:val="20"/>
                <w:szCs w:val="20"/>
              </w:rPr>
              <w:t>окруж</w:t>
            </w:r>
            <w:proofErr w:type="spellEnd"/>
            <w:r w:rsidRPr="008D6D5E">
              <w:rPr>
                <w:rFonts w:ascii="Times New Roman" w:hAnsi="Times New Roman"/>
                <w:b/>
                <w:sz w:val="20"/>
                <w:szCs w:val="20"/>
              </w:rPr>
              <w:t xml:space="preserve">. среды, норма выдачи на 1 мес. на 1 чел. в </w:t>
            </w:r>
            <w:proofErr w:type="gramStart"/>
            <w:r w:rsidRPr="008D6D5E">
              <w:rPr>
                <w:rFonts w:ascii="Times New Roman" w:hAnsi="Times New Roman"/>
                <w:b/>
                <w:sz w:val="20"/>
                <w:szCs w:val="20"/>
              </w:rPr>
              <w:t>кг</w:t>
            </w:r>
            <w:proofErr w:type="gramEnd"/>
            <w:r w:rsidRPr="008D6D5E">
              <w:rPr>
                <w:rFonts w:ascii="Times New Roman" w:hAnsi="Times New Roman"/>
                <w:b/>
                <w:sz w:val="20"/>
                <w:szCs w:val="20"/>
              </w:rPr>
              <w:t>.</w:t>
            </w:r>
          </w:p>
        </w:tc>
        <w:tc>
          <w:tcPr>
            <w:tcW w:w="1559" w:type="dxa"/>
          </w:tcPr>
          <w:p w:rsidR="00A71648" w:rsidRPr="008D6D5E" w:rsidRDefault="00A71648" w:rsidP="00A71648">
            <w:pPr>
              <w:spacing w:before="40"/>
              <w:ind w:firstLine="0"/>
              <w:jc w:val="center"/>
              <w:rPr>
                <w:rFonts w:ascii="Times New Roman" w:hAnsi="Times New Roman"/>
                <w:b/>
                <w:sz w:val="20"/>
                <w:szCs w:val="20"/>
              </w:rPr>
            </w:pPr>
            <w:r w:rsidRPr="008D6D5E">
              <w:rPr>
                <w:rFonts w:ascii="Times New Roman" w:hAnsi="Times New Roman"/>
                <w:b/>
                <w:sz w:val="20"/>
                <w:szCs w:val="20"/>
              </w:rPr>
              <w:t xml:space="preserve">Средства для защиты от </w:t>
            </w:r>
            <w:proofErr w:type="spellStart"/>
            <w:proofErr w:type="gramStart"/>
            <w:r w:rsidRPr="008D6D5E">
              <w:rPr>
                <w:rFonts w:ascii="Times New Roman" w:hAnsi="Times New Roman"/>
                <w:b/>
                <w:sz w:val="20"/>
                <w:szCs w:val="20"/>
              </w:rPr>
              <w:t>бактериологи-ческих</w:t>
            </w:r>
            <w:proofErr w:type="spellEnd"/>
            <w:proofErr w:type="gramEnd"/>
            <w:r w:rsidRPr="008D6D5E">
              <w:rPr>
                <w:rFonts w:ascii="Times New Roman" w:hAnsi="Times New Roman"/>
                <w:b/>
                <w:sz w:val="20"/>
                <w:szCs w:val="20"/>
              </w:rPr>
              <w:t xml:space="preserve"> вредных факторов (</w:t>
            </w:r>
            <w:proofErr w:type="spellStart"/>
            <w:r w:rsidRPr="008D6D5E">
              <w:rPr>
                <w:rFonts w:ascii="Times New Roman" w:hAnsi="Times New Roman"/>
                <w:b/>
                <w:sz w:val="20"/>
                <w:szCs w:val="20"/>
              </w:rPr>
              <w:t>де-зинфиц</w:t>
            </w:r>
            <w:proofErr w:type="spellEnd"/>
            <w:r w:rsidRPr="008D6D5E">
              <w:rPr>
                <w:rFonts w:ascii="Times New Roman" w:hAnsi="Times New Roman"/>
                <w:b/>
                <w:sz w:val="20"/>
                <w:szCs w:val="20"/>
              </w:rPr>
              <w:t xml:space="preserve">. </w:t>
            </w:r>
            <w:proofErr w:type="spellStart"/>
            <w:r w:rsidRPr="008D6D5E">
              <w:rPr>
                <w:rFonts w:ascii="Times New Roman" w:hAnsi="Times New Roman"/>
                <w:b/>
                <w:sz w:val="20"/>
                <w:szCs w:val="20"/>
              </w:rPr>
              <w:t>ср-ва</w:t>
            </w:r>
            <w:proofErr w:type="spellEnd"/>
            <w:r w:rsidRPr="008D6D5E">
              <w:rPr>
                <w:rFonts w:ascii="Times New Roman" w:hAnsi="Times New Roman"/>
                <w:b/>
                <w:sz w:val="20"/>
                <w:szCs w:val="20"/>
              </w:rPr>
              <w:t>), норма на 1 мес. на 1 чел. в кг.</w:t>
            </w:r>
          </w:p>
        </w:tc>
        <w:tc>
          <w:tcPr>
            <w:tcW w:w="1418" w:type="dxa"/>
          </w:tcPr>
          <w:p w:rsidR="00A71648" w:rsidRPr="008D6D5E" w:rsidRDefault="00A71648" w:rsidP="00A71648">
            <w:pPr>
              <w:spacing w:before="40"/>
              <w:ind w:firstLine="0"/>
              <w:jc w:val="center"/>
              <w:rPr>
                <w:rFonts w:ascii="Times New Roman" w:hAnsi="Times New Roman"/>
                <w:b/>
                <w:sz w:val="20"/>
                <w:szCs w:val="20"/>
              </w:rPr>
            </w:pPr>
            <w:r w:rsidRPr="008D6D5E">
              <w:rPr>
                <w:rFonts w:ascii="Times New Roman" w:hAnsi="Times New Roman"/>
                <w:b/>
                <w:sz w:val="20"/>
                <w:szCs w:val="20"/>
              </w:rPr>
              <w:t xml:space="preserve">Мыло или жидкие  моющие </w:t>
            </w:r>
            <w:proofErr w:type="spellStart"/>
            <w:r w:rsidRPr="008D6D5E">
              <w:rPr>
                <w:rFonts w:ascii="Times New Roman" w:hAnsi="Times New Roman"/>
                <w:b/>
                <w:sz w:val="20"/>
                <w:szCs w:val="20"/>
              </w:rPr>
              <w:t>ср-ва</w:t>
            </w:r>
            <w:proofErr w:type="spellEnd"/>
            <w:r w:rsidRPr="008D6D5E">
              <w:rPr>
                <w:rFonts w:ascii="Times New Roman" w:hAnsi="Times New Roman"/>
                <w:b/>
                <w:sz w:val="20"/>
                <w:szCs w:val="20"/>
              </w:rPr>
              <w:t xml:space="preserve">, норма выдачи на 1 мес. на 1 чел. в </w:t>
            </w:r>
            <w:proofErr w:type="gramStart"/>
            <w:r w:rsidRPr="008D6D5E">
              <w:rPr>
                <w:rFonts w:ascii="Times New Roman" w:hAnsi="Times New Roman"/>
                <w:b/>
                <w:sz w:val="20"/>
                <w:szCs w:val="20"/>
              </w:rPr>
              <w:t>кг</w:t>
            </w:r>
            <w:proofErr w:type="gramEnd"/>
            <w:r w:rsidRPr="008D6D5E">
              <w:rPr>
                <w:rFonts w:ascii="Times New Roman" w:hAnsi="Times New Roman"/>
                <w:b/>
                <w:sz w:val="20"/>
                <w:szCs w:val="20"/>
              </w:rPr>
              <w:t xml:space="preserve">.  </w:t>
            </w:r>
          </w:p>
        </w:tc>
        <w:tc>
          <w:tcPr>
            <w:tcW w:w="1276" w:type="dxa"/>
          </w:tcPr>
          <w:p w:rsidR="00A71648" w:rsidRPr="008D6D5E" w:rsidRDefault="00A71648" w:rsidP="00A71648">
            <w:pPr>
              <w:spacing w:before="40"/>
              <w:ind w:firstLine="0"/>
              <w:jc w:val="center"/>
              <w:rPr>
                <w:rFonts w:ascii="Times New Roman" w:hAnsi="Times New Roman"/>
                <w:b/>
                <w:sz w:val="20"/>
                <w:szCs w:val="20"/>
              </w:rPr>
            </w:pPr>
            <w:proofErr w:type="spellStart"/>
            <w:proofErr w:type="gramStart"/>
            <w:r w:rsidRPr="008D6D5E">
              <w:rPr>
                <w:rFonts w:ascii="Times New Roman" w:hAnsi="Times New Roman"/>
                <w:b/>
                <w:sz w:val="20"/>
                <w:szCs w:val="20"/>
              </w:rPr>
              <w:t>Очищаю-щий</w:t>
            </w:r>
            <w:proofErr w:type="spellEnd"/>
            <w:proofErr w:type="gramEnd"/>
            <w:r w:rsidRPr="008D6D5E">
              <w:rPr>
                <w:rFonts w:ascii="Times New Roman" w:hAnsi="Times New Roman"/>
                <w:b/>
                <w:sz w:val="20"/>
                <w:szCs w:val="20"/>
              </w:rPr>
              <w:t xml:space="preserve"> крем (гель, паста), норма выдачи на 1 мес. на 1 чел. в кг.</w:t>
            </w:r>
          </w:p>
        </w:tc>
        <w:tc>
          <w:tcPr>
            <w:tcW w:w="1559" w:type="dxa"/>
          </w:tcPr>
          <w:p w:rsidR="00A71648" w:rsidRPr="008D6D5E" w:rsidRDefault="00A71648" w:rsidP="00A71648">
            <w:pPr>
              <w:spacing w:before="40"/>
              <w:ind w:firstLine="0"/>
              <w:jc w:val="center"/>
              <w:rPr>
                <w:rFonts w:ascii="Times New Roman" w:hAnsi="Times New Roman"/>
                <w:b/>
                <w:sz w:val="20"/>
                <w:szCs w:val="20"/>
              </w:rPr>
            </w:pPr>
            <w:proofErr w:type="spellStart"/>
            <w:proofErr w:type="gramStart"/>
            <w:r w:rsidRPr="008D6D5E">
              <w:rPr>
                <w:rFonts w:ascii="Times New Roman" w:hAnsi="Times New Roman"/>
                <w:b/>
                <w:sz w:val="20"/>
                <w:szCs w:val="20"/>
              </w:rPr>
              <w:t>Регенериру-ющие</w:t>
            </w:r>
            <w:proofErr w:type="spellEnd"/>
            <w:proofErr w:type="gramEnd"/>
            <w:r w:rsidRPr="008D6D5E">
              <w:rPr>
                <w:rFonts w:ascii="Times New Roman" w:hAnsi="Times New Roman"/>
                <w:b/>
                <w:sz w:val="20"/>
                <w:szCs w:val="20"/>
              </w:rPr>
              <w:t xml:space="preserve">, </w:t>
            </w:r>
            <w:proofErr w:type="spellStart"/>
            <w:r w:rsidRPr="008D6D5E">
              <w:rPr>
                <w:rFonts w:ascii="Times New Roman" w:hAnsi="Times New Roman"/>
                <w:b/>
                <w:sz w:val="20"/>
                <w:szCs w:val="20"/>
              </w:rPr>
              <w:t>восстанав-ливающие</w:t>
            </w:r>
            <w:proofErr w:type="spellEnd"/>
            <w:r w:rsidRPr="008D6D5E">
              <w:rPr>
                <w:rFonts w:ascii="Times New Roman" w:hAnsi="Times New Roman"/>
                <w:b/>
                <w:sz w:val="20"/>
                <w:szCs w:val="20"/>
              </w:rPr>
              <w:t xml:space="preserve"> средства, норма выдачи на 1 мес. на 1 чел. в кг.</w:t>
            </w:r>
          </w:p>
        </w:tc>
      </w:tr>
      <w:tr w:rsidR="008D6D5E" w:rsidRPr="008D6D5E" w:rsidTr="008D6D5E">
        <w:tc>
          <w:tcPr>
            <w:tcW w:w="568" w:type="dxa"/>
          </w:tcPr>
          <w:p w:rsidR="00A71648" w:rsidRPr="008D6D5E" w:rsidRDefault="00A71648" w:rsidP="00A71648">
            <w:pPr>
              <w:ind w:firstLine="88"/>
              <w:jc w:val="left"/>
              <w:rPr>
                <w:rFonts w:ascii="Times New Roman" w:hAnsi="Times New Roman"/>
                <w:sz w:val="20"/>
                <w:szCs w:val="20"/>
              </w:rPr>
            </w:pPr>
            <w:r w:rsidRPr="008D6D5E">
              <w:rPr>
                <w:rFonts w:ascii="Times New Roman" w:hAnsi="Times New Roman"/>
                <w:sz w:val="20"/>
                <w:szCs w:val="20"/>
              </w:rPr>
              <w:t>1</w:t>
            </w:r>
          </w:p>
        </w:tc>
        <w:tc>
          <w:tcPr>
            <w:tcW w:w="3969" w:type="dxa"/>
          </w:tcPr>
          <w:p w:rsidR="00A71648" w:rsidRPr="008D6D5E" w:rsidRDefault="00A71648" w:rsidP="00A71648">
            <w:pPr>
              <w:spacing w:before="120"/>
              <w:ind w:firstLine="0"/>
              <w:jc w:val="left"/>
              <w:rPr>
                <w:rFonts w:ascii="Times New Roman" w:hAnsi="Times New Roman"/>
                <w:sz w:val="20"/>
                <w:szCs w:val="20"/>
              </w:rPr>
            </w:pPr>
            <w:r w:rsidRPr="008D6D5E">
              <w:rPr>
                <w:rFonts w:ascii="Times New Roman" w:hAnsi="Times New Roman"/>
                <w:sz w:val="20"/>
                <w:szCs w:val="20"/>
              </w:rPr>
              <w:t>Медицинский персонал      (врачи, медсестры,  санитарки)**</w:t>
            </w:r>
          </w:p>
        </w:tc>
        <w:tc>
          <w:tcPr>
            <w:tcW w:w="1417" w:type="dxa"/>
          </w:tcPr>
          <w:p w:rsidR="00A71648" w:rsidRPr="008D6D5E" w:rsidRDefault="00A71648" w:rsidP="00A71648">
            <w:pPr>
              <w:ind w:firstLine="88"/>
              <w:jc w:val="center"/>
              <w:rPr>
                <w:rFonts w:ascii="Times New Roman" w:hAnsi="Times New Roman"/>
                <w:b/>
                <w:sz w:val="20"/>
                <w:szCs w:val="20"/>
              </w:rPr>
            </w:pPr>
            <w:r w:rsidRPr="008D6D5E">
              <w:rPr>
                <w:rFonts w:ascii="Times New Roman" w:hAnsi="Times New Roman"/>
                <w:b/>
                <w:sz w:val="20"/>
                <w:szCs w:val="20"/>
              </w:rPr>
              <w:t>-</w:t>
            </w:r>
          </w:p>
        </w:tc>
        <w:tc>
          <w:tcPr>
            <w:tcW w:w="1559" w:type="dxa"/>
          </w:tcPr>
          <w:p w:rsidR="00A71648" w:rsidRPr="008D6D5E" w:rsidRDefault="00A71648" w:rsidP="00A71648">
            <w:pPr>
              <w:ind w:firstLine="229"/>
              <w:jc w:val="center"/>
              <w:rPr>
                <w:rFonts w:ascii="Times New Roman" w:hAnsi="Times New Roman"/>
                <w:b/>
                <w:sz w:val="20"/>
                <w:szCs w:val="20"/>
              </w:rPr>
            </w:pPr>
            <w:r w:rsidRPr="008D6D5E">
              <w:rPr>
                <w:rFonts w:ascii="Times New Roman" w:hAnsi="Times New Roman"/>
                <w:b/>
                <w:sz w:val="20"/>
                <w:szCs w:val="20"/>
              </w:rPr>
              <w:t>-</w:t>
            </w:r>
          </w:p>
        </w:tc>
        <w:tc>
          <w:tcPr>
            <w:tcW w:w="1843" w:type="dxa"/>
          </w:tcPr>
          <w:p w:rsidR="00A71648" w:rsidRPr="008D6D5E" w:rsidRDefault="00A71648" w:rsidP="008D6D5E">
            <w:pPr>
              <w:ind w:hanging="54"/>
              <w:jc w:val="center"/>
              <w:rPr>
                <w:rFonts w:ascii="Times New Roman" w:hAnsi="Times New Roman"/>
                <w:b/>
                <w:sz w:val="20"/>
                <w:szCs w:val="20"/>
              </w:rPr>
            </w:pPr>
            <w:r w:rsidRPr="008D6D5E">
              <w:rPr>
                <w:rFonts w:ascii="Times New Roman" w:hAnsi="Times New Roman"/>
                <w:b/>
                <w:sz w:val="20"/>
                <w:szCs w:val="20"/>
              </w:rPr>
              <w:t>-</w:t>
            </w:r>
          </w:p>
        </w:tc>
        <w:tc>
          <w:tcPr>
            <w:tcW w:w="1559" w:type="dxa"/>
          </w:tcPr>
          <w:p w:rsidR="00A71648" w:rsidRPr="008D6D5E" w:rsidRDefault="00A71648" w:rsidP="008D6D5E">
            <w:pPr>
              <w:spacing w:before="120"/>
              <w:ind w:firstLine="0"/>
              <w:jc w:val="center"/>
              <w:rPr>
                <w:rFonts w:ascii="Times New Roman" w:hAnsi="Times New Roman"/>
                <w:sz w:val="20"/>
                <w:szCs w:val="20"/>
              </w:rPr>
            </w:pPr>
            <w:r w:rsidRPr="008D6D5E">
              <w:rPr>
                <w:rFonts w:ascii="Times New Roman" w:hAnsi="Times New Roman"/>
                <w:sz w:val="20"/>
                <w:szCs w:val="20"/>
              </w:rPr>
              <w:t>100 мл</w:t>
            </w:r>
          </w:p>
        </w:tc>
        <w:tc>
          <w:tcPr>
            <w:tcW w:w="1418" w:type="dxa"/>
          </w:tcPr>
          <w:p w:rsidR="00A71648" w:rsidRPr="008D6D5E" w:rsidRDefault="00A71648" w:rsidP="008D6D5E">
            <w:pPr>
              <w:spacing w:before="120"/>
              <w:ind w:firstLine="0"/>
              <w:jc w:val="center"/>
              <w:rPr>
                <w:rFonts w:ascii="Times New Roman" w:hAnsi="Times New Roman"/>
                <w:sz w:val="20"/>
                <w:szCs w:val="20"/>
              </w:rPr>
            </w:pPr>
            <w:r w:rsidRPr="008D6D5E">
              <w:rPr>
                <w:rFonts w:ascii="Times New Roman" w:hAnsi="Times New Roman"/>
                <w:sz w:val="20"/>
                <w:szCs w:val="20"/>
              </w:rPr>
              <w:t xml:space="preserve">200 г. </w:t>
            </w:r>
            <w:proofErr w:type="gramStart"/>
            <w:r w:rsidRPr="008D6D5E">
              <w:rPr>
                <w:rFonts w:ascii="Times New Roman" w:hAnsi="Times New Roman"/>
                <w:sz w:val="20"/>
                <w:szCs w:val="20"/>
              </w:rPr>
              <w:t>твердое</w:t>
            </w:r>
            <w:proofErr w:type="gramEnd"/>
            <w:r w:rsidRPr="008D6D5E">
              <w:rPr>
                <w:rFonts w:ascii="Times New Roman" w:hAnsi="Times New Roman"/>
                <w:sz w:val="20"/>
                <w:szCs w:val="20"/>
              </w:rPr>
              <w:t xml:space="preserve"> или 250 мл жидкое</w:t>
            </w:r>
          </w:p>
        </w:tc>
        <w:tc>
          <w:tcPr>
            <w:tcW w:w="1276" w:type="dxa"/>
          </w:tcPr>
          <w:p w:rsidR="00A71648" w:rsidRPr="008D6D5E" w:rsidRDefault="00A71648" w:rsidP="008D6D5E">
            <w:pPr>
              <w:ind w:firstLine="0"/>
              <w:jc w:val="center"/>
              <w:rPr>
                <w:rFonts w:ascii="Times New Roman" w:hAnsi="Times New Roman"/>
                <w:b/>
                <w:sz w:val="20"/>
                <w:szCs w:val="20"/>
              </w:rPr>
            </w:pPr>
            <w:r w:rsidRPr="008D6D5E">
              <w:rPr>
                <w:rFonts w:ascii="Times New Roman" w:hAnsi="Times New Roman"/>
                <w:b/>
                <w:sz w:val="20"/>
                <w:szCs w:val="20"/>
              </w:rPr>
              <w:t>-</w:t>
            </w:r>
          </w:p>
        </w:tc>
        <w:tc>
          <w:tcPr>
            <w:tcW w:w="1559" w:type="dxa"/>
          </w:tcPr>
          <w:p w:rsidR="00A71648" w:rsidRPr="008D6D5E" w:rsidRDefault="00A71648" w:rsidP="008D6D5E">
            <w:pPr>
              <w:ind w:firstLine="0"/>
              <w:jc w:val="center"/>
              <w:rPr>
                <w:rFonts w:ascii="Times New Roman" w:hAnsi="Times New Roman"/>
                <w:sz w:val="20"/>
                <w:szCs w:val="20"/>
              </w:rPr>
            </w:pPr>
            <w:r w:rsidRPr="008D6D5E">
              <w:rPr>
                <w:rFonts w:ascii="Times New Roman" w:hAnsi="Times New Roman"/>
                <w:sz w:val="20"/>
                <w:szCs w:val="20"/>
              </w:rPr>
              <w:t>100 мл (</w:t>
            </w:r>
            <w:proofErr w:type="spellStart"/>
            <w:proofErr w:type="gramStart"/>
            <w:r w:rsidRPr="008D6D5E">
              <w:rPr>
                <w:rFonts w:ascii="Times New Roman" w:hAnsi="Times New Roman"/>
                <w:sz w:val="20"/>
                <w:szCs w:val="20"/>
              </w:rPr>
              <w:t>персо-налу</w:t>
            </w:r>
            <w:proofErr w:type="spellEnd"/>
            <w:proofErr w:type="gramEnd"/>
            <w:r w:rsidRPr="008D6D5E">
              <w:rPr>
                <w:rFonts w:ascii="Times New Roman" w:hAnsi="Times New Roman"/>
                <w:sz w:val="20"/>
                <w:szCs w:val="20"/>
              </w:rPr>
              <w:t xml:space="preserve"> </w:t>
            </w:r>
            <w:proofErr w:type="spellStart"/>
            <w:r w:rsidRPr="008D6D5E">
              <w:rPr>
                <w:rFonts w:ascii="Times New Roman" w:hAnsi="Times New Roman"/>
                <w:sz w:val="20"/>
                <w:szCs w:val="20"/>
              </w:rPr>
              <w:t>лаборато-рий</w:t>
            </w:r>
            <w:proofErr w:type="spellEnd"/>
            <w:r w:rsidRPr="008D6D5E">
              <w:rPr>
                <w:rFonts w:ascii="Times New Roman" w:hAnsi="Times New Roman"/>
                <w:sz w:val="20"/>
                <w:szCs w:val="20"/>
              </w:rPr>
              <w:t xml:space="preserve">, </w:t>
            </w:r>
            <w:proofErr w:type="spellStart"/>
            <w:r w:rsidRPr="008D6D5E">
              <w:rPr>
                <w:rFonts w:ascii="Times New Roman" w:hAnsi="Times New Roman"/>
                <w:sz w:val="20"/>
                <w:szCs w:val="20"/>
              </w:rPr>
              <w:t>операцион-ных</w:t>
            </w:r>
            <w:proofErr w:type="spellEnd"/>
            <w:r w:rsidRPr="008D6D5E">
              <w:rPr>
                <w:rFonts w:ascii="Times New Roman" w:hAnsi="Times New Roman"/>
                <w:sz w:val="20"/>
                <w:szCs w:val="20"/>
              </w:rPr>
              <w:t xml:space="preserve">, </w:t>
            </w:r>
            <w:proofErr w:type="spellStart"/>
            <w:r w:rsidRPr="008D6D5E">
              <w:rPr>
                <w:rFonts w:ascii="Times New Roman" w:hAnsi="Times New Roman"/>
                <w:sz w:val="20"/>
                <w:szCs w:val="20"/>
              </w:rPr>
              <w:t>процедур-ных</w:t>
            </w:r>
            <w:proofErr w:type="spellEnd"/>
            <w:r w:rsidRPr="008D6D5E">
              <w:rPr>
                <w:rFonts w:ascii="Times New Roman" w:hAnsi="Times New Roman"/>
                <w:sz w:val="20"/>
                <w:szCs w:val="20"/>
              </w:rPr>
              <w:t xml:space="preserve"> кабинетов)</w:t>
            </w:r>
          </w:p>
        </w:tc>
      </w:tr>
      <w:tr w:rsidR="008D6D5E" w:rsidRPr="008D6D5E" w:rsidTr="008D6D5E">
        <w:tc>
          <w:tcPr>
            <w:tcW w:w="568" w:type="dxa"/>
          </w:tcPr>
          <w:p w:rsidR="00A71648" w:rsidRPr="008D6D5E" w:rsidRDefault="00A71648" w:rsidP="00A71648">
            <w:pPr>
              <w:spacing w:before="40" w:after="40"/>
              <w:ind w:firstLine="88"/>
              <w:jc w:val="left"/>
              <w:rPr>
                <w:rFonts w:ascii="Times New Roman" w:hAnsi="Times New Roman"/>
                <w:sz w:val="20"/>
                <w:szCs w:val="20"/>
              </w:rPr>
            </w:pPr>
            <w:r w:rsidRPr="008D6D5E">
              <w:rPr>
                <w:rFonts w:ascii="Times New Roman" w:hAnsi="Times New Roman"/>
                <w:sz w:val="20"/>
                <w:szCs w:val="20"/>
              </w:rPr>
              <w:t>2</w:t>
            </w:r>
          </w:p>
        </w:tc>
        <w:tc>
          <w:tcPr>
            <w:tcW w:w="3969" w:type="dxa"/>
          </w:tcPr>
          <w:p w:rsidR="00A71648" w:rsidRPr="008D6D5E" w:rsidRDefault="00A71648" w:rsidP="00A71648">
            <w:pPr>
              <w:spacing w:before="40" w:after="40"/>
              <w:ind w:firstLine="0"/>
              <w:jc w:val="left"/>
              <w:rPr>
                <w:rFonts w:ascii="Times New Roman" w:hAnsi="Times New Roman"/>
                <w:sz w:val="20"/>
                <w:szCs w:val="20"/>
              </w:rPr>
            </w:pPr>
            <w:r w:rsidRPr="008D6D5E">
              <w:rPr>
                <w:rFonts w:ascii="Times New Roman" w:hAnsi="Times New Roman"/>
                <w:sz w:val="20"/>
                <w:szCs w:val="20"/>
              </w:rPr>
              <w:t>Штукатур</w:t>
            </w:r>
          </w:p>
        </w:tc>
        <w:tc>
          <w:tcPr>
            <w:tcW w:w="1417" w:type="dxa"/>
          </w:tcPr>
          <w:p w:rsidR="00A71648" w:rsidRPr="008D6D5E" w:rsidRDefault="00A71648" w:rsidP="00A71648">
            <w:pPr>
              <w:spacing w:before="40" w:after="40"/>
              <w:ind w:firstLine="229"/>
              <w:jc w:val="center"/>
              <w:rPr>
                <w:rFonts w:ascii="Times New Roman" w:hAnsi="Times New Roman"/>
                <w:b/>
                <w:sz w:val="20"/>
                <w:szCs w:val="20"/>
              </w:rPr>
            </w:pPr>
            <w:r w:rsidRPr="008D6D5E">
              <w:rPr>
                <w:rFonts w:ascii="Times New Roman" w:hAnsi="Times New Roman"/>
                <w:b/>
                <w:sz w:val="20"/>
                <w:szCs w:val="20"/>
              </w:rPr>
              <w:t>-</w:t>
            </w:r>
          </w:p>
        </w:tc>
        <w:tc>
          <w:tcPr>
            <w:tcW w:w="1559" w:type="dxa"/>
          </w:tcPr>
          <w:p w:rsidR="00A71648" w:rsidRPr="008D6D5E" w:rsidRDefault="00A71648" w:rsidP="00A71648">
            <w:pPr>
              <w:spacing w:before="40" w:after="40"/>
              <w:ind w:firstLine="229"/>
              <w:jc w:val="center"/>
              <w:rPr>
                <w:rFonts w:ascii="Times New Roman" w:hAnsi="Times New Roman"/>
                <w:sz w:val="20"/>
                <w:szCs w:val="20"/>
              </w:rPr>
            </w:pPr>
            <w:r w:rsidRPr="008D6D5E">
              <w:rPr>
                <w:rFonts w:ascii="Times New Roman" w:hAnsi="Times New Roman"/>
                <w:sz w:val="20"/>
                <w:szCs w:val="20"/>
              </w:rPr>
              <w:t>100 мл</w:t>
            </w:r>
          </w:p>
        </w:tc>
        <w:tc>
          <w:tcPr>
            <w:tcW w:w="1843" w:type="dxa"/>
          </w:tcPr>
          <w:p w:rsidR="00A71648" w:rsidRPr="008D6D5E" w:rsidRDefault="00A71648" w:rsidP="008D6D5E">
            <w:pPr>
              <w:spacing w:before="40" w:after="40"/>
              <w:ind w:firstLine="0"/>
              <w:jc w:val="center"/>
              <w:rPr>
                <w:rFonts w:ascii="Times New Roman" w:hAnsi="Times New Roman"/>
                <w:sz w:val="20"/>
                <w:szCs w:val="20"/>
              </w:rPr>
            </w:pPr>
            <w:r w:rsidRPr="008D6D5E">
              <w:rPr>
                <w:rFonts w:ascii="Times New Roman" w:hAnsi="Times New Roman"/>
                <w:sz w:val="20"/>
                <w:szCs w:val="20"/>
              </w:rPr>
              <w:t>-</w:t>
            </w:r>
          </w:p>
        </w:tc>
        <w:tc>
          <w:tcPr>
            <w:tcW w:w="1559" w:type="dxa"/>
          </w:tcPr>
          <w:p w:rsidR="00A71648" w:rsidRPr="008D6D5E" w:rsidRDefault="00A71648" w:rsidP="008D6D5E">
            <w:pPr>
              <w:spacing w:before="40" w:after="40"/>
              <w:ind w:firstLine="0"/>
              <w:jc w:val="center"/>
              <w:rPr>
                <w:rFonts w:ascii="Times New Roman" w:hAnsi="Times New Roman"/>
                <w:b/>
                <w:sz w:val="20"/>
                <w:szCs w:val="20"/>
              </w:rPr>
            </w:pPr>
            <w:r w:rsidRPr="008D6D5E">
              <w:rPr>
                <w:rFonts w:ascii="Times New Roman" w:hAnsi="Times New Roman"/>
                <w:b/>
                <w:sz w:val="20"/>
                <w:szCs w:val="20"/>
              </w:rPr>
              <w:t>-</w:t>
            </w:r>
          </w:p>
        </w:tc>
        <w:tc>
          <w:tcPr>
            <w:tcW w:w="1418" w:type="dxa"/>
          </w:tcPr>
          <w:p w:rsidR="00A71648" w:rsidRPr="008D6D5E" w:rsidRDefault="00A71648" w:rsidP="008D6D5E">
            <w:pPr>
              <w:spacing w:before="40" w:after="40"/>
              <w:ind w:hanging="54"/>
              <w:jc w:val="center"/>
              <w:rPr>
                <w:rFonts w:ascii="Times New Roman" w:hAnsi="Times New Roman"/>
                <w:b/>
                <w:sz w:val="20"/>
                <w:szCs w:val="20"/>
              </w:rPr>
            </w:pPr>
            <w:r w:rsidRPr="008D6D5E">
              <w:rPr>
                <w:rFonts w:ascii="Times New Roman" w:hAnsi="Times New Roman"/>
                <w:b/>
                <w:sz w:val="20"/>
                <w:szCs w:val="20"/>
              </w:rPr>
              <w:t>- « -</w:t>
            </w:r>
          </w:p>
        </w:tc>
        <w:tc>
          <w:tcPr>
            <w:tcW w:w="1276" w:type="dxa"/>
          </w:tcPr>
          <w:p w:rsidR="00A71648" w:rsidRPr="008D6D5E" w:rsidRDefault="00A71648" w:rsidP="008D6D5E">
            <w:pPr>
              <w:spacing w:before="40" w:after="40"/>
              <w:ind w:firstLine="0"/>
              <w:jc w:val="center"/>
              <w:rPr>
                <w:rFonts w:ascii="Times New Roman" w:hAnsi="Times New Roman"/>
                <w:sz w:val="20"/>
                <w:szCs w:val="20"/>
              </w:rPr>
            </w:pPr>
            <w:r w:rsidRPr="008D6D5E">
              <w:rPr>
                <w:rFonts w:ascii="Times New Roman" w:hAnsi="Times New Roman"/>
                <w:sz w:val="20"/>
                <w:szCs w:val="20"/>
              </w:rPr>
              <w:t>200 мл</w:t>
            </w:r>
          </w:p>
        </w:tc>
        <w:tc>
          <w:tcPr>
            <w:tcW w:w="1559" w:type="dxa"/>
          </w:tcPr>
          <w:p w:rsidR="00A71648" w:rsidRPr="008D6D5E" w:rsidRDefault="00A71648" w:rsidP="008D6D5E">
            <w:pPr>
              <w:spacing w:before="40" w:after="40"/>
              <w:ind w:firstLine="0"/>
              <w:jc w:val="center"/>
              <w:rPr>
                <w:rFonts w:ascii="Times New Roman" w:hAnsi="Times New Roman"/>
                <w:sz w:val="20"/>
                <w:szCs w:val="20"/>
              </w:rPr>
            </w:pPr>
            <w:r w:rsidRPr="008D6D5E">
              <w:rPr>
                <w:rFonts w:ascii="Times New Roman" w:hAnsi="Times New Roman"/>
                <w:sz w:val="20"/>
                <w:szCs w:val="20"/>
              </w:rPr>
              <w:t>100 мл</w:t>
            </w:r>
          </w:p>
        </w:tc>
      </w:tr>
      <w:tr w:rsidR="008D6D5E" w:rsidRPr="008D6D5E" w:rsidTr="008D6D5E">
        <w:tc>
          <w:tcPr>
            <w:tcW w:w="568" w:type="dxa"/>
          </w:tcPr>
          <w:p w:rsidR="00A71648" w:rsidRPr="008D6D5E" w:rsidRDefault="00A71648" w:rsidP="00A71648">
            <w:pPr>
              <w:ind w:firstLine="88"/>
              <w:jc w:val="left"/>
              <w:rPr>
                <w:rFonts w:ascii="Times New Roman" w:hAnsi="Times New Roman"/>
                <w:sz w:val="20"/>
                <w:szCs w:val="20"/>
              </w:rPr>
            </w:pPr>
            <w:r w:rsidRPr="008D6D5E">
              <w:rPr>
                <w:rFonts w:ascii="Times New Roman" w:hAnsi="Times New Roman"/>
                <w:sz w:val="20"/>
                <w:szCs w:val="20"/>
              </w:rPr>
              <w:t>3</w:t>
            </w:r>
          </w:p>
        </w:tc>
        <w:tc>
          <w:tcPr>
            <w:tcW w:w="3969" w:type="dxa"/>
          </w:tcPr>
          <w:p w:rsidR="00A71648" w:rsidRPr="008D6D5E" w:rsidRDefault="00A71648" w:rsidP="00A71648">
            <w:pPr>
              <w:ind w:firstLine="0"/>
              <w:jc w:val="left"/>
              <w:rPr>
                <w:rFonts w:ascii="Times New Roman" w:hAnsi="Times New Roman"/>
                <w:sz w:val="20"/>
                <w:szCs w:val="20"/>
              </w:rPr>
            </w:pPr>
            <w:r w:rsidRPr="008D6D5E">
              <w:rPr>
                <w:rFonts w:ascii="Times New Roman" w:hAnsi="Times New Roman"/>
                <w:sz w:val="20"/>
                <w:szCs w:val="20"/>
              </w:rPr>
              <w:t>Слесарь-сантехник, электромонтер, токарь</w:t>
            </w:r>
          </w:p>
        </w:tc>
        <w:tc>
          <w:tcPr>
            <w:tcW w:w="1417" w:type="dxa"/>
          </w:tcPr>
          <w:p w:rsidR="00A71648" w:rsidRPr="008D6D5E" w:rsidRDefault="00A71648" w:rsidP="00A71648">
            <w:pPr>
              <w:ind w:firstLine="88"/>
              <w:jc w:val="center"/>
              <w:rPr>
                <w:rFonts w:ascii="Times New Roman" w:hAnsi="Times New Roman"/>
                <w:sz w:val="20"/>
                <w:szCs w:val="20"/>
              </w:rPr>
            </w:pPr>
            <w:r w:rsidRPr="008D6D5E">
              <w:rPr>
                <w:rFonts w:ascii="Times New Roman" w:hAnsi="Times New Roman"/>
                <w:sz w:val="20"/>
                <w:szCs w:val="20"/>
              </w:rPr>
              <w:t>100 мл</w:t>
            </w:r>
          </w:p>
        </w:tc>
        <w:tc>
          <w:tcPr>
            <w:tcW w:w="1559" w:type="dxa"/>
          </w:tcPr>
          <w:p w:rsidR="00A71648" w:rsidRPr="008D6D5E" w:rsidRDefault="00A71648" w:rsidP="00A71648">
            <w:pPr>
              <w:ind w:firstLine="229"/>
              <w:jc w:val="center"/>
              <w:rPr>
                <w:rFonts w:ascii="Times New Roman" w:hAnsi="Times New Roman"/>
                <w:sz w:val="20"/>
                <w:szCs w:val="20"/>
              </w:rPr>
            </w:pPr>
            <w:r w:rsidRPr="008D6D5E">
              <w:rPr>
                <w:rFonts w:ascii="Times New Roman" w:hAnsi="Times New Roman"/>
                <w:sz w:val="20"/>
                <w:szCs w:val="20"/>
              </w:rPr>
              <w:t>-</w:t>
            </w:r>
          </w:p>
        </w:tc>
        <w:tc>
          <w:tcPr>
            <w:tcW w:w="1843" w:type="dxa"/>
          </w:tcPr>
          <w:p w:rsidR="00A71648" w:rsidRPr="008D6D5E" w:rsidRDefault="00A71648" w:rsidP="008D6D5E">
            <w:pPr>
              <w:ind w:hanging="54"/>
              <w:jc w:val="center"/>
              <w:rPr>
                <w:rFonts w:ascii="Times New Roman" w:hAnsi="Times New Roman"/>
                <w:sz w:val="20"/>
                <w:szCs w:val="20"/>
              </w:rPr>
            </w:pPr>
            <w:r w:rsidRPr="008D6D5E">
              <w:rPr>
                <w:rFonts w:ascii="Times New Roman" w:hAnsi="Times New Roman"/>
                <w:sz w:val="20"/>
                <w:szCs w:val="20"/>
              </w:rPr>
              <w:t>-</w:t>
            </w:r>
          </w:p>
        </w:tc>
        <w:tc>
          <w:tcPr>
            <w:tcW w:w="1559" w:type="dxa"/>
          </w:tcPr>
          <w:p w:rsidR="00A71648" w:rsidRPr="008D6D5E" w:rsidRDefault="00A71648" w:rsidP="008D6D5E">
            <w:pPr>
              <w:ind w:firstLine="0"/>
              <w:jc w:val="center"/>
              <w:rPr>
                <w:rFonts w:ascii="Times New Roman" w:hAnsi="Times New Roman"/>
                <w:b/>
                <w:sz w:val="20"/>
                <w:szCs w:val="20"/>
              </w:rPr>
            </w:pPr>
            <w:r w:rsidRPr="008D6D5E">
              <w:rPr>
                <w:rFonts w:ascii="Times New Roman" w:hAnsi="Times New Roman"/>
                <w:b/>
                <w:sz w:val="20"/>
                <w:szCs w:val="20"/>
              </w:rPr>
              <w:t>-</w:t>
            </w:r>
          </w:p>
        </w:tc>
        <w:tc>
          <w:tcPr>
            <w:tcW w:w="1418" w:type="dxa"/>
          </w:tcPr>
          <w:p w:rsidR="00A71648" w:rsidRPr="008D6D5E" w:rsidRDefault="00A71648" w:rsidP="008D6D5E">
            <w:pPr>
              <w:ind w:hanging="54"/>
              <w:jc w:val="center"/>
              <w:rPr>
                <w:rFonts w:ascii="Times New Roman" w:hAnsi="Times New Roman"/>
                <w:b/>
                <w:sz w:val="20"/>
                <w:szCs w:val="20"/>
              </w:rPr>
            </w:pPr>
            <w:r w:rsidRPr="008D6D5E">
              <w:rPr>
                <w:rFonts w:ascii="Times New Roman" w:hAnsi="Times New Roman"/>
                <w:b/>
                <w:sz w:val="20"/>
                <w:szCs w:val="20"/>
              </w:rPr>
              <w:t>- « -</w:t>
            </w:r>
          </w:p>
        </w:tc>
        <w:tc>
          <w:tcPr>
            <w:tcW w:w="1276" w:type="dxa"/>
          </w:tcPr>
          <w:p w:rsidR="00A71648" w:rsidRPr="008D6D5E" w:rsidRDefault="00A71648" w:rsidP="008D6D5E">
            <w:pPr>
              <w:ind w:firstLine="0"/>
              <w:jc w:val="center"/>
              <w:rPr>
                <w:rFonts w:ascii="Times New Roman" w:hAnsi="Times New Roman"/>
                <w:sz w:val="20"/>
                <w:szCs w:val="20"/>
              </w:rPr>
            </w:pPr>
            <w:r w:rsidRPr="008D6D5E">
              <w:rPr>
                <w:rFonts w:ascii="Times New Roman" w:hAnsi="Times New Roman"/>
                <w:sz w:val="20"/>
                <w:szCs w:val="20"/>
              </w:rPr>
              <w:t>200 мл</w:t>
            </w:r>
          </w:p>
        </w:tc>
        <w:tc>
          <w:tcPr>
            <w:tcW w:w="1559" w:type="dxa"/>
          </w:tcPr>
          <w:p w:rsidR="00A71648" w:rsidRPr="008D6D5E" w:rsidRDefault="00A71648" w:rsidP="008D6D5E">
            <w:pPr>
              <w:ind w:firstLine="34"/>
              <w:jc w:val="center"/>
              <w:rPr>
                <w:rFonts w:ascii="Times New Roman" w:hAnsi="Times New Roman"/>
                <w:sz w:val="20"/>
                <w:szCs w:val="20"/>
              </w:rPr>
            </w:pPr>
            <w:r w:rsidRPr="008D6D5E">
              <w:rPr>
                <w:rFonts w:ascii="Times New Roman" w:hAnsi="Times New Roman"/>
                <w:sz w:val="20"/>
                <w:szCs w:val="20"/>
              </w:rPr>
              <w:t>100 мл</w:t>
            </w:r>
          </w:p>
        </w:tc>
      </w:tr>
      <w:tr w:rsidR="008D6D5E" w:rsidRPr="008D6D5E" w:rsidTr="008D6D5E">
        <w:tc>
          <w:tcPr>
            <w:tcW w:w="568" w:type="dxa"/>
          </w:tcPr>
          <w:p w:rsidR="00A71648" w:rsidRPr="008D6D5E" w:rsidRDefault="00A71648" w:rsidP="00A71648">
            <w:pPr>
              <w:ind w:firstLine="88"/>
              <w:jc w:val="left"/>
              <w:rPr>
                <w:rFonts w:ascii="Times New Roman" w:hAnsi="Times New Roman"/>
                <w:sz w:val="20"/>
                <w:szCs w:val="20"/>
              </w:rPr>
            </w:pPr>
            <w:r w:rsidRPr="008D6D5E">
              <w:rPr>
                <w:rFonts w:ascii="Times New Roman" w:hAnsi="Times New Roman"/>
                <w:sz w:val="20"/>
                <w:szCs w:val="20"/>
              </w:rPr>
              <w:t>4</w:t>
            </w:r>
          </w:p>
        </w:tc>
        <w:tc>
          <w:tcPr>
            <w:tcW w:w="3969" w:type="dxa"/>
          </w:tcPr>
          <w:p w:rsidR="00A71648" w:rsidRPr="008D6D5E" w:rsidRDefault="00A71648" w:rsidP="00A71648">
            <w:pPr>
              <w:ind w:firstLine="0"/>
              <w:jc w:val="left"/>
              <w:rPr>
                <w:rFonts w:ascii="Times New Roman" w:hAnsi="Times New Roman"/>
                <w:sz w:val="20"/>
                <w:szCs w:val="20"/>
              </w:rPr>
            </w:pPr>
            <w:r w:rsidRPr="008D6D5E">
              <w:rPr>
                <w:rFonts w:ascii="Times New Roman" w:hAnsi="Times New Roman"/>
                <w:sz w:val="20"/>
                <w:szCs w:val="20"/>
              </w:rPr>
              <w:t>Уборщик служебных помещений</w:t>
            </w:r>
          </w:p>
        </w:tc>
        <w:tc>
          <w:tcPr>
            <w:tcW w:w="1417" w:type="dxa"/>
          </w:tcPr>
          <w:p w:rsidR="00A71648" w:rsidRPr="008D6D5E" w:rsidRDefault="00A71648" w:rsidP="00A71648">
            <w:pPr>
              <w:ind w:firstLine="88"/>
              <w:jc w:val="center"/>
              <w:rPr>
                <w:rFonts w:ascii="Times New Roman" w:hAnsi="Times New Roman"/>
                <w:b/>
                <w:sz w:val="20"/>
                <w:szCs w:val="20"/>
              </w:rPr>
            </w:pPr>
            <w:r w:rsidRPr="008D6D5E">
              <w:rPr>
                <w:rFonts w:ascii="Times New Roman" w:hAnsi="Times New Roman"/>
                <w:b/>
                <w:sz w:val="20"/>
                <w:szCs w:val="20"/>
              </w:rPr>
              <w:t>-</w:t>
            </w:r>
          </w:p>
        </w:tc>
        <w:tc>
          <w:tcPr>
            <w:tcW w:w="1559" w:type="dxa"/>
          </w:tcPr>
          <w:p w:rsidR="00A71648" w:rsidRPr="008D6D5E" w:rsidRDefault="00A71648" w:rsidP="00A71648">
            <w:pPr>
              <w:ind w:firstLine="229"/>
              <w:jc w:val="center"/>
              <w:rPr>
                <w:rFonts w:ascii="Times New Roman" w:hAnsi="Times New Roman"/>
                <w:sz w:val="20"/>
                <w:szCs w:val="20"/>
              </w:rPr>
            </w:pPr>
            <w:r w:rsidRPr="008D6D5E">
              <w:rPr>
                <w:rFonts w:ascii="Times New Roman" w:hAnsi="Times New Roman"/>
                <w:sz w:val="20"/>
                <w:szCs w:val="20"/>
              </w:rPr>
              <w:t>100 мл</w:t>
            </w:r>
          </w:p>
        </w:tc>
        <w:tc>
          <w:tcPr>
            <w:tcW w:w="1843" w:type="dxa"/>
          </w:tcPr>
          <w:p w:rsidR="00A71648" w:rsidRPr="008D6D5E" w:rsidRDefault="00A71648" w:rsidP="008D6D5E">
            <w:pPr>
              <w:ind w:hanging="54"/>
              <w:jc w:val="center"/>
              <w:rPr>
                <w:rFonts w:ascii="Times New Roman" w:hAnsi="Times New Roman"/>
                <w:sz w:val="20"/>
                <w:szCs w:val="20"/>
              </w:rPr>
            </w:pPr>
            <w:r w:rsidRPr="008D6D5E">
              <w:rPr>
                <w:rFonts w:ascii="Times New Roman" w:hAnsi="Times New Roman"/>
                <w:sz w:val="20"/>
                <w:szCs w:val="20"/>
              </w:rPr>
              <w:t>-</w:t>
            </w:r>
          </w:p>
        </w:tc>
        <w:tc>
          <w:tcPr>
            <w:tcW w:w="1559" w:type="dxa"/>
          </w:tcPr>
          <w:p w:rsidR="00A71648" w:rsidRPr="008D6D5E" w:rsidRDefault="00A71648" w:rsidP="008D6D5E">
            <w:pPr>
              <w:ind w:firstLine="0"/>
              <w:jc w:val="center"/>
              <w:rPr>
                <w:rFonts w:ascii="Times New Roman" w:hAnsi="Times New Roman"/>
                <w:sz w:val="20"/>
                <w:szCs w:val="20"/>
              </w:rPr>
            </w:pPr>
            <w:r w:rsidRPr="008D6D5E">
              <w:rPr>
                <w:rFonts w:ascii="Times New Roman" w:hAnsi="Times New Roman"/>
                <w:sz w:val="20"/>
                <w:szCs w:val="20"/>
              </w:rPr>
              <w:t>100 мл</w:t>
            </w:r>
          </w:p>
        </w:tc>
        <w:tc>
          <w:tcPr>
            <w:tcW w:w="1418" w:type="dxa"/>
          </w:tcPr>
          <w:p w:rsidR="00A71648" w:rsidRPr="008D6D5E" w:rsidRDefault="00A71648" w:rsidP="008D6D5E">
            <w:pPr>
              <w:ind w:firstLine="0"/>
              <w:jc w:val="center"/>
              <w:rPr>
                <w:rFonts w:ascii="Times New Roman" w:hAnsi="Times New Roman"/>
                <w:b/>
                <w:sz w:val="20"/>
                <w:szCs w:val="20"/>
              </w:rPr>
            </w:pPr>
            <w:r w:rsidRPr="008D6D5E">
              <w:rPr>
                <w:rFonts w:ascii="Times New Roman" w:hAnsi="Times New Roman"/>
                <w:b/>
                <w:sz w:val="20"/>
                <w:szCs w:val="20"/>
              </w:rPr>
              <w:t>- « -</w:t>
            </w:r>
          </w:p>
        </w:tc>
        <w:tc>
          <w:tcPr>
            <w:tcW w:w="1276" w:type="dxa"/>
          </w:tcPr>
          <w:p w:rsidR="00A71648" w:rsidRPr="008D6D5E" w:rsidRDefault="00A71648" w:rsidP="008D6D5E">
            <w:pPr>
              <w:ind w:firstLine="0"/>
              <w:jc w:val="center"/>
              <w:rPr>
                <w:rFonts w:ascii="Times New Roman" w:hAnsi="Times New Roman"/>
                <w:sz w:val="20"/>
                <w:szCs w:val="20"/>
              </w:rPr>
            </w:pPr>
            <w:r w:rsidRPr="008D6D5E">
              <w:rPr>
                <w:rFonts w:ascii="Times New Roman" w:hAnsi="Times New Roman"/>
                <w:sz w:val="20"/>
                <w:szCs w:val="20"/>
              </w:rPr>
              <w:t>-</w:t>
            </w:r>
          </w:p>
        </w:tc>
        <w:tc>
          <w:tcPr>
            <w:tcW w:w="1559" w:type="dxa"/>
          </w:tcPr>
          <w:p w:rsidR="00A71648" w:rsidRPr="008D6D5E" w:rsidRDefault="00A71648" w:rsidP="008D6D5E">
            <w:pPr>
              <w:ind w:firstLine="34"/>
              <w:jc w:val="center"/>
              <w:rPr>
                <w:rFonts w:ascii="Times New Roman" w:hAnsi="Times New Roman"/>
                <w:sz w:val="20"/>
                <w:szCs w:val="20"/>
              </w:rPr>
            </w:pPr>
            <w:r w:rsidRPr="008D6D5E">
              <w:rPr>
                <w:rFonts w:ascii="Times New Roman" w:hAnsi="Times New Roman"/>
                <w:sz w:val="20"/>
                <w:szCs w:val="20"/>
              </w:rPr>
              <w:t>100 мл</w:t>
            </w:r>
          </w:p>
        </w:tc>
      </w:tr>
      <w:tr w:rsidR="008D6D5E" w:rsidRPr="008D6D5E" w:rsidTr="008D6D5E">
        <w:tc>
          <w:tcPr>
            <w:tcW w:w="568" w:type="dxa"/>
          </w:tcPr>
          <w:p w:rsidR="00A71648" w:rsidRPr="008D6D5E" w:rsidRDefault="00A71648" w:rsidP="00A71648">
            <w:pPr>
              <w:ind w:firstLine="88"/>
              <w:jc w:val="left"/>
              <w:rPr>
                <w:rFonts w:ascii="Times New Roman" w:hAnsi="Times New Roman"/>
                <w:sz w:val="20"/>
                <w:szCs w:val="20"/>
              </w:rPr>
            </w:pPr>
            <w:r w:rsidRPr="008D6D5E">
              <w:rPr>
                <w:rFonts w:ascii="Times New Roman" w:hAnsi="Times New Roman"/>
                <w:sz w:val="20"/>
                <w:szCs w:val="20"/>
              </w:rPr>
              <w:t>5</w:t>
            </w:r>
          </w:p>
        </w:tc>
        <w:tc>
          <w:tcPr>
            <w:tcW w:w="3969" w:type="dxa"/>
          </w:tcPr>
          <w:p w:rsidR="00A71648" w:rsidRPr="008D6D5E" w:rsidRDefault="00A71648" w:rsidP="00A71648">
            <w:pPr>
              <w:ind w:firstLine="0"/>
              <w:jc w:val="left"/>
              <w:rPr>
                <w:rFonts w:ascii="Times New Roman" w:hAnsi="Times New Roman"/>
                <w:sz w:val="20"/>
                <w:szCs w:val="20"/>
              </w:rPr>
            </w:pPr>
            <w:r w:rsidRPr="008D6D5E">
              <w:rPr>
                <w:rFonts w:ascii="Times New Roman" w:hAnsi="Times New Roman"/>
                <w:sz w:val="20"/>
                <w:szCs w:val="20"/>
              </w:rPr>
              <w:t xml:space="preserve">Уборщик территории, рабочий по </w:t>
            </w:r>
            <w:proofErr w:type="gramStart"/>
            <w:r w:rsidRPr="008D6D5E">
              <w:rPr>
                <w:rFonts w:ascii="Times New Roman" w:hAnsi="Times New Roman"/>
                <w:sz w:val="20"/>
                <w:szCs w:val="20"/>
              </w:rPr>
              <w:t>комплексному</w:t>
            </w:r>
            <w:proofErr w:type="gramEnd"/>
          </w:p>
          <w:p w:rsidR="00A71648" w:rsidRPr="008D6D5E" w:rsidRDefault="00A71648" w:rsidP="00A71648">
            <w:pPr>
              <w:ind w:firstLine="0"/>
              <w:jc w:val="left"/>
              <w:rPr>
                <w:rFonts w:ascii="Times New Roman" w:hAnsi="Times New Roman"/>
                <w:sz w:val="20"/>
                <w:szCs w:val="20"/>
              </w:rPr>
            </w:pPr>
            <w:r w:rsidRPr="008D6D5E">
              <w:rPr>
                <w:rFonts w:ascii="Times New Roman" w:hAnsi="Times New Roman"/>
                <w:sz w:val="20"/>
                <w:szCs w:val="20"/>
              </w:rPr>
              <w:t xml:space="preserve"> обслуживанию и ремонту зданий, </w:t>
            </w:r>
            <w:proofErr w:type="spellStart"/>
            <w:r w:rsidRPr="008D6D5E">
              <w:rPr>
                <w:rFonts w:ascii="Times New Roman" w:hAnsi="Times New Roman"/>
                <w:sz w:val="20"/>
                <w:szCs w:val="20"/>
              </w:rPr>
              <w:t>электрогазосварщик</w:t>
            </w:r>
            <w:proofErr w:type="spellEnd"/>
          </w:p>
        </w:tc>
        <w:tc>
          <w:tcPr>
            <w:tcW w:w="1417" w:type="dxa"/>
          </w:tcPr>
          <w:p w:rsidR="00A71648" w:rsidRPr="008D6D5E" w:rsidRDefault="00A71648" w:rsidP="00A71648">
            <w:pPr>
              <w:ind w:firstLine="88"/>
              <w:jc w:val="center"/>
              <w:rPr>
                <w:rFonts w:ascii="Times New Roman" w:hAnsi="Times New Roman"/>
                <w:b/>
                <w:sz w:val="20"/>
                <w:szCs w:val="20"/>
              </w:rPr>
            </w:pPr>
            <w:r w:rsidRPr="008D6D5E">
              <w:rPr>
                <w:rFonts w:ascii="Times New Roman" w:hAnsi="Times New Roman"/>
                <w:b/>
                <w:sz w:val="20"/>
                <w:szCs w:val="20"/>
              </w:rPr>
              <w:t>-</w:t>
            </w:r>
          </w:p>
        </w:tc>
        <w:tc>
          <w:tcPr>
            <w:tcW w:w="1559" w:type="dxa"/>
          </w:tcPr>
          <w:p w:rsidR="00A71648" w:rsidRPr="008D6D5E" w:rsidRDefault="00A71648" w:rsidP="00A71648">
            <w:pPr>
              <w:ind w:firstLine="229"/>
              <w:jc w:val="center"/>
              <w:rPr>
                <w:rFonts w:ascii="Times New Roman" w:hAnsi="Times New Roman"/>
                <w:sz w:val="20"/>
                <w:szCs w:val="20"/>
              </w:rPr>
            </w:pPr>
            <w:r w:rsidRPr="008D6D5E">
              <w:rPr>
                <w:rFonts w:ascii="Times New Roman" w:hAnsi="Times New Roman"/>
                <w:sz w:val="20"/>
                <w:szCs w:val="20"/>
              </w:rPr>
              <w:t>-</w:t>
            </w:r>
          </w:p>
        </w:tc>
        <w:tc>
          <w:tcPr>
            <w:tcW w:w="1843" w:type="dxa"/>
          </w:tcPr>
          <w:p w:rsidR="00A71648" w:rsidRPr="008D6D5E" w:rsidRDefault="00A71648" w:rsidP="008D6D5E">
            <w:pPr>
              <w:ind w:firstLine="88"/>
              <w:jc w:val="center"/>
              <w:rPr>
                <w:rFonts w:ascii="Times New Roman" w:hAnsi="Times New Roman"/>
                <w:sz w:val="20"/>
                <w:szCs w:val="20"/>
              </w:rPr>
            </w:pPr>
            <w:r w:rsidRPr="008D6D5E">
              <w:rPr>
                <w:rFonts w:ascii="Times New Roman" w:hAnsi="Times New Roman"/>
                <w:sz w:val="20"/>
                <w:szCs w:val="20"/>
              </w:rPr>
              <w:t>100 мл</w:t>
            </w:r>
          </w:p>
        </w:tc>
        <w:tc>
          <w:tcPr>
            <w:tcW w:w="1559" w:type="dxa"/>
          </w:tcPr>
          <w:p w:rsidR="00A71648" w:rsidRPr="008D6D5E" w:rsidRDefault="00A71648" w:rsidP="008D6D5E">
            <w:pPr>
              <w:ind w:firstLine="0"/>
              <w:jc w:val="center"/>
              <w:rPr>
                <w:rFonts w:ascii="Times New Roman" w:hAnsi="Times New Roman"/>
                <w:sz w:val="20"/>
                <w:szCs w:val="20"/>
              </w:rPr>
            </w:pPr>
            <w:r w:rsidRPr="008D6D5E">
              <w:rPr>
                <w:rFonts w:ascii="Times New Roman" w:hAnsi="Times New Roman"/>
                <w:sz w:val="20"/>
                <w:szCs w:val="20"/>
              </w:rPr>
              <w:t>-</w:t>
            </w:r>
          </w:p>
        </w:tc>
        <w:tc>
          <w:tcPr>
            <w:tcW w:w="1418" w:type="dxa"/>
          </w:tcPr>
          <w:p w:rsidR="00A71648" w:rsidRPr="008D6D5E" w:rsidRDefault="00A71648" w:rsidP="008D6D5E">
            <w:pPr>
              <w:ind w:hanging="54"/>
              <w:jc w:val="center"/>
              <w:rPr>
                <w:rFonts w:ascii="Times New Roman" w:hAnsi="Times New Roman"/>
                <w:b/>
                <w:sz w:val="20"/>
                <w:szCs w:val="20"/>
              </w:rPr>
            </w:pPr>
            <w:r w:rsidRPr="008D6D5E">
              <w:rPr>
                <w:rFonts w:ascii="Times New Roman" w:hAnsi="Times New Roman"/>
                <w:b/>
                <w:sz w:val="20"/>
                <w:szCs w:val="20"/>
              </w:rPr>
              <w:t>- « -</w:t>
            </w:r>
          </w:p>
        </w:tc>
        <w:tc>
          <w:tcPr>
            <w:tcW w:w="1276" w:type="dxa"/>
          </w:tcPr>
          <w:p w:rsidR="00A71648" w:rsidRPr="008D6D5E" w:rsidRDefault="00A71648" w:rsidP="008D6D5E">
            <w:pPr>
              <w:ind w:firstLine="0"/>
              <w:jc w:val="center"/>
              <w:rPr>
                <w:rFonts w:ascii="Times New Roman" w:hAnsi="Times New Roman"/>
                <w:sz w:val="20"/>
                <w:szCs w:val="20"/>
              </w:rPr>
            </w:pPr>
            <w:r w:rsidRPr="008D6D5E">
              <w:rPr>
                <w:rFonts w:ascii="Times New Roman" w:hAnsi="Times New Roman"/>
                <w:sz w:val="20"/>
                <w:szCs w:val="20"/>
              </w:rPr>
              <w:t>-</w:t>
            </w:r>
          </w:p>
        </w:tc>
        <w:tc>
          <w:tcPr>
            <w:tcW w:w="1559" w:type="dxa"/>
          </w:tcPr>
          <w:p w:rsidR="00A71648" w:rsidRPr="008D6D5E" w:rsidRDefault="00A71648" w:rsidP="008D6D5E">
            <w:pPr>
              <w:ind w:firstLine="0"/>
              <w:jc w:val="center"/>
              <w:rPr>
                <w:rFonts w:ascii="Times New Roman" w:hAnsi="Times New Roman"/>
                <w:sz w:val="20"/>
                <w:szCs w:val="20"/>
              </w:rPr>
            </w:pPr>
            <w:r w:rsidRPr="008D6D5E">
              <w:rPr>
                <w:rFonts w:ascii="Times New Roman" w:hAnsi="Times New Roman"/>
                <w:sz w:val="20"/>
                <w:szCs w:val="20"/>
              </w:rPr>
              <w:t>100 мл</w:t>
            </w:r>
          </w:p>
        </w:tc>
      </w:tr>
      <w:tr w:rsidR="008D6D5E" w:rsidRPr="008D6D5E" w:rsidTr="008D6D5E">
        <w:tc>
          <w:tcPr>
            <w:tcW w:w="568" w:type="dxa"/>
          </w:tcPr>
          <w:p w:rsidR="00A71648" w:rsidRPr="008D6D5E" w:rsidRDefault="00A71648" w:rsidP="00A71648">
            <w:pPr>
              <w:ind w:firstLine="88"/>
              <w:jc w:val="left"/>
              <w:rPr>
                <w:rFonts w:ascii="Times New Roman" w:hAnsi="Times New Roman"/>
                <w:sz w:val="20"/>
                <w:szCs w:val="20"/>
              </w:rPr>
            </w:pPr>
            <w:r w:rsidRPr="008D6D5E">
              <w:rPr>
                <w:rFonts w:ascii="Times New Roman" w:hAnsi="Times New Roman"/>
                <w:sz w:val="20"/>
                <w:szCs w:val="20"/>
              </w:rPr>
              <w:t>6</w:t>
            </w:r>
          </w:p>
        </w:tc>
        <w:tc>
          <w:tcPr>
            <w:tcW w:w="3969" w:type="dxa"/>
          </w:tcPr>
          <w:p w:rsidR="00A71648" w:rsidRPr="008D6D5E" w:rsidRDefault="00A71648" w:rsidP="00A71648">
            <w:pPr>
              <w:ind w:firstLine="0"/>
              <w:jc w:val="left"/>
              <w:rPr>
                <w:rFonts w:ascii="Times New Roman" w:hAnsi="Times New Roman"/>
                <w:sz w:val="20"/>
                <w:szCs w:val="20"/>
              </w:rPr>
            </w:pPr>
            <w:r w:rsidRPr="008D6D5E">
              <w:rPr>
                <w:rFonts w:ascii="Times New Roman" w:hAnsi="Times New Roman"/>
                <w:sz w:val="20"/>
                <w:szCs w:val="20"/>
              </w:rPr>
              <w:t xml:space="preserve">Водитель автомобиля, слесарь-ремонтник </w:t>
            </w:r>
          </w:p>
        </w:tc>
        <w:tc>
          <w:tcPr>
            <w:tcW w:w="1417" w:type="dxa"/>
          </w:tcPr>
          <w:p w:rsidR="00A71648" w:rsidRPr="008D6D5E" w:rsidRDefault="00A71648" w:rsidP="00A71648">
            <w:pPr>
              <w:ind w:firstLine="229"/>
              <w:jc w:val="center"/>
              <w:rPr>
                <w:rFonts w:ascii="Times New Roman" w:hAnsi="Times New Roman"/>
                <w:sz w:val="20"/>
                <w:szCs w:val="20"/>
              </w:rPr>
            </w:pPr>
            <w:r w:rsidRPr="008D6D5E">
              <w:rPr>
                <w:rFonts w:ascii="Times New Roman" w:hAnsi="Times New Roman"/>
                <w:sz w:val="20"/>
                <w:szCs w:val="20"/>
              </w:rPr>
              <w:t>100 мл (при ремонте автомобиля)</w:t>
            </w:r>
          </w:p>
        </w:tc>
        <w:tc>
          <w:tcPr>
            <w:tcW w:w="1559" w:type="dxa"/>
          </w:tcPr>
          <w:p w:rsidR="00A71648" w:rsidRPr="008D6D5E" w:rsidRDefault="00A71648" w:rsidP="00A71648">
            <w:pPr>
              <w:ind w:firstLine="229"/>
              <w:jc w:val="center"/>
              <w:rPr>
                <w:rFonts w:ascii="Times New Roman" w:hAnsi="Times New Roman"/>
                <w:b/>
                <w:sz w:val="20"/>
                <w:szCs w:val="20"/>
              </w:rPr>
            </w:pPr>
            <w:r w:rsidRPr="008D6D5E">
              <w:rPr>
                <w:rFonts w:ascii="Times New Roman" w:hAnsi="Times New Roman"/>
                <w:b/>
                <w:sz w:val="20"/>
                <w:szCs w:val="20"/>
              </w:rPr>
              <w:t>-</w:t>
            </w:r>
          </w:p>
        </w:tc>
        <w:tc>
          <w:tcPr>
            <w:tcW w:w="1843" w:type="dxa"/>
          </w:tcPr>
          <w:p w:rsidR="00A71648" w:rsidRPr="008D6D5E" w:rsidRDefault="00A71648" w:rsidP="008D6D5E">
            <w:pPr>
              <w:ind w:firstLine="88"/>
              <w:jc w:val="center"/>
              <w:rPr>
                <w:rFonts w:ascii="Times New Roman" w:hAnsi="Times New Roman"/>
                <w:b/>
                <w:sz w:val="20"/>
                <w:szCs w:val="20"/>
              </w:rPr>
            </w:pPr>
            <w:r w:rsidRPr="008D6D5E">
              <w:rPr>
                <w:rFonts w:ascii="Times New Roman" w:hAnsi="Times New Roman"/>
                <w:b/>
                <w:sz w:val="20"/>
                <w:szCs w:val="20"/>
              </w:rPr>
              <w:t>-</w:t>
            </w:r>
          </w:p>
        </w:tc>
        <w:tc>
          <w:tcPr>
            <w:tcW w:w="1559" w:type="dxa"/>
          </w:tcPr>
          <w:p w:rsidR="00A71648" w:rsidRPr="008D6D5E" w:rsidRDefault="00A71648" w:rsidP="008D6D5E">
            <w:pPr>
              <w:ind w:hanging="54"/>
              <w:jc w:val="center"/>
              <w:rPr>
                <w:rFonts w:ascii="Times New Roman" w:hAnsi="Times New Roman"/>
                <w:b/>
                <w:sz w:val="20"/>
                <w:szCs w:val="20"/>
              </w:rPr>
            </w:pPr>
            <w:r w:rsidRPr="008D6D5E">
              <w:rPr>
                <w:rFonts w:ascii="Times New Roman" w:hAnsi="Times New Roman"/>
                <w:b/>
                <w:sz w:val="20"/>
                <w:szCs w:val="20"/>
              </w:rPr>
              <w:t>-</w:t>
            </w:r>
          </w:p>
        </w:tc>
        <w:tc>
          <w:tcPr>
            <w:tcW w:w="1418" w:type="dxa"/>
          </w:tcPr>
          <w:p w:rsidR="00A71648" w:rsidRPr="008D6D5E" w:rsidRDefault="00A71648" w:rsidP="008D6D5E">
            <w:pPr>
              <w:ind w:firstLine="0"/>
              <w:jc w:val="center"/>
              <w:rPr>
                <w:rFonts w:ascii="Times New Roman" w:hAnsi="Times New Roman"/>
                <w:b/>
                <w:sz w:val="20"/>
                <w:szCs w:val="20"/>
              </w:rPr>
            </w:pPr>
            <w:r w:rsidRPr="008D6D5E">
              <w:rPr>
                <w:rFonts w:ascii="Times New Roman" w:hAnsi="Times New Roman"/>
                <w:b/>
                <w:sz w:val="20"/>
                <w:szCs w:val="20"/>
              </w:rPr>
              <w:t>- « -</w:t>
            </w:r>
          </w:p>
        </w:tc>
        <w:tc>
          <w:tcPr>
            <w:tcW w:w="1276" w:type="dxa"/>
          </w:tcPr>
          <w:p w:rsidR="00A71648" w:rsidRPr="008D6D5E" w:rsidRDefault="00A71648" w:rsidP="008D6D5E">
            <w:pPr>
              <w:ind w:firstLine="0"/>
              <w:jc w:val="center"/>
              <w:rPr>
                <w:rFonts w:ascii="Times New Roman" w:hAnsi="Times New Roman"/>
                <w:sz w:val="20"/>
                <w:szCs w:val="20"/>
              </w:rPr>
            </w:pPr>
            <w:r w:rsidRPr="008D6D5E">
              <w:rPr>
                <w:rFonts w:ascii="Times New Roman" w:hAnsi="Times New Roman"/>
                <w:sz w:val="20"/>
                <w:szCs w:val="20"/>
              </w:rPr>
              <w:t>200 мл (при ремонте автомобиля)</w:t>
            </w:r>
          </w:p>
        </w:tc>
        <w:tc>
          <w:tcPr>
            <w:tcW w:w="1559" w:type="dxa"/>
          </w:tcPr>
          <w:p w:rsidR="00A71648" w:rsidRPr="008D6D5E" w:rsidRDefault="00A71648" w:rsidP="008D6D5E">
            <w:pPr>
              <w:ind w:firstLine="0"/>
              <w:jc w:val="center"/>
              <w:rPr>
                <w:rFonts w:ascii="Times New Roman" w:hAnsi="Times New Roman"/>
                <w:sz w:val="20"/>
                <w:szCs w:val="20"/>
              </w:rPr>
            </w:pPr>
            <w:r w:rsidRPr="008D6D5E">
              <w:rPr>
                <w:rFonts w:ascii="Times New Roman" w:hAnsi="Times New Roman"/>
                <w:sz w:val="20"/>
                <w:szCs w:val="20"/>
              </w:rPr>
              <w:t>100 мл (при ремонте автомобиля)</w:t>
            </w:r>
          </w:p>
        </w:tc>
      </w:tr>
      <w:tr w:rsidR="008D6D5E" w:rsidRPr="008D6D5E" w:rsidTr="008D6D5E">
        <w:tc>
          <w:tcPr>
            <w:tcW w:w="568" w:type="dxa"/>
          </w:tcPr>
          <w:p w:rsidR="00A71648" w:rsidRPr="008D6D5E" w:rsidRDefault="00A71648" w:rsidP="00A71648">
            <w:pPr>
              <w:ind w:firstLine="88"/>
              <w:jc w:val="left"/>
              <w:rPr>
                <w:rFonts w:ascii="Times New Roman" w:hAnsi="Times New Roman"/>
                <w:sz w:val="20"/>
                <w:szCs w:val="20"/>
              </w:rPr>
            </w:pPr>
            <w:r w:rsidRPr="008D6D5E">
              <w:rPr>
                <w:rFonts w:ascii="Times New Roman" w:hAnsi="Times New Roman"/>
                <w:sz w:val="20"/>
                <w:szCs w:val="20"/>
              </w:rPr>
              <w:t>7</w:t>
            </w:r>
          </w:p>
        </w:tc>
        <w:tc>
          <w:tcPr>
            <w:tcW w:w="3969" w:type="dxa"/>
          </w:tcPr>
          <w:p w:rsidR="00A71648" w:rsidRPr="008D6D5E" w:rsidRDefault="00A71648" w:rsidP="00A71648">
            <w:pPr>
              <w:spacing w:before="40" w:after="120"/>
              <w:ind w:firstLine="0"/>
              <w:jc w:val="left"/>
              <w:rPr>
                <w:rFonts w:ascii="Times New Roman" w:hAnsi="Times New Roman"/>
                <w:sz w:val="20"/>
                <w:szCs w:val="20"/>
              </w:rPr>
            </w:pPr>
            <w:r w:rsidRPr="008D6D5E">
              <w:rPr>
                <w:rFonts w:ascii="Times New Roman" w:hAnsi="Times New Roman"/>
                <w:sz w:val="20"/>
                <w:szCs w:val="20"/>
              </w:rPr>
              <w:t>Все работники</w:t>
            </w:r>
          </w:p>
        </w:tc>
        <w:tc>
          <w:tcPr>
            <w:tcW w:w="1417" w:type="dxa"/>
          </w:tcPr>
          <w:p w:rsidR="00A71648" w:rsidRPr="008D6D5E" w:rsidRDefault="00A71648" w:rsidP="008D6D5E">
            <w:pPr>
              <w:ind w:firstLine="0"/>
              <w:jc w:val="center"/>
              <w:rPr>
                <w:rFonts w:ascii="Times New Roman" w:hAnsi="Times New Roman"/>
                <w:b/>
                <w:sz w:val="20"/>
                <w:szCs w:val="20"/>
              </w:rPr>
            </w:pPr>
            <w:r w:rsidRPr="008D6D5E">
              <w:rPr>
                <w:rFonts w:ascii="Times New Roman" w:hAnsi="Times New Roman"/>
                <w:b/>
                <w:sz w:val="20"/>
                <w:szCs w:val="20"/>
              </w:rPr>
              <w:t>-</w:t>
            </w:r>
          </w:p>
        </w:tc>
        <w:tc>
          <w:tcPr>
            <w:tcW w:w="1559" w:type="dxa"/>
          </w:tcPr>
          <w:p w:rsidR="00A71648" w:rsidRPr="008D6D5E" w:rsidRDefault="00A71648" w:rsidP="008D6D5E">
            <w:pPr>
              <w:ind w:firstLine="0"/>
              <w:jc w:val="center"/>
              <w:rPr>
                <w:rFonts w:ascii="Times New Roman" w:hAnsi="Times New Roman"/>
                <w:b/>
                <w:sz w:val="20"/>
                <w:szCs w:val="20"/>
              </w:rPr>
            </w:pPr>
            <w:r w:rsidRPr="008D6D5E">
              <w:rPr>
                <w:rFonts w:ascii="Times New Roman" w:hAnsi="Times New Roman"/>
                <w:b/>
                <w:sz w:val="20"/>
                <w:szCs w:val="20"/>
              </w:rPr>
              <w:t>-</w:t>
            </w:r>
          </w:p>
        </w:tc>
        <w:tc>
          <w:tcPr>
            <w:tcW w:w="1843" w:type="dxa"/>
          </w:tcPr>
          <w:p w:rsidR="00A71648" w:rsidRPr="008D6D5E" w:rsidRDefault="00A71648" w:rsidP="008D6D5E">
            <w:pPr>
              <w:ind w:firstLine="0"/>
              <w:jc w:val="center"/>
              <w:rPr>
                <w:rFonts w:ascii="Times New Roman" w:hAnsi="Times New Roman"/>
                <w:b/>
                <w:sz w:val="20"/>
                <w:szCs w:val="20"/>
              </w:rPr>
            </w:pPr>
            <w:r w:rsidRPr="008D6D5E">
              <w:rPr>
                <w:rFonts w:ascii="Times New Roman" w:hAnsi="Times New Roman"/>
                <w:b/>
                <w:sz w:val="20"/>
                <w:szCs w:val="20"/>
              </w:rPr>
              <w:t>-</w:t>
            </w:r>
          </w:p>
        </w:tc>
        <w:tc>
          <w:tcPr>
            <w:tcW w:w="1559" w:type="dxa"/>
          </w:tcPr>
          <w:p w:rsidR="00A71648" w:rsidRPr="008D6D5E" w:rsidRDefault="00A71648" w:rsidP="008D6D5E">
            <w:pPr>
              <w:ind w:firstLine="0"/>
              <w:jc w:val="center"/>
              <w:rPr>
                <w:rFonts w:ascii="Times New Roman" w:hAnsi="Times New Roman"/>
                <w:b/>
                <w:sz w:val="20"/>
                <w:szCs w:val="20"/>
              </w:rPr>
            </w:pPr>
            <w:r w:rsidRPr="008D6D5E">
              <w:rPr>
                <w:rFonts w:ascii="Times New Roman" w:hAnsi="Times New Roman"/>
                <w:b/>
                <w:sz w:val="20"/>
                <w:szCs w:val="20"/>
              </w:rPr>
              <w:t>-</w:t>
            </w:r>
          </w:p>
        </w:tc>
        <w:tc>
          <w:tcPr>
            <w:tcW w:w="1418" w:type="dxa"/>
          </w:tcPr>
          <w:p w:rsidR="00A71648" w:rsidRPr="008D6D5E" w:rsidRDefault="00A71648" w:rsidP="008D6D5E">
            <w:pPr>
              <w:ind w:firstLine="0"/>
              <w:jc w:val="center"/>
              <w:rPr>
                <w:rFonts w:ascii="Times New Roman" w:hAnsi="Times New Roman"/>
                <w:b/>
                <w:sz w:val="20"/>
                <w:szCs w:val="20"/>
              </w:rPr>
            </w:pPr>
            <w:r w:rsidRPr="008D6D5E">
              <w:rPr>
                <w:rFonts w:ascii="Times New Roman" w:hAnsi="Times New Roman"/>
                <w:b/>
                <w:sz w:val="20"/>
                <w:szCs w:val="20"/>
              </w:rPr>
              <w:t>- « -</w:t>
            </w:r>
          </w:p>
        </w:tc>
        <w:tc>
          <w:tcPr>
            <w:tcW w:w="1276" w:type="dxa"/>
          </w:tcPr>
          <w:p w:rsidR="00A71648" w:rsidRPr="008D6D5E" w:rsidRDefault="00A71648" w:rsidP="008D6D5E">
            <w:pPr>
              <w:ind w:firstLine="230"/>
              <w:jc w:val="center"/>
              <w:rPr>
                <w:rFonts w:ascii="Times New Roman" w:hAnsi="Times New Roman"/>
                <w:b/>
                <w:sz w:val="20"/>
                <w:szCs w:val="20"/>
              </w:rPr>
            </w:pPr>
            <w:r w:rsidRPr="008D6D5E">
              <w:rPr>
                <w:rFonts w:ascii="Times New Roman" w:hAnsi="Times New Roman"/>
                <w:b/>
                <w:sz w:val="20"/>
                <w:szCs w:val="20"/>
              </w:rPr>
              <w:t>-</w:t>
            </w:r>
          </w:p>
        </w:tc>
        <w:tc>
          <w:tcPr>
            <w:tcW w:w="1559" w:type="dxa"/>
          </w:tcPr>
          <w:p w:rsidR="00A71648" w:rsidRPr="008D6D5E" w:rsidRDefault="00A71648" w:rsidP="008D6D5E">
            <w:pPr>
              <w:ind w:firstLine="0"/>
              <w:jc w:val="center"/>
              <w:rPr>
                <w:rFonts w:ascii="Times New Roman" w:hAnsi="Times New Roman"/>
                <w:b/>
                <w:sz w:val="20"/>
                <w:szCs w:val="20"/>
              </w:rPr>
            </w:pPr>
            <w:r w:rsidRPr="008D6D5E">
              <w:rPr>
                <w:rFonts w:ascii="Times New Roman" w:hAnsi="Times New Roman"/>
                <w:b/>
                <w:sz w:val="20"/>
                <w:szCs w:val="20"/>
              </w:rPr>
              <w:t>-</w:t>
            </w:r>
          </w:p>
        </w:tc>
      </w:tr>
    </w:tbl>
    <w:p w:rsidR="00A71648" w:rsidRPr="008D6D5E" w:rsidRDefault="00A71648" w:rsidP="00A71648">
      <w:pPr>
        <w:spacing w:before="120"/>
        <w:rPr>
          <w:rFonts w:ascii="Times New Roman" w:hAnsi="Times New Roman"/>
        </w:rPr>
      </w:pPr>
      <w:r>
        <w:rPr>
          <w:rFonts w:ascii="Times New Roman" w:hAnsi="Times New Roman"/>
          <w:sz w:val="24"/>
          <w:szCs w:val="24"/>
        </w:rPr>
        <w:t xml:space="preserve">         </w:t>
      </w:r>
      <w:r w:rsidRPr="008D6D5E">
        <w:rPr>
          <w:rFonts w:ascii="Times New Roman" w:hAnsi="Times New Roman"/>
        </w:rPr>
        <w:t xml:space="preserve">*Нормы составлены на основании типовых норм (приказ </w:t>
      </w:r>
      <w:proofErr w:type="spellStart"/>
      <w:r w:rsidRPr="008D6D5E">
        <w:rPr>
          <w:rFonts w:ascii="Times New Roman" w:hAnsi="Times New Roman"/>
        </w:rPr>
        <w:t>Минздравсоцразвития</w:t>
      </w:r>
      <w:proofErr w:type="spellEnd"/>
      <w:r w:rsidRPr="008D6D5E">
        <w:rPr>
          <w:rFonts w:ascii="Times New Roman" w:hAnsi="Times New Roman"/>
        </w:rPr>
        <w:t xml:space="preserve"> РФ № 1122н от 17.12.2010 г.).</w:t>
      </w:r>
    </w:p>
    <w:p w:rsidR="00A71648" w:rsidRPr="008D6D5E" w:rsidRDefault="00A71648" w:rsidP="008D6D5E">
      <w:pPr>
        <w:rPr>
          <w:rFonts w:ascii="Times New Roman" w:hAnsi="Times New Roman"/>
        </w:rPr>
        <w:sectPr w:rsidR="00A71648" w:rsidRPr="008D6D5E" w:rsidSect="00650087">
          <w:pgSz w:w="16820" w:h="11900" w:orient="landscape"/>
          <w:pgMar w:top="284" w:right="851" w:bottom="284" w:left="851" w:header="720" w:footer="720" w:gutter="0"/>
          <w:cols w:space="708"/>
          <w:docGrid w:linePitch="299"/>
        </w:sectPr>
      </w:pPr>
      <w:r w:rsidRPr="008D6D5E">
        <w:rPr>
          <w:rFonts w:ascii="Times New Roman" w:hAnsi="Times New Roman"/>
        </w:rPr>
        <w:t xml:space="preserve">         </w:t>
      </w:r>
    </w:p>
    <w:p w:rsidR="000A10DD" w:rsidRDefault="000A10DD" w:rsidP="008D6D5E">
      <w:pPr>
        <w:spacing w:line="240" w:lineRule="auto"/>
        <w:ind w:left="7788" w:firstLine="0"/>
        <w:rPr>
          <w:rFonts w:ascii="Times New Roman" w:hAnsi="Times New Roman"/>
          <w:sz w:val="24"/>
          <w:szCs w:val="24"/>
        </w:rPr>
      </w:pPr>
      <w:r>
        <w:rPr>
          <w:rFonts w:ascii="Times New Roman" w:hAnsi="Times New Roman"/>
          <w:sz w:val="24"/>
          <w:szCs w:val="24"/>
        </w:rPr>
        <w:lastRenderedPageBreak/>
        <w:t xml:space="preserve">Приложение № </w:t>
      </w:r>
      <w:r w:rsidR="00E1698A">
        <w:rPr>
          <w:rFonts w:ascii="Times New Roman" w:hAnsi="Times New Roman"/>
          <w:sz w:val="24"/>
          <w:szCs w:val="24"/>
        </w:rPr>
        <w:t>20</w:t>
      </w:r>
    </w:p>
    <w:p w:rsidR="000A10DD" w:rsidRDefault="000A10DD" w:rsidP="000A10DD">
      <w:pPr>
        <w:spacing w:line="240" w:lineRule="auto"/>
        <w:jc w:val="right"/>
        <w:rPr>
          <w:rFonts w:ascii="Times New Roman" w:hAnsi="Times New Roman"/>
          <w:sz w:val="24"/>
          <w:szCs w:val="24"/>
        </w:rPr>
      </w:pPr>
    </w:p>
    <w:p w:rsidR="000A10DD" w:rsidRPr="00067066" w:rsidRDefault="000A10DD" w:rsidP="000A10DD">
      <w:pPr>
        <w:spacing w:line="240" w:lineRule="auto"/>
        <w:rPr>
          <w:rFonts w:ascii="Times New Roman" w:hAnsi="Times New Roman"/>
          <w:sz w:val="24"/>
          <w:szCs w:val="24"/>
        </w:rPr>
      </w:pPr>
      <w:r w:rsidRPr="00067066">
        <w:rPr>
          <w:rFonts w:ascii="Times New Roman" w:hAnsi="Times New Roman"/>
          <w:sz w:val="24"/>
          <w:szCs w:val="24"/>
        </w:rPr>
        <w:t>Согласовано:</w:t>
      </w:r>
      <w:r w:rsidRPr="00067066">
        <w:rPr>
          <w:rFonts w:ascii="Times New Roman" w:hAnsi="Times New Roman"/>
          <w:sz w:val="24"/>
          <w:szCs w:val="24"/>
        </w:rPr>
        <w:tab/>
      </w:r>
      <w:r w:rsidRPr="00067066">
        <w:rPr>
          <w:rFonts w:ascii="Times New Roman" w:hAnsi="Times New Roman"/>
          <w:sz w:val="24"/>
          <w:szCs w:val="24"/>
        </w:rPr>
        <w:tab/>
      </w:r>
      <w:r w:rsidRPr="00067066">
        <w:rPr>
          <w:rFonts w:ascii="Times New Roman" w:hAnsi="Times New Roman"/>
          <w:sz w:val="24"/>
          <w:szCs w:val="24"/>
        </w:rPr>
        <w:tab/>
      </w:r>
      <w:r w:rsidRPr="00067066">
        <w:rPr>
          <w:rFonts w:ascii="Times New Roman" w:hAnsi="Times New Roman"/>
          <w:sz w:val="24"/>
          <w:szCs w:val="24"/>
        </w:rPr>
        <w:tab/>
      </w:r>
      <w:r w:rsidRPr="00067066">
        <w:rPr>
          <w:rFonts w:ascii="Times New Roman" w:hAnsi="Times New Roman"/>
          <w:sz w:val="24"/>
          <w:szCs w:val="24"/>
        </w:rPr>
        <w:tab/>
      </w:r>
      <w:r w:rsidRPr="00067066">
        <w:rPr>
          <w:rFonts w:ascii="Times New Roman" w:hAnsi="Times New Roman"/>
          <w:sz w:val="24"/>
          <w:szCs w:val="24"/>
        </w:rPr>
        <w:tab/>
      </w:r>
      <w:r w:rsidRPr="00067066">
        <w:rPr>
          <w:rFonts w:ascii="Times New Roman" w:hAnsi="Times New Roman"/>
          <w:sz w:val="24"/>
          <w:szCs w:val="24"/>
        </w:rPr>
        <w:tab/>
        <w:t>Утверждаю:</w:t>
      </w:r>
    </w:p>
    <w:p w:rsidR="000A10DD" w:rsidRPr="00067066" w:rsidRDefault="000A10DD" w:rsidP="000A10DD">
      <w:pPr>
        <w:spacing w:line="240" w:lineRule="auto"/>
        <w:rPr>
          <w:rFonts w:ascii="Times New Roman" w:hAnsi="Times New Roman"/>
          <w:sz w:val="24"/>
          <w:szCs w:val="24"/>
        </w:rPr>
      </w:pPr>
      <w:r w:rsidRPr="00067066">
        <w:rPr>
          <w:rFonts w:ascii="Times New Roman" w:hAnsi="Times New Roman"/>
          <w:sz w:val="24"/>
          <w:szCs w:val="24"/>
        </w:rPr>
        <w:t>Председатель Профкома</w:t>
      </w:r>
      <w:r w:rsidRPr="00067066">
        <w:rPr>
          <w:rFonts w:ascii="Times New Roman" w:hAnsi="Times New Roman"/>
          <w:sz w:val="24"/>
          <w:szCs w:val="24"/>
        </w:rPr>
        <w:tab/>
      </w:r>
      <w:r w:rsidRPr="00067066">
        <w:rPr>
          <w:rFonts w:ascii="Times New Roman" w:hAnsi="Times New Roman"/>
          <w:sz w:val="24"/>
          <w:szCs w:val="24"/>
        </w:rPr>
        <w:tab/>
      </w:r>
      <w:r w:rsidRPr="0006706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67066">
        <w:rPr>
          <w:rFonts w:ascii="Times New Roman" w:hAnsi="Times New Roman"/>
          <w:sz w:val="24"/>
          <w:szCs w:val="24"/>
        </w:rPr>
        <w:t>Главный врач МБУЗ БР «ЦРБ»</w:t>
      </w:r>
    </w:p>
    <w:p w:rsidR="000A10DD" w:rsidRPr="00067066" w:rsidRDefault="000A10DD" w:rsidP="000A10DD">
      <w:pPr>
        <w:spacing w:line="240" w:lineRule="auto"/>
        <w:rPr>
          <w:rFonts w:ascii="Times New Roman" w:hAnsi="Times New Roman"/>
          <w:sz w:val="24"/>
          <w:szCs w:val="24"/>
        </w:rPr>
      </w:pPr>
      <w:r w:rsidRPr="00067066">
        <w:rPr>
          <w:rFonts w:ascii="Times New Roman" w:hAnsi="Times New Roman"/>
          <w:sz w:val="24"/>
          <w:szCs w:val="24"/>
        </w:rPr>
        <w:t>_____________ Кузьмин Ю.А.</w:t>
      </w:r>
      <w:r w:rsidRPr="00067066">
        <w:rPr>
          <w:rFonts w:ascii="Times New Roman" w:hAnsi="Times New Roman"/>
          <w:sz w:val="24"/>
          <w:szCs w:val="24"/>
        </w:rPr>
        <w:tab/>
      </w:r>
      <w:r w:rsidRPr="0006706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67066">
        <w:rPr>
          <w:rFonts w:ascii="Times New Roman" w:hAnsi="Times New Roman"/>
          <w:sz w:val="24"/>
          <w:szCs w:val="24"/>
        </w:rPr>
        <w:t>_____________ Г.А.Федорченко</w:t>
      </w:r>
    </w:p>
    <w:p w:rsidR="00943312" w:rsidRPr="009528CD" w:rsidRDefault="000A10DD" w:rsidP="000A10DD">
      <w:pPr>
        <w:rPr>
          <w:rFonts w:ascii="Times New Roman" w:hAnsi="Times New Roman"/>
          <w:sz w:val="24"/>
          <w:szCs w:val="24"/>
        </w:rPr>
      </w:pPr>
      <w:r w:rsidRPr="00067066">
        <w:rPr>
          <w:rFonts w:ascii="Times New Roman" w:hAnsi="Times New Roman"/>
          <w:sz w:val="24"/>
          <w:szCs w:val="24"/>
        </w:rPr>
        <w:tab/>
      </w:r>
      <w:r w:rsidRPr="00067066">
        <w:rPr>
          <w:rFonts w:ascii="Times New Roman" w:hAnsi="Times New Roman"/>
          <w:sz w:val="24"/>
          <w:szCs w:val="24"/>
        </w:rPr>
        <w:tab/>
      </w:r>
      <w:r w:rsidRPr="00067066">
        <w:rPr>
          <w:rFonts w:ascii="Times New Roman" w:hAnsi="Times New Roman"/>
          <w:sz w:val="24"/>
          <w:szCs w:val="24"/>
        </w:rPr>
        <w:tab/>
      </w:r>
      <w:r>
        <w:rPr>
          <w:rFonts w:ascii="Times New Roman" w:hAnsi="Times New Roman"/>
          <w:sz w:val="24"/>
          <w:szCs w:val="24"/>
        </w:rPr>
        <w:tab/>
      </w:r>
    </w:p>
    <w:p w:rsidR="000A10DD" w:rsidRPr="000A10DD" w:rsidRDefault="000A10DD" w:rsidP="00456A25">
      <w:pPr>
        <w:ind w:firstLine="0"/>
        <w:rPr>
          <w:rFonts w:ascii="Times New Roman" w:hAnsi="Times New Roman"/>
          <w:sz w:val="24"/>
          <w:szCs w:val="24"/>
        </w:rPr>
      </w:pPr>
    </w:p>
    <w:p w:rsidR="000A10DD" w:rsidRPr="000A10DD" w:rsidRDefault="000A10DD" w:rsidP="000A10DD">
      <w:pPr>
        <w:jc w:val="center"/>
        <w:rPr>
          <w:rFonts w:ascii="Times New Roman" w:hAnsi="Times New Roman"/>
          <w:b/>
          <w:sz w:val="24"/>
          <w:szCs w:val="24"/>
        </w:rPr>
      </w:pPr>
      <w:r w:rsidRPr="000A10DD">
        <w:rPr>
          <w:rFonts w:ascii="Times New Roman" w:hAnsi="Times New Roman"/>
          <w:b/>
          <w:sz w:val="24"/>
          <w:szCs w:val="24"/>
        </w:rPr>
        <w:t xml:space="preserve">ПОЛОЖЕНИЕ </w:t>
      </w:r>
    </w:p>
    <w:p w:rsidR="000A10DD" w:rsidRPr="000A10DD" w:rsidRDefault="000A10DD" w:rsidP="000A10DD">
      <w:pPr>
        <w:jc w:val="center"/>
        <w:rPr>
          <w:rFonts w:ascii="Times New Roman" w:hAnsi="Times New Roman"/>
          <w:b/>
          <w:sz w:val="24"/>
          <w:szCs w:val="24"/>
        </w:rPr>
      </w:pPr>
      <w:r w:rsidRPr="000A10DD">
        <w:rPr>
          <w:rFonts w:ascii="Times New Roman" w:hAnsi="Times New Roman"/>
          <w:b/>
          <w:sz w:val="24"/>
          <w:szCs w:val="24"/>
        </w:rPr>
        <w:t>О НАСТАВНИЧЕСТВЕ</w:t>
      </w:r>
    </w:p>
    <w:p w:rsidR="000A10DD" w:rsidRPr="000A10DD" w:rsidRDefault="000A10DD" w:rsidP="000A10DD">
      <w:pPr>
        <w:jc w:val="center"/>
        <w:rPr>
          <w:rFonts w:ascii="Times New Roman" w:hAnsi="Times New Roman"/>
          <w:sz w:val="24"/>
          <w:szCs w:val="24"/>
        </w:rPr>
      </w:pPr>
    </w:p>
    <w:p w:rsidR="000A10DD" w:rsidRPr="000A10DD" w:rsidRDefault="000A10DD" w:rsidP="000A10DD">
      <w:pPr>
        <w:numPr>
          <w:ilvl w:val="0"/>
          <w:numId w:val="43"/>
        </w:numPr>
        <w:overflowPunct w:val="0"/>
        <w:autoSpaceDE w:val="0"/>
        <w:autoSpaceDN w:val="0"/>
        <w:adjustRightInd w:val="0"/>
        <w:spacing w:line="240" w:lineRule="auto"/>
        <w:jc w:val="center"/>
        <w:textAlignment w:val="baseline"/>
        <w:rPr>
          <w:rFonts w:ascii="Times New Roman" w:hAnsi="Times New Roman"/>
          <w:b/>
          <w:sz w:val="24"/>
          <w:szCs w:val="24"/>
        </w:rPr>
      </w:pPr>
      <w:r w:rsidRPr="000A10DD">
        <w:rPr>
          <w:rFonts w:ascii="Times New Roman" w:hAnsi="Times New Roman"/>
          <w:b/>
          <w:sz w:val="24"/>
          <w:szCs w:val="24"/>
        </w:rPr>
        <w:t>ОБЩИЕ ПОЛОЖЕНИЯ</w:t>
      </w:r>
    </w:p>
    <w:p w:rsidR="000A10DD" w:rsidRPr="000A10DD" w:rsidRDefault="000A10DD" w:rsidP="000A10DD">
      <w:pPr>
        <w:ind w:left="360"/>
        <w:rPr>
          <w:rFonts w:ascii="Times New Roman" w:hAnsi="Times New Roman"/>
          <w:b/>
          <w:sz w:val="24"/>
          <w:szCs w:val="24"/>
        </w:rPr>
      </w:pPr>
    </w:p>
    <w:p w:rsidR="000A10DD" w:rsidRPr="000A10DD" w:rsidRDefault="000A10DD" w:rsidP="000A10DD">
      <w:pPr>
        <w:ind w:left="357" w:firstLine="720"/>
        <w:rPr>
          <w:rFonts w:ascii="Times New Roman" w:hAnsi="Times New Roman"/>
          <w:sz w:val="24"/>
          <w:szCs w:val="24"/>
        </w:rPr>
      </w:pPr>
      <w:r w:rsidRPr="000A10DD">
        <w:rPr>
          <w:rFonts w:ascii="Times New Roman" w:hAnsi="Times New Roman"/>
          <w:sz w:val="24"/>
          <w:szCs w:val="24"/>
        </w:rPr>
        <w:t>1.1. Настоящее Положение разработано с целью регулирования отношений между новым сотрудником и квалифицированным специалистом по передаче профессиональных знаний, умений и навыков.</w:t>
      </w:r>
    </w:p>
    <w:p w:rsidR="000A10DD" w:rsidRPr="000A10DD" w:rsidRDefault="000A10DD" w:rsidP="000A10DD">
      <w:pPr>
        <w:ind w:left="357" w:firstLine="720"/>
        <w:rPr>
          <w:rFonts w:ascii="Times New Roman" w:hAnsi="Times New Roman"/>
          <w:sz w:val="24"/>
          <w:szCs w:val="24"/>
        </w:rPr>
      </w:pPr>
      <w:r w:rsidRPr="000A10DD">
        <w:rPr>
          <w:rFonts w:ascii="Times New Roman" w:hAnsi="Times New Roman"/>
          <w:sz w:val="24"/>
          <w:szCs w:val="24"/>
        </w:rPr>
        <w:t>1.2. Наставничество – профессиональное обучение нового сотрудника, (назначенного на новую должность) на рабочем месте путём его закрепления за квалифицированным специалистом (наставником) с целью овладения знаниями, умениями и навыками, необходимыми для выполнения поставленных организационных задач.</w:t>
      </w:r>
    </w:p>
    <w:p w:rsidR="000A10DD" w:rsidRPr="000A10DD" w:rsidRDefault="000A10DD" w:rsidP="000A10DD">
      <w:pPr>
        <w:ind w:left="357" w:firstLine="720"/>
        <w:rPr>
          <w:rFonts w:ascii="Times New Roman" w:hAnsi="Times New Roman"/>
          <w:sz w:val="24"/>
          <w:szCs w:val="24"/>
        </w:rPr>
      </w:pPr>
      <w:r w:rsidRPr="000A10DD">
        <w:rPr>
          <w:rFonts w:ascii="Times New Roman" w:hAnsi="Times New Roman"/>
          <w:sz w:val="24"/>
          <w:szCs w:val="24"/>
        </w:rPr>
        <w:t>1.3. Наставничество является важным элементом системы адаптации персонала учреждения и предназначено формировать у новых сотрудников совокупность знаний об организации, умений и навыков профессиональных и социальных действий, направленных на достижение поставленных целей.</w:t>
      </w:r>
    </w:p>
    <w:p w:rsidR="000A10DD" w:rsidRPr="000A10DD" w:rsidRDefault="000A10DD" w:rsidP="000A10DD">
      <w:pPr>
        <w:ind w:left="357" w:firstLine="720"/>
        <w:rPr>
          <w:rFonts w:ascii="Times New Roman" w:hAnsi="Times New Roman"/>
          <w:sz w:val="24"/>
          <w:szCs w:val="24"/>
        </w:rPr>
      </w:pPr>
      <w:r w:rsidRPr="000A10DD">
        <w:rPr>
          <w:rFonts w:ascii="Times New Roman" w:hAnsi="Times New Roman"/>
          <w:sz w:val="24"/>
          <w:szCs w:val="24"/>
        </w:rPr>
        <w:t>1.4. В процессе наставничества участвуют:</w:t>
      </w:r>
    </w:p>
    <w:p w:rsidR="000A10DD" w:rsidRPr="000A10DD" w:rsidRDefault="000A10DD" w:rsidP="000A10DD">
      <w:pPr>
        <w:ind w:left="357" w:firstLine="720"/>
        <w:rPr>
          <w:rFonts w:ascii="Times New Roman" w:hAnsi="Times New Roman"/>
          <w:sz w:val="24"/>
          <w:szCs w:val="24"/>
        </w:rPr>
      </w:pPr>
      <w:r w:rsidRPr="000A10DD">
        <w:rPr>
          <w:rFonts w:ascii="Times New Roman" w:hAnsi="Times New Roman"/>
          <w:sz w:val="24"/>
          <w:szCs w:val="24"/>
        </w:rPr>
        <w:t>- руководитель – непосредственный руководитель наставника и стажера,</w:t>
      </w:r>
    </w:p>
    <w:p w:rsidR="000A10DD" w:rsidRPr="000A10DD" w:rsidRDefault="000A10DD" w:rsidP="000A10DD">
      <w:pPr>
        <w:ind w:left="357" w:firstLine="720"/>
        <w:rPr>
          <w:rFonts w:ascii="Times New Roman" w:hAnsi="Times New Roman"/>
          <w:sz w:val="24"/>
          <w:szCs w:val="24"/>
        </w:rPr>
      </w:pPr>
      <w:r w:rsidRPr="000A10DD">
        <w:rPr>
          <w:rFonts w:ascii="Times New Roman" w:hAnsi="Times New Roman"/>
          <w:sz w:val="24"/>
          <w:szCs w:val="24"/>
        </w:rPr>
        <w:t>- наставник – квалифицированный сотрудник, имеющий достаточный опыт работы в конкретной должности (специальности);</w:t>
      </w:r>
    </w:p>
    <w:p w:rsidR="000A10DD" w:rsidRPr="000A10DD" w:rsidRDefault="000A10DD" w:rsidP="000A10DD">
      <w:pPr>
        <w:ind w:left="357" w:firstLine="720"/>
        <w:rPr>
          <w:rFonts w:ascii="Times New Roman" w:hAnsi="Times New Roman"/>
          <w:sz w:val="24"/>
          <w:szCs w:val="24"/>
        </w:rPr>
      </w:pPr>
      <w:r w:rsidRPr="000A10DD">
        <w:rPr>
          <w:rFonts w:ascii="Times New Roman" w:hAnsi="Times New Roman"/>
          <w:sz w:val="24"/>
          <w:szCs w:val="24"/>
        </w:rPr>
        <w:t>- стажер-сотрудник, впервые приступивший или осваивающий особенности новой для него профессиональной деятельности.</w:t>
      </w:r>
    </w:p>
    <w:p w:rsidR="000A10DD" w:rsidRPr="000A10DD" w:rsidRDefault="000A10DD" w:rsidP="000A10DD">
      <w:pPr>
        <w:jc w:val="center"/>
        <w:rPr>
          <w:rFonts w:ascii="Times New Roman" w:hAnsi="Times New Roman"/>
          <w:b/>
          <w:sz w:val="24"/>
          <w:szCs w:val="24"/>
        </w:rPr>
      </w:pPr>
    </w:p>
    <w:p w:rsidR="000A10DD" w:rsidRPr="000A10DD" w:rsidRDefault="000A10DD" w:rsidP="000A10DD">
      <w:pPr>
        <w:numPr>
          <w:ilvl w:val="0"/>
          <w:numId w:val="43"/>
        </w:numPr>
        <w:overflowPunct w:val="0"/>
        <w:autoSpaceDE w:val="0"/>
        <w:autoSpaceDN w:val="0"/>
        <w:adjustRightInd w:val="0"/>
        <w:spacing w:line="240" w:lineRule="auto"/>
        <w:jc w:val="center"/>
        <w:textAlignment w:val="baseline"/>
        <w:rPr>
          <w:rFonts w:ascii="Times New Roman" w:hAnsi="Times New Roman"/>
          <w:b/>
          <w:sz w:val="24"/>
          <w:szCs w:val="24"/>
        </w:rPr>
      </w:pPr>
      <w:r w:rsidRPr="000A10DD">
        <w:rPr>
          <w:rFonts w:ascii="Times New Roman" w:hAnsi="Times New Roman"/>
          <w:b/>
          <w:sz w:val="24"/>
          <w:szCs w:val="24"/>
        </w:rPr>
        <w:t>ЦЕЛЬ И ЗАДАЧИ НАСТАВНИЧЕСТВА</w:t>
      </w:r>
    </w:p>
    <w:p w:rsidR="000A10DD" w:rsidRPr="000A10DD" w:rsidRDefault="000A10DD" w:rsidP="000A10DD">
      <w:pPr>
        <w:ind w:left="360"/>
        <w:rPr>
          <w:rFonts w:ascii="Times New Roman" w:hAnsi="Times New Roman"/>
          <w:b/>
          <w:sz w:val="24"/>
          <w:szCs w:val="24"/>
        </w:rPr>
      </w:pPr>
    </w:p>
    <w:p w:rsidR="000A10DD" w:rsidRPr="000A10DD" w:rsidRDefault="000A10DD" w:rsidP="000A10DD">
      <w:pPr>
        <w:ind w:left="425" w:firstLine="720"/>
        <w:rPr>
          <w:rFonts w:ascii="Times New Roman" w:hAnsi="Times New Roman"/>
          <w:sz w:val="24"/>
          <w:szCs w:val="24"/>
        </w:rPr>
      </w:pPr>
      <w:r w:rsidRPr="000A10DD">
        <w:rPr>
          <w:rFonts w:ascii="Times New Roman" w:hAnsi="Times New Roman"/>
          <w:sz w:val="24"/>
          <w:szCs w:val="24"/>
        </w:rPr>
        <w:t>2.1. Целью наставничества является профессиональное становление стажера в новых для него условиях, способствующее успешной деятельности соответствующего подразделения и учреждения в целом.</w:t>
      </w:r>
    </w:p>
    <w:p w:rsidR="000A10DD" w:rsidRPr="000A10DD" w:rsidRDefault="000A10DD" w:rsidP="000A10DD">
      <w:pPr>
        <w:ind w:left="1077"/>
        <w:rPr>
          <w:rFonts w:ascii="Times New Roman" w:hAnsi="Times New Roman"/>
          <w:sz w:val="24"/>
          <w:szCs w:val="24"/>
        </w:rPr>
      </w:pPr>
      <w:r w:rsidRPr="000A10DD">
        <w:rPr>
          <w:rFonts w:ascii="Times New Roman" w:hAnsi="Times New Roman"/>
          <w:sz w:val="24"/>
          <w:szCs w:val="24"/>
        </w:rPr>
        <w:t xml:space="preserve"> 2.2. Задачами наставничества являются:</w:t>
      </w:r>
    </w:p>
    <w:p w:rsidR="000A10DD" w:rsidRPr="000A10DD" w:rsidRDefault="000A10DD" w:rsidP="000A10DD">
      <w:pPr>
        <w:ind w:left="425" w:firstLine="720"/>
        <w:rPr>
          <w:rFonts w:ascii="Times New Roman" w:hAnsi="Times New Roman"/>
          <w:sz w:val="24"/>
          <w:szCs w:val="24"/>
        </w:rPr>
      </w:pPr>
      <w:r w:rsidRPr="000A10DD">
        <w:rPr>
          <w:rFonts w:ascii="Times New Roman" w:hAnsi="Times New Roman"/>
          <w:sz w:val="24"/>
          <w:szCs w:val="24"/>
        </w:rPr>
        <w:t>2.2.1. ускорение процесса обучения основным навыкам профессии, развитие способности самостоятельно и качественно выполнять возложенные на него задачи по занимаемой должности;</w:t>
      </w:r>
    </w:p>
    <w:p w:rsidR="000A10DD" w:rsidRPr="000A10DD" w:rsidRDefault="000A10DD" w:rsidP="000A10DD">
      <w:pPr>
        <w:ind w:left="425" w:firstLine="720"/>
        <w:rPr>
          <w:rFonts w:ascii="Times New Roman" w:hAnsi="Times New Roman"/>
          <w:sz w:val="24"/>
          <w:szCs w:val="24"/>
        </w:rPr>
      </w:pPr>
      <w:r w:rsidRPr="000A10DD">
        <w:rPr>
          <w:rFonts w:ascii="Times New Roman" w:hAnsi="Times New Roman"/>
          <w:sz w:val="24"/>
          <w:szCs w:val="24"/>
        </w:rPr>
        <w:t>2.2.2. оказание помощи в адаптации стажера к условиям осуществления трудовой деятельности.</w:t>
      </w:r>
    </w:p>
    <w:p w:rsidR="000A10DD" w:rsidRPr="000A10DD" w:rsidRDefault="000A10DD" w:rsidP="000A10DD">
      <w:pPr>
        <w:ind w:left="425" w:firstLine="720"/>
        <w:rPr>
          <w:rFonts w:ascii="Times New Roman" w:hAnsi="Times New Roman"/>
          <w:sz w:val="24"/>
          <w:szCs w:val="24"/>
        </w:rPr>
      </w:pPr>
      <w:r w:rsidRPr="000A10DD">
        <w:rPr>
          <w:rFonts w:ascii="Times New Roman" w:hAnsi="Times New Roman"/>
          <w:sz w:val="24"/>
          <w:szCs w:val="24"/>
        </w:rPr>
        <w:t>2.2.3. изучение стажерами требований нормативных правовых актов, регламентирующих исполнение должностных обязанностей.</w:t>
      </w:r>
    </w:p>
    <w:p w:rsidR="000A10DD" w:rsidRPr="000A10DD" w:rsidRDefault="000A10DD" w:rsidP="000A10DD">
      <w:pPr>
        <w:ind w:left="425" w:firstLine="720"/>
        <w:rPr>
          <w:rFonts w:ascii="Times New Roman" w:hAnsi="Times New Roman"/>
          <w:sz w:val="24"/>
          <w:szCs w:val="24"/>
        </w:rPr>
      </w:pPr>
      <w:r w:rsidRPr="000A10DD">
        <w:rPr>
          <w:rFonts w:ascii="Times New Roman" w:hAnsi="Times New Roman"/>
          <w:sz w:val="24"/>
          <w:szCs w:val="24"/>
        </w:rPr>
        <w:t>2.2.4. формирование и развитие ответственного и сознательного отношения к работе.</w:t>
      </w:r>
    </w:p>
    <w:p w:rsidR="000A10DD" w:rsidRPr="000A10DD" w:rsidRDefault="000A10DD" w:rsidP="000A10DD">
      <w:pPr>
        <w:ind w:left="425" w:firstLine="720"/>
        <w:rPr>
          <w:rFonts w:ascii="Times New Roman" w:hAnsi="Times New Roman"/>
          <w:sz w:val="24"/>
          <w:szCs w:val="24"/>
        </w:rPr>
      </w:pPr>
      <w:r w:rsidRPr="000A10DD">
        <w:rPr>
          <w:rFonts w:ascii="Times New Roman" w:hAnsi="Times New Roman"/>
          <w:sz w:val="24"/>
          <w:szCs w:val="24"/>
        </w:rPr>
        <w:t xml:space="preserve">2.2.5. Оказание моральной и психологической поддержки стажеру в преодолении профессиональных трудностей, возникающих при выполнении трудовых обязанностей; </w:t>
      </w:r>
      <w:r w:rsidRPr="000A10DD">
        <w:rPr>
          <w:rFonts w:ascii="Times New Roman" w:hAnsi="Times New Roman"/>
          <w:sz w:val="24"/>
          <w:szCs w:val="24"/>
        </w:rPr>
        <w:lastRenderedPageBreak/>
        <w:t>адаптация к корпоративной культуре, усвоение традиций и правил поведения в данном коллективе (подразделении).</w:t>
      </w:r>
    </w:p>
    <w:p w:rsidR="000A10DD" w:rsidRPr="000A10DD" w:rsidRDefault="000A10DD" w:rsidP="000A10DD">
      <w:pPr>
        <w:ind w:left="425" w:firstLine="720"/>
        <w:rPr>
          <w:rFonts w:ascii="Times New Roman" w:hAnsi="Times New Roman"/>
          <w:sz w:val="24"/>
          <w:szCs w:val="24"/>
        </w:rPr>
      </w:pPr>
      <w:r w:rsidRPr="000A10DD">
        <w:rPr>
          <w:rFonts w:ascii="Times New Roman" w:hAnsi="Times New Roman"/>
          <w:sz w:val="24"/>
          <w:szCs w:val="24"/>
        </w:rPr>
        <w:t>2.2.6. Развитие у стажера интереса к трудовой деятельности.</w:t>
      </w:r>
    </w:p>
    <w:p w:rsidR="000A10DD" w:rsidRPr="000A10DD" w:rsidRDefault="000A10DD" w:rsidP="000A10DD">
      <w:pPr>
        <w:ind w:left="425" w:firstLine="720"/>
        <w:rPr>
          <w:rFonts w:ascii="Times New Roman" w:hAnsi="Times New Roman"/>
          <w:sz w:val="24"/>
          <w:szCs w:val="24"/>
        </w:rPr>
      </w:pPr>
      <w:r w:rsidRPr="000A10DD">
        <w:rPr>
          <w:rFonts w:ascii="Times New Roman" w:hAnsi="Times New Roman"/>
          <w:sz w:val="24"/>
          <w:szCs w:val="24"/>
        </w:rPr>
        <w:t>2.2.7. Оценка уровня овладения стажером специфическими знаниями, умениями и навыками, необходимыми для выполнения должностных обязанностей.</w:t>
      </w:r>
    </w:p>
    <w:p w:rsidR="000A10DD" w:rsidRPr="000A10DD" w:rsidRDefault="000A10DD" w:rsidP="000A10DD">
      <w:pPr>
        <w:ind w:left="426" w:firstLine="294"/>
        <w:rPr>
          <w:rFonts w:ascii="Times New Roman" w:hAnsi="Times New Roman"/>
          <w:sz w:val="24"/>
          <w:szCs w:val="24"/>
        </w:rPr>
      </w:pPr>
      <w:r w:rsidRPr="000A10DD">
        <w:rPr>
          <w:rFonts w:ascii="Times New Roman" w:hAnsi="Times New Roman"/>
          <w:sz w:val="24"/>
          <w:szCs w:val="24"/>
        </w:rPr>
        <w:t xml:space="preserve">      2.2.8. Обеспечение взаимосвязи и преемственности профессиональной деятельности разных поколений сотрудников.</w:t>
      </w:r>
    </w:p>
    <w:p w:rsidR="000A10DD" w:rsidRPr="000A10DD" w:rsidRDefault="000A10DD" w:rsidP="000A10DD">
      <w:pPr>
        <w:jc w:val="center"/>
        <w:rPr>
          <w:rFonts w:ascii="Times New Roman" w:hAnsi="Times New Roman"/>
          <w:b/>
          <w:sz w:val="24"/>
          <w:szCs w:val="24"/>
        </w:rPr>
      </w:pPr>
    </w:p>
    <w:p w:rsidR="000A10DD" w:rsidRPr="000A10DD" w:rsidRDefault="000A10DD" w:rsidP="000A10DD">
      <w:pPr>
        <w:numPr>
          <w:ilvl w:val="0"/>
          <w:numId w:val="43"/>
        </w:numPr>
        <w:overflowPunct w:val="0"/>
        <w:autoSpaceDE w:val="0"/>
        <w:autoSpaceDN w:val="0"/>
        <w:adjustRightInd w:val="0"/>
        <w:spacing w:line="240" w:lineRule="auto"/>
        <w:jc w:val="center"/>
        <w:textAlignment w:val="baseline"/>
        <w:rPr>
          <w:rFonts w:ascii="Times New Roman" w:hAnsi="Times New Roman"/>
          <w:b/>
          <w:sz w:val="24"/>
          <w:szCs w:val="24"/>
        </w:rPr>
      </w:pPr>
      <w:r w:rsidRPr="000A10DD">
        <w:rPr>
          <w:rFonts w:ascii="Times New Roman" w:hAnsi="Times New Roman"/>
          <w:b/>
          <w:sz w:val="24"/>
          <w:szCs w:val="24"/>
        </w:rPr>
        <w:t>ОРГАНИЗАЦИЯ НАСТАВНИЧЕСТВА</w:t>
      </w:r>
    </w:p>
    <w:p w:rsidR="000A10DD" w:rsidRPr="000A10DD" w:rsidRDefault="000A10DD" w:rsidP="000A10DD">
      <w:pPr>
        <w:jc w:val="center"/>
        <w:rPr>
          <w:rFonts w:ascii="Times New Roman" w:hAnsi="Times New Roman"/>
          <w:b/>
          <w:sz w:val="24"/>
          <w:szCs w:val="24"/>
        </w:rPr>
      </w:pP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 xml:space="preserve"> 3.1. Основанием для закрепления наставника является приказ главного врача,  изданный на основании служебной записки, подготовленной непосредственным руководителем стажера:</w:t>
      </w:r>
    </w:p>
    <w:p w:rsidR="000A10DD" w:rsidRPr="000A10DD" w:rsidRDefault="000A10DD" w:rsidP="000A10DD">
      <w:pPr>
        <w:ind w:firstLine="720"/>
        <w:rPr>
          <w:rFonts w:ascii="Times New Roman" w:hAnsi="Times New Roman"/>
          <w:sz w:val="24"/>
          <w:szCs w:val="24"/>
        </w:rPr>
      </w:pPr>
      <w:r w:rsidRPr="000A10DD">
        <w:rPr>
          <w:rFonts w:ascii="Times New Roman" w:hAnsi="Times New Roman"/>
          <w:sz w:val="24"/>
          <w:szCs w:val="24"/>
        </w:rPr>
        <w:t xml:space="preserve">       - заведующие отделениями – для врачей;</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 xml:space="preserve"> - главная медицинская сестра – для среднего и младшего медицинского персонала;</w:t>
      </w:r>
    </w:p>
    <w:p w:rsidR="000A10DD" w:rsidRPr="000A10DD" w:rsidRDefault="000A10DD" w:rsidP="000A10DD">
      <w:pPr>
        <w:ind w:firstLine="720"/>
        <w:rPr>
          <w:rFonts w:ascii="Times New Roman" w:hAnsi="Times New Roman"/>
          <w:sz w:val="24"/>
          <w:szCs w:val="24"/>
        </w:rPr>
      </w:pPr>
      <w:r w:rsidRPr="000A10DD">
        <w:rPr>
          <w:rFonts w:ascii="Times New Roman" w:hAnsi="Times New Roman"/>
          <w:sz w:val="24"/>
          <w:szCs w:val="24"/>
        </w:rPr>
        <w:t xml:space="preserve">       - заместитель главного врача по кадровой работе – для других работников.</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 xml:space="preserve"> 3.2. Период наставничества для врачебных кадров – полгода – один год; медицинских сестер – четыре месяца – полгода; для всех остальных категорий – три месяца.</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 xml:space="preserve"> 3.3. </w:t>
      </w:r>
      <w:proofErr w:type="gramStart"/>
      <w:r w:rsidRPr="000A10DD">
        <w:rPr>
          <w:rFonts w:ascii="Times New Roman" w:hAnsi="Times New Roman"/>
          <w:sz w:val="24"/>
          <w:szCs w:val="24"/>
        </w:rPr>
        <w:t>Наставником может быть сотрудник, имеющий высокий уровень теоретических и практических знаний, умений и навыков (как правило, подтвержденных квалификационной категорией) и стаж работы по данной специальности (в данной должности) не менее пяти лет, для врачебного персонала – имеющий 1-ую или высшую квалификационную категорию и стаж работы не менее 10 лет, имеющий высокие показатели, пользующийся авторитетом в коллективе.</w:t>
      </w:r>
      <w:proofErr w:type="gramEnd"/>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За наставником может быть закреплено не более двух новых сотрудников одновременно.</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3.4. На период наставничества руководителем определяется перечень знаний, умений и навыков, которыми должен овладеть стажер с помощью наставника, продолжительность обучения.</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3.</w:t>
      </w:r>
      <w:r>
        <w:rPr>
          <w:rFonts w:ascii="Times New Roman" w:hAnsi="Times New Roman"/>
          <w:sz w:val="24"/>
          <w:szCs w:val="24"/>
        </w:rPr>
        <w:t>5</w:t>
      </w:r>
      <w:r w:rsidRPr="000A10DD">
        <w:rPr>
          <w:rFonts w:ascii="Times New Roman" w:hAnsi="Times New Roman"/>
          <w:sz w:val="24"/>
          <w:szCs w:val="24"/>
        </w:rPr>
        <w:t>. Наставничество устанавливается в отношении следующих категорий стажеров:</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 xml:space="preserve">- впервые принятых на работу в учреждение на должности врачебного, среднего медицинского персонала (не имеющих опыта работы по специальности), а также выпускников образовательных учреждений; </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 перемещенных на вышестоящую (равнозначную) должность в другое подразделение, если исполнение новых должностных обязанностей требует дополнительных знаний и практических навыков.</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3.</w:t>
      </w:r>
      <w:r>
        <w:rPr>
          <w:rFonts w:ascii="Times New Roman" w:hAnsi="Times New Roman"/>
          <w:sz w:val="24"/>
          <w:szCs w:val="24"/>
        </w:rPr>
        <w:t>6</w:t>
      </w:r>
      <w:r w:rsidRPr="000A10DD">
        <w:rPr>
          <w:rFonts w:ascii="Times New Roman" w:hAnsi="Times New Roman"/>
          <w:sz w:val="24"/>
          <w:szCs w:val="24"/>
        </w:rPr>
        <w:t>. Ответственность за организацию наставничества несет руководитель структурного подразделения, куда принят на работу стажер.</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3.</w:t>
      </w:r>
      <w:r>
        <w:rPr>
          <w:rFonts w:ascii="Times New Roman" w:hAnsi="Times New Roman"/>
          <w:sz w:val="24"/>
          <w:szCs w:val="24"/>
        </w:rPr>
        <w:t>7</w:t>
      </w:r>
      <w:r w:rsidRPr="000A10DD">
        <w:rPr>
          <w:rFonts w:ascii="Times New Roman" w:hAnsi="Times New Roman"/>
          <w:sz w:val="24"/>
          <w:szCs w:val="24"/>
        </w:rPr>
        <w:t>. Индивидуальный план обучения и подготовка стажера под руководством наставника разрабатывается совместно с руководителем структурного подразделения, в котором работает стажер.</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3.</w:t>
      </w:r>
      <w:r>
        <w:rPr>
          <w:rFonts w:ascii="Times New Roman" w:hAnsi="Times New Roman"/>
          <w:sz w:val="24"/>
          <w:szCs w:val="24"/>
        </w:rPr>
        <w:t>8</w:t>
      </w:r>
      <w:r w:rsidRPr="000A10DD">
        <w:rPr>
          <w:rFonts w:ascii="Times New Roman" w:hAnsi="Times New Roman"/>
          <w:sz w:val="24"/>
          <w:szCs w:val="24"/>
        </w:rPr>
        <w:t xml:space="preserve">. В первый рабочий день стажера наставник представляет нового сотрудника коллективу, проводит ознакомительную экскурсию по зданию. В течение первого рабочего месяца наставник помогает стажеру во взаимодействии с другими структурными подразделениями, специалистами. В течение всего срока наставничества оказывает </w:t>
      </w:r>
      <w:r w:rsidRPr="000A10DD">
        <w:rPr>
          <w:rFonts w:ascii="Times New Roman" w:hAnsi="Times New Roman"/>
          <w:sz w:val="24"/>
          <w:szCs w:val="24"/>
        </w:rPr>
        <w:lastRenderedPageBreak/>
        <w:t>информационную поддержку, консультирование по возникающим профессиональным и организационным вопросам, помощь в решении текущих вопросов.</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3.</w:t>
      </w:r>
      <w:r>
        <w:rPr>
          <w:rFonts w:ascii="Times New Roman" w:hAnsi="Times New Roman"/>
          <w:sz w:val="24"/>
          <w:szCs w:val="24"/>
        </w:rPr>
        <w:t>9</w:t>
      </w:r>
      <w:r w:rsidRPr="000A10DD">
        <w:rPr>
          <w:rFonts w:ascii="Times New Roman" w:hAnsi="Times New Roman"/>
          <w:sz w:val="24"/>
          <w:szCs w:val="24"/>
        </w:rPr>
        <w:t>. В процессе обучения наставник может быть заменен в случаях:</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 увольнения наставника;</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 перевода на другую работу обучаемого или наставника;</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 неисполнения наставником своих обязанностей;</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 привлечения наставника к дисциплинарной ответственности.</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3.1</w:t>
      </w:r>
      <w:r>
        <w:rPr>
          <w:rFonts w:ascii="Times New Roman" w:hAnsi="Times New Roman"/>
          <w:sz w:val="24"/>
          <w:szCs w:val="24"/>
        </w:rPr>
        <w:t>0</w:t>
      </w:r>
      <w:r w:rsidRPr="000A10DD">
        <w:rPr>
          <w:rFonts w:ascii="Times New Roman" w:hAnsi="Times New Roman"/>
          <w:sz w:val="24"/>
          <w:szCs w:val="24"/>
        </w:rPr>
        <w:t xml:space="preserve">. Наставник несет ответственность </w:t>
      </w:r>
      <w:proofErr w:type="gramStart"/>
      <w:r w:rsidRPr="000A10DD">
        <w:rPr>
          <w:rFonts w:ascii="Times New Roman" w:hAnsi="Times New Roman"/>
          <w:sz w:val="24"/>
          <w:szCs w:val="24"/>
        </w:rPr>
        <w:t>за</w:t>
      </w:r>
      <w:proofErr w:type="gramEnd"/>
      <w:r w:rsidRPr="000A10DD">
        <w:rPr>
          <w:rFonts w:ascii="Times New Roman" w:hAnsi="Times New Roman"/>
          <w:sz w:val="24"/>
          <w:szCs w:val="24"/>
        </w:rPr>
        <w:t>:</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 выполнение плана обучения и программы адаптации;</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 соблюдение норм профессиональной этики;</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 качественное исполнение возложенных на него функций обучения нового работника;</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 обеспечение необходимого уровня профессиональной деятельности закрепленного за ним сотрудника.</w:t>
      </w:r>
    </w:p>
    <w:p w:rsidR="000A10DD" w:rsidRPr="000A10DD" w:rsidRDefault="000A10DD" w:rsidP="000A10DD">
      <w:pPr>
        <w:jc w:val="center"/>
        <w:rPr>
          <w:rFonts w:ascii="Times New Roman" w:hAnsi="Times New Roman"/>
          <w:b/>
          <w:sz w:val="24"/>
          <w:szCs w:val="24"/>
        </w:rPr>
      </w:pPr>
    </w:p>
    <w:p w:rsidR="000A10DD" w:rsidRPr="000A10DD" w:rsidRDefault="000A10DD" w:rsidP="000A10DD">
      <w:pPr>
        <w:numPr>
          <w:ilvl w:val="0"/>
          <w:numId w:val="43"/>
        </w:numPr>
        <w:overflowPunct w:val="0"/>
        <w:autoSpaceDE w:val="0"/>
        <w:autoSpaceDN w:val="0"/>
        <w:adjustRightInd w:val="0"/>
        <w:spacing w:line="240" w:lineRule="auto"/>
        <w:jc w:val="center"/>
        <w:textAlignment w:val="baseline"/>
        <w:rPr>
          <w:rFonts w:ascii="Times New Roman" w:hAnsi="Times New Roman"/>
          <w:b/>
          <w:sz w:val="24"/>
          <w:szCs w:val="24"/>
        </w:rPr>
      </w:pPr>
      <w:r w:rsidRPr="000A10DD">
        <w:rPr>
          <w:rFonts w:ascii="Times New Roman" w:hAnsi="Times New Roman"/>
          <w:b/>
          <w:sz w:val="24"/>
          <w:szCs w:val="24"/>
        </w:rPr>
        <w:t>ПРАВА И ОБЯЗАННОСТИ НАСТАВНИКА И СТАЖЕРА</w:t>
      </w:r>
    </w:p>
    <w:p w:rsidR="000A10DD" w:rsidRPr="000A10DD" w:rsidRDefault="000A10DD" w:rsidP="00815198">
      <w:pPr>
        <w:rPr>
          <w:rFonts w:ascii="Times New Roman" w:hAnsi="Times New Roman"/>
          <w:b/>
          <w:sz w:val="24"/>
          <w:szCs w:val="24"/>
        </w:rPr>
      </w:pPr>
    </w:p>
    <w:p w:rsidR="000A10DD" w:rsidRPr="000A10DD" w:rsidRDefault="000A10DD" w:rsidP="000A10DD">
      <w:pPr>
        <w:ind w:firstLine="720"/>
        <w:rPr>
          <w:rFonts w:ascii="Times New Roman" w:hAnsi="Times New Roman"/>
          <w:sz w:val="24"/>
          <w:szCs w:val="24"/>
        </w:rPr>
      </w:pPr>
      <w:r w:rsidRPr="000A10DD">
        <w:rPr>
          <w:rFonts w:ascii="Times New Roman" w:hAnsi="Times New Roman"/>
          <w:b/>
          <w:sz w:val="24"/>
          <w:szCs w:val="24"/>
        </w:rPr>
        <w:t xml:space="preserve">      </w:t>
      </w:r>
      <w:r w:rsidRPr="000A10DD">
        <w:rPr>
          <w:rFonts w:ascii="Times New Roman" w:hAnsi="Times New Roman"/>
          <w:sz w:val="24"/>
          <w:szCs w:val="24"/>
        </w:rPr>
        <w:t>4.1. Наставник имеет право:</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4.1.1. Знакомиться с персональными данными стажера с соблюдением требований и условий, предусмотренных трудовым законодательством в целях защиты персональных данных работника.</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4.1.2. Запрашивать у стажера сведения о выполнении заданий в пределах своей компетенции.</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4.1.3. Осуществлять контроль и коррекцию деятельности стажера.</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4.1.4. Вносить предложения по совершенствованию процесса наставничества, программ, форм и методов адаптации.</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 xml:space="preserve">4.1.5. Вносить предложения руководителю структурного подразделения, </w:t>
      </w:r>
      <w:proofErr w:type="gramStart"/>
      <w:r w:rsidRPr="000A10DD">
        <w:rPr>
          <w:rFonts w:ascii="Times New Roman" w:hAnsi="Times New Roman"/>
          <w:sz w:val="24"/>
          <w:szCs w:val="24"/>
        </w:rPr>
        <w:t>в</w:t>
      </w:r>
      <w:proofErr w:type="gramEnd"/>
      <w:r w:rsidRPr="000A10DD">
        <w:rPr>
          <w:rFonts w:ascii="Times New Roman" w:hAnsi="Times New Roman"/>
          <w:sz w:val="24"/>
          <w:szCs w:val="24"/>
        </w:rPr>
        <w:t xml:space="preserve"> </w:t>
      </w:r>
      <w:proofErr w:type="gramStart"/>
      <w:r w:rsidRPr="000A10DD">
        <w:rPr>
          <w:rFonts w:ascii="Times New Roman" w:hAnsi="Times New Roman"/>
          <w:sz w:val="24"/>
          <w:szCs w:val="24"/>
        </w:rPr>
        <w:t>котом</w:t>
      </w:r>
      <w:proofErr w:type="gramEnd"/>
      <w:r w:rsidRPr="000A10DD">
        <w:rPr>
          <w:rFonts w:ascii="Times New Roman" w:hAnsi="Times New Roman"/>
          <w:sz w:val="24"/>
          <w:szCs w:val="24"/>
        </w:rPr>
        <w:t xml:space="preserve"> работает стажер, о его поощрении, наложении на него дисциплинарного взыскания, перемещения по службе.</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4.2. Наставник обязан:</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4.2.1. Знать требования законодательства, ведомственных нормативных актов, определяющих права и обязанности стажера по занимаемой должности.</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4.2.2. Всесторонне изучать деловые и нравственные качества стажера, его отношение к работе, коллективу, проявлять требовательность и принципиальность в вопросах соблюдения законности и норм профессиональной этики.</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4.2.3. Оказывать стажеру индивидуальную всестороннюю помощь в овладении профессиональными навыками, практическими приёмами, выявлять и совместно устранять допущенные ошибки.</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4.2.4. Личным примером развивать положительные качества стажера, привлекать к участию в общественной жизни коллектива, содействовать развитию общекультурного и профессионального кругозора.</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4.2.5. Отчитываться по результатам наставнической работы со стажером.</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4.3. Стажер имеет право:</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4.3.1. Участвовать в обсуждении  решении вопросов организации обучения через наставничество.</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lastRenderedPageBreak/>
        <w:t>4.3.2. Получать всю необходимую информацию об особенностях профессиональной деятельности.</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4.3.3. Получать своевременную квалифицированную помощь наставника в различных видах профессиональной деятельности.</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4.3.4. Ходатайствовать о замене наставника в случае неисполнения последним своих обязанностей.</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4.4. Стажер обязан:</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4.4.1. Выполнять план обучения и программу адаптации согласно установленным срокам.</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4.4.2. Соблюдать нормы профессиональной этики и правила внутреннего распорядка.</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4.4.3. Качественно выполнять обязанности, изложенные в должностной инструкции и других нормативных документах, регламентирующих деятельность сотрудников ЛПУ.</w:t>
      </w:r>
    </w:p>
    <w:p w:rsidR="000A10DD" w:rsidRPr="000A10DD" w:rsidRDefault="000A10DD" w:rsidP="000A10DD">
      <w:pPr>
        <w:jc w:val="center"/>
        <w:rPr>
          <w:rFonts w:ascii="Times New Roman" w:hAnsi="Times New Roman"/>
          <w:b/>
          <w:sz w:val="24"/>
          <w:szCs w:val="24"/>
        </w:rPr>
      </w:pPr>
    </w:p>
    <w:p w:rsidR="000A10DD" w:rsidRPr="000A10DD" w:rsidRDefault="000A10DD" w:rsidP="000A10DD">
      <w:pPr>
        <w:numPr>
          <w:ilvl w:val="0"/>
          <w:numId w:val="43"/>
        </w:numPr>
        <w:overflowPunct w:val="0"/>
        <w:autoSpaceDE w:val="0"/>
        <w:autoSpaceDN w:val="0"/>
        <w:adjustRightInd w:val="0"/>
        <w:spacing w:line="240" w:lineRule="auto"/>
        <w:jc w:val="center"/>
        <w:textAlignment w:val="baseline"/>
        <w:rPr>
          <w:rFonts w:ascii="Times New Roman" w:hAnsi="Times New Roman"/>
          <w:b/>
          <w:sz w:val="24"/>
          <w:szCs w:val="24"/>
        </w:rPr>
      </w:pPr>
      <w:r w:rsidRPr="000A10DD">
        <w:rPr>
          <w:rFonts w:ascii="Times New Roman" w:hAnsi="Times New Roman"/>
          <w:b/>
          <w:sz w:val="24"/>
          <w:szCs w:val="24"/>
        </w:rPr>
        <w:t>ЗАВЕРШЕНИЕ НАСТАВНИЧЕСТВА</w:t>
      </w:r>
    </w:p>
    <w:p w:rsidR="000A10DD" w:rsidRPr="000A10DD" w:rsidRDefault="000A10DD" w:rsidP="000A10DD">
      <w:pPr>
        <w:jc w:val="center"/>
        <w:rPr>
          <w:rFonts w:ascii="Times New Roman" w:hAnsi="Times New Roman"/>
          <w:b/>
          <w:sz w:val="24"/>
          <w:szCs w:val="24"/>
        </w:rPr>
      </w:pP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5.1. Наставничество завершается отчетом наставника перед руководителем структурного подразделения, в котором работает стажер.</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5.2. Деятельность наставника оценивается руководителем структурного подразделения по следующим критериям:</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 результативность выполнения стажером должностных обязанностей;</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 уровень профессиональных знаний, развития навыков и умений стажера;</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 способность стажера самостоятельно выполнять должностные обязанности.</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5.3. Контроль процесса наставничества осуществляется заместителями главного врача и руководителем структурного подразделения, в котором работает стажер. Указанные лица имеют право продлить (не более 6 месяцев) или сократить срок обучения, внести изменения в его программу и заменить наставника.</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Наставническая деятельность оценивается по ее завершении с разных уровней: руководителем подразделения, наставником, коллегами, подчиненными и самим аттестуемым.</w:t>
      </w:r>
    </w:p>
    <w:p w:rsidR="000A10DD" w:rsidRPr="000A10DD" w:rsidRDefault="000A10DD" w:rsidP="000A10DD">
      <w:pPr>
        <w:ind w:left="426" w:firstLine="720"/>
        <w:rPr>
          <w:rFonts w:ascii="Times New Roman" w:hAnsi="Times New Roman"/>
          <w:sz w:val="24"/>
          <w:szCs w:val="24"/>
        </w:rPr>
      </w:pPr>
      <w:r w:rsidRPr="000A10DD">
        <w:rPr>
          <w:rFonts w:ascii="Times New Roman" w:hAnsi="Times New Roman"/>
          <w:sz w:val="24"/>
          <w:szCs w:val="24"/>
        </w:rPr>
        <w:t>Основной формой контроля является проведение руководством круглых столов с участием наставников и обучаемых.</w:t>
      </w:r>
    </w:p>
    <w:p w:rsidR="000A10DD" w:rsidRPr="00824770" w:rsidRDefault="000A10DD" w:rsidP="000A10DD">
      <w:pPr>
        <w:ind w:left="426" w:firstLine="720"/>
        <w:rPr>
          <w:szCs w:val="28"/>
        </w:rPr>
      </w:pPr>
      <w:r w:rsidRPr="000A10DD">
        <w:rPr>
          <w:rFonts w:ascii="Times New Roman" w:hAnsi="Times New Roman"/>
          <w:sz w:val="24"/>
          <w:szCs w:val="24"/>
        </w:rPr>
        <w:t>5.4. На основании предложения руководителя структурного подразделении я главный врач рассматривает в установленном порядке вопрос о поощрении наставника (выдаче премии за качественное выполнение работ и заданий).</w:t>
      </w:r>
    </w:p>
    <w:p w:rsidR="00943312" w:rsidRPr="000A10DD" w:rsidRDefault="00943312" w:rsidP="000A10DD">
      <w:pPr>
        <w:tabs>
          <w:tab w:val="left" w:pos="1807"/>
        </w:tabs>
        <w:rPr>
          <w:rFonts w:ascii="Times New Roman" w:hAnsi="Times New Roman"/>
        </w:rPr>
      </w:pPr>
    </w:p>
    <w:sectPr w:rsidR="00943312" w:rsidRPr="000A10DD" w:rsidSect="00D762D7">
      <w:pgSz w:w="11900" w:h="16820"/>
      <w:pgMar w:top="851" w:right="851" w:bottom="851" w:left="1134"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4F7" w:rsidRDefault="007A54F7" w:rsidP="005D6004">
      <w:pPr>
        <w:spacing w:line="240" w:lineRule="auto"/>
      </w:pPr>
      <w:r>
        <w:separator/>
      </w:r>
    </w:p>
  </w:endnote>
  <w:endnote w:type="continuationSeparator" w:id="0">
    <w:p w:rsidR="007A54F7" w:rsidRDefault="007A54F7" w:rsidP="005D60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5510"/>
      <w:docPartObj>
        <w:docPartGallery w:val="Page Numbers (Bottom of Page)"/>
        <w:docPartUnique/>
      </w:docPartObj>
    </w:sdtPr>
    <w:sdtContent>
      <w:p w:rsidR="00A00C92" w:rsidRDefault="00B51E9F">
        <w:pPr>
          <w:pStyle w:val="ac"/>
          <w:jc w:val="right"/>
        </w:pPr>
        <w:fldSimple w:instr=" PAGE   \* MERGEFORMAT ">
          <w:r w:rsidR="00EB3413">
            <w:rPr>
              <w:noProof/>
            </w:rPr>
            <w:t>5</w:t>
          </w:r>
        </w:fldSimple>
      </w:p>
    </w:sdtContent>
  </w:sdt>
  <w:p w:rsidR="00A00C92" w:rsidRDefault="00A00C9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4F7" w:rsidRDefault="007A54F7" w:rsidP="005D6004">
      <w:pPr>
        <w:spacing w:line="240" w:lineRule="auto"/>
      </w:pPr>
      <w:r>
        <w:separator/>
      </w:r>
    </w:p>
  </w:footnote>
  <w:footnote w:type="continuationSeparator" w:id="0">
    <w:p w:rsidR="007A54F7" w:rsidRDefault="007A54F7" w:rsidP="005D600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92" w:rsidRDefault="00B51E9F">
    <w:pPr>
      <w:rPr>
        <w:sz w:val="2"/>
        <w:szCs w:val="2"/>
      </w:rPr>
    </w:pPr>
    <w:r w:rsidRPr="00B51E9F">
      <w:rPr>
        <w:noProof/>
      </w:rPr>
      <w:pict>
        <v:shapetype id="_x0000_t202" coordsize="21600,21600" o:spt="202" path="m,l,21600r21600,l21600,xe">
          <v:stroke joinstyle="miter"/>
          <v:path gradientshapeok="t" o:connecttype="rect"/>
        </v:shapetype>
        <v:shape id="_x0000_s10241" type="#_x0000_t202" style="position:absolute;left:0;text-align:left;margin-left:528.15pt;margin-top:17.7pt;width:11.05pt;height:8.4pt;z-index:-251656192;mso-wrap-style:none;mso-wrap-distance-left:5pt;mso-wrap-distance-right:5pt;mso-position-horizontal-relative:page;mso-position-vertical-relative:page" filled="f" stroked="f">
          <v:textbox style="mso-next-textbox:#_x0000_s10241;mso-fit-shape-to-text:t" inset="0,0,0,0">
            <w:txbxContent>
              <w:p w:rsidR="00A00C92" w:rsidRDefault="00A00C92">
                <w:pPr>
                  <w:pStyle w:val="72"/>
                  <w:shd w:val="clear" w:color="auto" w:fill="auto"/>
                  <w:spacing w:line="240" w:lineRule="auto"/>
                </w:pPr>
                <w:r>
                  <w:rPr>
                    <w:rStyle w:val="7115pt3"/>
                    <w:color w:val="000000"/>
                  </w:rPr>
                  <w:t>42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92" w:rsidRDefault="00B51E9F">
    <w:pPr>
      <w:rPr>
        <w:sz w:val="2"/>
        <w:szCs w:val="2"/>
      </w:rPr>
    </w:pPr>
    <w:r w:rsidRPr="00B51E9F">
      <w:rPr>
        <w:noProof/>
      </w:rPr>
      <w:pict>
        <v:shapetype id="_x0000_t202" coordsize="21600,21600" o:spt="202" path="m,l,21600r21600,l21600,xe">
          <v:stroke joinstyle="miter"/>
          <v:path gradientshapeok="t" o:connecttype="rect"/>
        </v:shapetype>
        <v:shape id="_x0000_s10242" type="#_x0000_t202" style="position:absolute;left:0;text-align:left;margin-left:528.15pt;margin-top:17.7pt;width:11.55pt;height:13.2pt;z-index:-251655168;mso-wrap-style:none;mso-wrap-distance-left:5pt;mso-wrap-distance-right:5pt;mso-position-horizontal-relative:page;mso-position-vertical-relative:page" filled="f" stroked="f">
          <v:textbox style="mso-next-textbox:#_x0000_s10242;mso-fit-shape-to-text:t" inset="0,0,0,0">
            <w:txbxContent>
              <w:p w:rsidR="00A00C92" w:rsidRPr="00880127" w:rsidRDefault="00A00C92">
                <w:pPr>
                  <w:pStyle w:val="72"/>
                  <w:shd w:val="clear" w:color="auto" w:fill="auto"/>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92" w:rsidRDefault="00B51E9F">
    <w:pPr>
      <w:rPr>
        <w:sz w:val="2"/>
        <w:szCs w:val="2"/>
      </w:rPr>
    </w:pPr>
    <w:r w:rsidRPr="00B51E9F">
      <w:rPr>
        <w:noProof/>
      </w:rPr>
      <w:pict>
        <v:shapetype id="_x0000_t202" coordsize="21600,21600" o:spt="202" path="m,l,21600r21600,l21600,xe">
          <v:stroke joinstyle="miter"/>
          <v:path gradientshapeok="t" o:connecttype="rect"/>
        </v:shapetype>
        <v:shape id="_x0000_s10245" type="#_x0000_t202" style="position:absolute;left:0;text-align:left;margin-left:407.95pt;margin-top:64.65pt;width:91.2pt;height:10.8pt;z-index:-251653120;mso-wrap-style:none;mso-wrap-distance-left:5pt;mso-wrap-distance-right:5pt;mso-position-horizontal-relative:page;mso-position-vertical-relative:page" filled="f" stroked="f">
          <v:textbox style="mso-next-textbox:#_x0000_s10245;mso-fit-shape-to-text:t" inset="0,0,0,0">
            <w:txbxContent>
              <w:p w:rsidR="00A00C92" w:rsidRDefault="00A00C92">
                <w:pPr>
                  <w:pStyle w:val="72"/>
                  <w:shd w:val="clear" w:color="auto" w:fill="auto"/>
                  <w:spacing w:line="240" w:lineRule="auto"/>
                </w:pPr>
                <w:r>
                  <w:rPr>
                    <w:rStyle w:val="7115pt2"/>
                    <w:color w:val="000000"/>
                  </w:rPr>
                  <w:t xml:space="preserve">Приложение № </w:t>
                </w:r>
                <w:r w:rsidR="00B51E9F" w:rsidRPr="00B51E9F">
                  <w:fldChar w:fldCharType="begin"/>
                </w:r>
                <w:r>
                  <w:instrText xml:space="preserve"> PAGE \* MERGEFORMAT </w:instrText>
                </w:r>
                <w:r w:rsidR="00B51E9F" w:rsidRPr="00B51E9F">
                  <w:fldChar w:fldCharType="separate"/>
                </w:r>
                <w:r>
                  <w:rPr>
                    <w:rStyle w:val="7115pt2"/>
                    <w:color w:val="000000"/>
                  </w:rPr>
                  <w:t>#</w:t>
                </w:r>
                <w:r w:rsidR="00B51E9F">
                  <w:rPr>
                    <w:rStyle w:val="7115pt2"/>
                    <w:color w:val="000000"/>
                  </w:rPr>
                  <w:fldChar w:fldCharType="end"/>
                </w:r>
              </w:p>
            </w:txbxContent>
          </v:textbox>
          <w10:wrap anchorx="page" anchory="page"/>
        </v:shape>
      </w:pict>
    </w:r>
    <w:r w:rsidRPr="00B51E9F">
      <w:rPr>
        <w:noProof/>
      </w:rPr>
      <w:pict>
        <v:shape id="_x0000_s10246" type="#_x0000_t202" style="position:absolute;left:0;text-align:left;margin-left:528.65pt;margin-top:29.35pt;width:10.8pt;height:8.65pt;z-index:-251652096;mso-wrap-style:none;mso-wrap-distance-left:5pt;mso-wrap-distance-right:5pt;mso-position-horizontal-relative:page;mso-position-vertical-relative:page" filled="f" stroked="f">
          <v:textbox style="mso-next-textbox:#_x0000_s10246;mso-fit-shape-to-text:t" inset="0,0,0,0">
            <w:txbxContent>
              <w:p w:rsidR="00A00C92" w:rsidRDefault="00A00C92">
                <w:pPr>
                  <w:pStyle w:val="72"/>
                  <w:shd w:val="clear" w:color="auto" w:fill="auto"/>
                  <w:spacing w:line="240" w:lineRule="auto"/>
                </w:pPr>
                <w:r>
                  <w:rPr>
                    <w:rStyle w:val="7125pt"/>
                    <w:color w:val="000000"/>
                  </w:rPr>
                  <w:t>45</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92" w:rsidRDefault="00B51E9F">
    <w:pPr>
      <w:rPr>
        <w:sz w:val="2"/>
        <w:szCs w:val="2"/>
      </w:rPr>
    </w:pPr>
    <w:r w:rsidRPr="00B51E9F">
      <w:rPr>
        <w:noProof/>
      </w:rPr>
      <w:pict>
        <v:shapetype id="_x0000_t202" coordsize="21600,21600" o:spt="202" path="m,l,21600r21600,l21600,xe">
          <v:stroke joinstyle="miter"/>
          <v:path gradientshapeok="t" o:connecttype="rect"/>
        </v:shapetype>
        <v:shape id="_x0000_s10247" type="#_x0000_t202" style="position:absolute;left:0;text-align:left;margin-left:528.65pt;margin-top:29.35pt;width:12.55pt;height:14.35pt;z-index:-251651072;mso-wrap-style:none;mso-wrap-distance-left:5pt;mso-wrap-distance-right:5pt;mso-position-horizontal-relative:page;mso-position-vertical-relative:page" filled="f" stroked="f">
          <v:textbox style="mso-next-textbox:#_x0000_s10247;mso-fit-shape-to-text:t" inset="0,0,0,0">
            <w:txbxContent>
              <w:p w:rsidR="00A00C92" w:rsidRDefault="00A00C92">
                <w:pPr>
                  <w:pStyle w:val="7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11"/>
    <w:multiLevelType w:val="multilevel"/>
    <w:tmpl w:val="26C4B212"/>
    <w:name w:val="WW8Num17"/>
    <w:lvl w:ilvl="0">
      <w:start w:val="1"/>
      <w:numFmt w:val="decimal"/>
      <w:lvlText w:val="%1."/>
      <w:lvlJc w:val="left"/>
      <w:pPr>
        <w:tabs>
          <w:tab w:val="num" w:pos="720"/>
        </w:tabs>
        <w:ind w:left="720" w:hanging="360"/>
      </w:pPr>
      <w:rPr>
        <w:rFonts w:ascii="Times New Roman" w:eastAsia="Arial"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2"/>
    <w:multiLevelType w:val="multilevel"/>
    <w:tmpl w:val="00000012"/>
    <w:name w:val="WW8Num18"/>
    <w:lvl w:ilvl="0">
      <w:start w:val="1"/>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3"/>
    <w:multiLevelType w:val="multilevel"/>
    <w:tmpl w:val="00000013"/>
    <w:name w:val="WW8Num19"/>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4"/>
    <w:multiLevelType w:val="multilevel"/>
    <w:tmpl w:val="00000014"/>
    <w:name w:val="WW8Num20"/>
    <w:lvl w:ilvl="0">
      <w:start w:val="2"/>
      <w:numFmt w:val="decimal"/>
      <w:lvlText w:val="%1."/>
      <w:lvlJc w:val="left"/>
      <w:pPr>
        <w:tabs>
          <w:tab w:val="num" w:pos="720"/>
        </w:tabs>
        <w:ind w:left="720" w:hanging="360"/>
      </w:pPr>
    </w:lvl>
    <w:lvl w:ilvl="1">
      <w:start w:val="2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51"/>
    <w:multiLevelType w:val="multilevel"/>
    <w:tmpl w:val="06FC557A"/>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00000057"/>
    <w:multiLevelType w:val="multilevel"/>
    <w:tmpl w:val="0000005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0">
    <w:nsid w:val="00000059"/>
    <w:multiLevelType w:val="multilevel"/>
    <w:tmpl w:val="0000005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1">
    <w:nsid w:val="0000005B"/>
    <w:multiLevelType w:val="multilevel"/>
    <w:tmpl w:val="0000005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2">
    <w:nsid w:val="0000005D"/>
    <w:multiLevelType w:val="multilevel"/>
    <w:tmpl w:val="0000005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3">
    <w:nsid w:val="0000005F"/>
    <w:multiLevelType w:val="multilevel"/>
    <w:tmpl w:val="0000005E"/>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4">
    <w:nsid w:val="00000061"/>
    <w:multiLevelType w:val="multilevel"/>
    <w:tmpl w:val="0000006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5">
    <w:nsid w:val="00000063"/>
    <w:multiLevelType w:val="multilevel"/>
    <w:tmpl w:val="0000006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6">
    <w:nsid w:val="0000006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7">
    <w:nsid w:val="00000067"/>
    <w:multiLevelType w:val="multilevel"/>
    <w:tmpl w:val="0000006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8">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9">
    <w:nsid w:val="0000006B"/>
    <w:multiLevelType w:val="multilevel"/>
    <w:tmpl w:val="0000006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0">
    <w:nsid w:val="0000006D"/>
    <w:multiLevelType w:val="multilevel"/>
    <w:tmpl w:val="0000006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1">
    <w:nsid w:val="0000006F"/>
    <w:multiLevelType w:val="multilevel"/>
    <w:tmpl w:val="0000006E"/>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2">
    <w:nsid w:val="00000071"/>
    <w:multiLevelType w:val="multilevel"/>
    <w:tmpl w:val="0000007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3">
    <w:nsid w:val="00000073"/>
    <w:multiLevelType w:val="multilevel"/>
    <w:tmpl w:val="0000007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4">
    <w:nsid w:val="07C53151"/>
    <w:multiLevelType w:val="hybridMultilevel"/>
    <w:tmpl w:val="992236BA"/>
    <w:lvl w:ilvl="0" w:tplc="7EB2E6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137B194F"/>
    <w:multiLevelType w:val="hybridMultilevel"/>
    <w:tmpl w:val="5BFAD974"/>
    <w:lvl w:ilvl="0" w:tplc="C02046E8">
      <w:start w:val="1"/>
      <w:numFmt w:val="decimal"/>
      <w:lvlText w:val="%1."/>
      <w:lvlJc w:val="left"/>
      <w:pPr>
        <w:tabs>
          <w:tab w:val="num" w:pos="786"/>
        </w:tabs>
        <w:ind w:left="786" w:hanging="360"/>
      </w:pPr>
      <w:rPr>
        <w:rFonts w:hint="default"/>
      </w:rPr>
    </w:lvl>
    <w:lvl w:ilvl="1" w:tplc="87A663F0">
      <w:numFmt w:val="none"/>
      <w:lvlText w:val=""/>
      <w:lvlJc w:val="left"/>
      <w:pPr>
        <w:tabs>
          <w:tab w:val="num" w:pos="360"/>
        </w:tabs>
      </w:pPr>
    </w:lvl>
    <w:lvl w:ilvl="2" w:tplc="889EC0DA">
      <w:numFmt w:val="none"/>
      <w:lvlText w:val=""/>
      <w:lvlJc w:val="left"/>
      <w:pPr>
        <w:tabs>
          <w:tab w:val="num" w:pos="360"/>
        </w:tabs>
      </w:pPr>
    </w:lvl>
    <w:lvl w:ilvl="3" w:tplc="F6EAF2AC">
      <w:numFmt w:val="none"/>
      <w:lvlText w:val=""/>
      <w:lvlJc w:val="left"/>
      <w:pPr>
        <w:tabs>
          <w:tab w:val="num" w:pos="360"/>
        </w:tabs>
      </w:pPr>
    </w:lvl>
    <w:lvl w:ilvl="4" w:tplc="71764318">
      <w:numFmt w:val="none"/>
      <w:lvlText w:val=""/>
      <w:lvlJc w:val="left"/>
      <w:pPr>
        <w:tabs>
          <w:tab w:val="num" w:pos="360"/>
        </w:tabs>
      </w:pPr>
    </w:lvl>
    <w:lvl w:ilvl="5" w:tplc="855C9B90">
      <w:numFmt w:val="none"/>
      <w:lvlText w:val=""/>
      <w:lvlJc w:val="left"/>
      <w:pPr>
        <w:tabs>
          <w:tab w:val="num" w:pos="360"/>
        </w:tabs>
      </w:pPr>
    </w:lvl>
    <w:lvl w:ilvl="6" w:tplc="9464292C">
      <w:numFmt w:val="none"/>
      <w:lvlText w:val=""/>
      <w:lvlJc w:val="left"/>
      <w:pPr>
        <w:tabs>
          <w:tab w:val="num" w:pos="360"/>
        </w:tabs>
      </w:pPr>
    </w:lvl>
    <w:lvl w:ilvl="7" w:tplc="C2BC5C9A">
      <w:numFmt w:val="none"/>
      <w:lvlText w:val=""/>
      <w:lvlJc w:val="left"/>
      <w:pPr>
        <w:tabs>
          <w:tab w:val="num" w:pos="360"/>
        </w:tabs>
      </w:pPr>
    </w:lvl>
    <w:lvl w:ilvl="8" w:tplc="FDC8AABC">
      <w:numFmt w:val="none"/>
      <w:lvlText w:val=""/>
      <w:lvlJc w:val="left"/>
      <w:pPr>
        <w:tabs>
          <w:tab w:val="num" w:pos="360"/>
        </w:tabs>
      </w:pPr>
    </w:lvl>
  </w:abstractNum>
  <w:abstractNum w:abstractNumId="36">
    <w:nsid w:val="2AF00128"/>
    <w:multiLevelType w:val="hybridMultilevel"/>
    <w:tmpl w:val="11B4884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3E4E6AAB"/>
    <w:multiLevelType w:val="hybridMultilevel"/>
    <w:tmpl w:val="DA1E4C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414372D8"/>
    <w:multiLevelType w:val="hybridMultilevel"/>
    <w:tmpl w:val="3C4ED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2881A0E"/>
    <w:multiLevelType w:val="hybridMultilevel"/>
    <w:tmpl w:val="7AB88A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905F05"/>
    <w:multiLevelType w:val="multilevel"/>
    <w:tmpl w:val="0338CCEA"/>
    <w:lvl w:ilvl="0">
      <w:start w:val="9"/>
      <w:numFmt w:val="decimal"/>
      <w:lvlText w:val="%1."/>
      <w:lvlJc w:val="left"/>
      <w:pPr>
        <w:ind w:left="360" w:hanging="360"/>
      </w:pPr>
      <w:rPr>
        <w:rFonts w:hint="default"/>
        <w:color w:val="000000"/>
      </w:rPr>
    </w:lvl>
    <w:lvl w:ilvl="1">
      <w:start w:val="5"/>
      <w:numFmt w:val="decimal"/>
      <w:lvlText w:val="%1.%2."/>
      <w:lvlJc w:val="left"/>
      <w:pPr>
        <w:ind w:left="1222" w:hanging="360"/>
      </w:pPr>
      <w:rPr>
        <w:rFonts w:hint="default"/>
        <w:color w:val="000000"/>
      </w:rPr>
    </w:lvl>
    <w:lvl w:ilvl="2">
      <w:start w:val="1"/>
      <w:numFmt w:val="decimal"/>
      <w:lvlText w:val="%1.%2.%3."/>
      <w:lvlJc w:val="left"/>
      <w:pPr>
        <w:ind w:left="2444" w:hanging="720"/>
      </w:pPr>
      <w:rPr>
        <w:rFonts w:hint="default"/>
        <w:color w:val="000000"/>
      </w:rPr>
    </w:lvl>
    <w:lvl w:ilvl="3">
      <w:start w:val="1"/>
      <w:numFmt w:val="decimal"/>
      <w:lvlText w:val="%1.%2.%3.%4."/>
      <w:lvlJc w:val="left"/>
      <w:pPr>
        <w:ind w:left="3306" w:hanging="720"/>
      </w:pPr>
      <w:rPr>
        <w:rFonts w:hint="default"/>
        <w:color w:val="000000"/>
      </w:rPr>
    </w:lvl>
    <w:lvl w:ilvl="4">
      <w:start w:val="1"/>
      <w:numFmt w:val="decimal"/>
      <w:lvlText w:val="%1.%2.%3.%4.%5."/>
      <w:lvlJc w:val="left"/>
      <w:pPr>
        <w:ind w:left="4528" w:hanging="1080"/>
      </w:pPr>
      <w:rPr>
        <w:rFonts w:hint="default"/>
        <w:color w:val="000000"/>
      </w:rPr>
    </w:lvl>
    <w:lvl w:ilvl="5">
      <w:start w:val="1"/>
      <w:numFmt w:val="decimal"/>
      <w:lvlText w:val="%1.%2.%3.%4.%5.%6."/>
      <w:lvlJc w:val="left"/>
      <w:pPr>
        <w:ind w:left="5390" w:hanging="1080"/>
      </w:pPr>
      <w:rPr>
        <w:rFonts w:hint="default"/>
        <w:color w:val="000000"/>
      </w:rPr>
    </w:lvl>
    <w:lvl w:ilvl="6">
      <w:start w:val="1"/>
      <w:numFmt w:val="decimal"/>
      <w:lvlText w:val="%1.%2.%3.%4.%5.%6.%7."/>
      <w:lvlJc w:val="left"/>
      <w:pPr>
        <w:ind w:left="6612" w:hanging="1440"/>
      </w:pPr>
      <w:rPr>
        <w:rFonts w:hint="default"/>
        <w:color w:val="000000"/>
      </w:rPr>
    </w:lvl>
    <w:lvl w:ilvl="7">
      <w:start w:val="1"/>
      <w:numFmt w:val="decimal"/>
      <w:lvlText w:val="%1.%2.%3.%4.%5.%6.%7.%8."/>
      <w:lvlJc w:val="left"/>
      <w:pPr>
        <w:ind w:left="7474" w:hanging="1440"/>
      </w:pPr>
      <w:rPr>
        <w:rFonts w:hint="default"/>
        <w:color w:val="000000"/>
      </w:rPr>
    </w:lvl>
    <w:lvl w:ilvl="8">
      <w:start w:val="1"/>
      <w:numFmt w:val="decimal"/>
      <w:lvlText w:val="%1.%2.%3.%4.%5.%6.%7.%8.%9."/>
      <w:lvlJc w:val="left"/>
      <w:pPr>
        <w:ind w:left="8696" w:hanging="1800"/>
      </w:pPr>
      <w:rPr>
        <w:rFonts w:hint="default"/>
        <w:color w:val="000000"/>
      </w:rPr>
    </w:lvl>
  </w:abstractNum>
  <w:abstractNum w:abstractNumId="41">
    <w:nsid w:val="50424030"/>
    <w:multiLevelType w:val="multilevel"/>
    <w:tmpl w:val="7C149B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307"/>
        </w:tabs>
        <w:ind w:left="2307" w:hanging="1230"/>
      </w:pPr>
      <w:rPr>
        <w:rFonts w:hint="default"/>
      </w:rPr>
    </w:lvl>
    <w:lvl w:ilvl="2">
      <w:start w:val="1"/>
      <w:numFmt w:val="decimal"/>
      <w:isLgl/>
      <w:lvlText w:val="%1.%2.%3."/>
      <w:lvlJc w:val="left"/>
      <w:pPr>
        <w:tabs>
          <w:tab w:val="num" w:pos="3024"/>
        </w:tabs>
        <w:ind w:left="3024" w:hanging="1230"/>
      </w:pPr>
      <w:rPr>
        <w:rFonts w:hint="default"/>
      </w:rPr>
    </w:lvl>
    <w:lvl w:ilvl="3">
      <w:start w:val="1"/>
      <w:numFmt w:val="decimal"/>
      <w:isLgl/>
      <w:lvlText w:val="%1.%2.%3.%4."/>
      <w:lvlJc w:val="left"/>
      <w:pPr>
        <w:tabs>
          <w:tab w:val="num" w:pos="3741"/>
        </w:tabs>
        <w:ind w:left="3741" w:hanging="1230"/>
      </w:pPr>
      <w:rPr>
        <w:rFonts w:hint="default"/>
      </w:rPr>
    </w:lvl>
    <w:lvl w:ilvl="4">
      <w:start w:val="1"/>
      <w:numFmt w:val="decimal"/>
      <w:isLgl/>
      <w:lvlText w:val="%1.%2.%3.%4.%5."/>
      <w:lvlJc w:val="left"/>
      <w:pPr>
        <w:tabs>
          <w:tab w:val="num" w:pos="4458"/>
        </w:tabs>
        <w:ind w:left="4458" w:hanging="1230"/>
      </w:pPr>
      <w:rPr>
        <w:rFonts w:hint="default"/>
      </w:rPr>
    </w:lvl>
    <w:lvl w:ilvl="5">
      <w:start w:val="1"/>
      <w:numFmt w:val="decimal"/>
      <w:isLgl/>
      <w:lvlText w:val="%1.%2.%3.%4.%5.%6."/>
      <w:lvlJc w:val="left"/>
      <w:pPr>
        <w:tabs>
          <w:tab w:val="num" w:pos="5385"/>
        </w:tabs>
        <w:ind w:left="5385" w:hanging="1440"/>
      </w:pPr>
      <w:rPr>
        <w:rFonts w:hint="default"/>
      </w:rPr>
    </w:lvl>
    <w:lvl w:ilvl="6">
      <w:start w:val="1"/>
      <w:numFmt w:val="decimal"/>
      <w:isLgl/>
      <w:lvlText w:val="%1.%2.%3.%4.%5.%6.%7."/>
      <w:lvlJc w:val="left"/>
      <w:pPr>
        <w:tabs>
          <w:tab w:val="num" w:pos="6462"/>
        </w:tabs>
        <w:ind w:left="6462" w:hanging="1800"/>
      </w:pPr>
      <w:rPr>
        <w:rFonts w:hint="default"/>
      </w:rPr>
    </w:lvl>
    <w:lvl w:ilvl="7">
      <w:start w:val="1"/>
      <w:numFmt w:val="decimal"/>
      <w:isLgl/>
      <w:lvlText w:val="%1.%2.%3.%4.%5.%6.%7.%8."/>
      <w:lvlJc w:val="left"/>
      <w:pPr>
        <w:tabs>
          <w:tab w:val="num" w:pos="7179"/>
        </w:tabs>
        <w:ind w:left="7179" w:hanging="1800"/>
      </w:pPr>
      <w:rPr>
        <w:rFonts w:hint="default"/>
      </w:rPr>
    </w:lvl>
    <w:lvl w:ilvl="8">
      <w:start w:val="1"/>
      <w:numFmt w:val="decimal"/>
      <w:isLgl/>
      <w:lvlText w:val="%1.%2.%3.%4.%5.%6.%7.%8.%9."/>
      <w:lvlJc w:val="left"/>
      <w:pPr>
        <w:tabs>
          <w:tab w:val="num" w:pos="8256"/>
        </w:tabs>
        <w:ind w:left="8256" w:hanging="2160"/>
      </w:pPr>
      <w:rPr>
        <w:rFonts w:hint="default"/>
      </w:rPr>
    </w:lvl>
  </w:abstractNum>
  <w:abstractNum w:abstractNumId="42">
    <w:nsid w:val="542007BB"/>
    <w:multiLevelType w:val="hybridMultilevel"/>
    <w:tmpl w:val="69F44C0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553C21D6"/>
    <w:multiLevelType w:val="hybridMultilevel"/>
    <w:tmpl w:val="949002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32A11E3"/>
    <w:multiLevelType w:val="multilevel"/>
    <w:tmpl w:val="71682EB2"/>
    <w:lvl w:ilvl="0">
      <w:start w:val="5"/>
      <w:numFmt w:val="decimal"/>
      <w:lvlText w:val="%1."/>
      <w:lvlJc w:val="left"/>
      <w:pPr>
        <w:tabs>
          <w:tab w:val="num" w:pos="420"/>
        </w:tabs>
        <w:ind w:left="420" w:hanging="420"/>
      </w:pPr>
      <w:rPr>
        <w:rFonts w:hint="default"/>
        <w:color w:val="000000"/>
        <w:sz w:val="27"/>
      </w:rPr>
    </w:lvl>
    <w:lvl w:ilvl="1">
      <w:start w:val="1"/>
      <w:numFmt w:val="decimal"/>
      <w:lvlText w:val="%1.%2."/>
      <w:lvlJc w:val="left"/>
      <w:pPr>
        <w:tabs>
          <w:tab w:val="num" w:pos="720"/>
        </w:tabs>
        <w:ind w:left="720" w:hanging="720"/>
      </w:pPr>
      <w:rPr>
        <w:rFonts w:hint="default"/>
        <w:color w:val="000000"/>
        <w:sz w:val="24"/>
        <w:szCs w:val="24"/>
      </w:rPr>
    </w:lvl>
    <w:lvl w:ilvl="2">
      <w:start w:val="1"/>
      <w:numFmt w:val="decimal"/>
      <w:lvlText w:val="%1.%2.%3."/>
      <w:lvlJc w:val="left"/>
      <w:pPr>
        <w:tabs>
          <w:tab w:val="num" w:pos="720"/>
        </w:tabs>
        <w:ind w:left="720" w:hanging="720"/>
      </w:pPr>
      <w:rPr>
        <w:rFonts w:hint="default"/>
        <w:color w:val="000000"/>
        <w:sz w:val="27"/>
      </w:rPr>
    </w:lvl>
    <w:lvl w:ilvl="3">
      <w:start w:val="1"/>
      <w:numFmt w:val="decimal"/>
      <w:lvlText w:val="%1.%2.%3.%4."/>
      <w:lvlJc w:val="left"/>
      <w:pPr>
        <w:tabs>
          <w:tab w:val="num" w:pos="1080"/>
        </w:tabs>
        <w:ind w:left="1080" w:hanging="1080"/>
      </w:pPr>
      <w:rPr>
        <w:rFonts w:hint="default"/>
        <w:color w:val="000000"/>
        <w:sz w:val="27"/>
      </w:rPr>
    </w:lvl>
    <w:lvl w:ilvl="4">
      <w:start w:val="1"/>
      <w:numFmt w:val="decimal"/>
      <w:lvlText w:val="%1.%2.%3.%4.%5."/>
      <w:lvlJc w:val="left"/>
      <w:pPr>
        <w:tabs>
          <w:tab w:val="num" w:pos="1080"/>
        </w:tabs>
        <w:ind w:left="1080" w:hanging="1080"/>
      </w:pPr>
      <w:rPr>
        <w:rFonts w:hint="default"/>
        <w:color w:val="000000"/>
        <w:sz w:val="27"/>
      </w:rPr>
    </w:lvl>
    <w:lvl w:ilvl="5">
      <w:start w:val="1"/>
      <w:numFmt w:val="decimal"/>
      <w:lvlText w:val="%1.%2.%3.%4.%5.%6."/>
      <w:lvlJc w:val="left"/>
      <w:pPr>
        <w:tabs>
          <w:tab w:val="num" w:pos="1440"/>
        </w:tabs>
        <w:ind w:left="1440" w:hanging="1440"/>
      </w:pPr>
      <w:rPr>
        <w:rFonts w:hint="default"/>
        <w:color w:val="000000"/>
        <w:sz w:val="27"/>
      </w:rPr>
    </w:lvl>
    <w:lvl w:ilvl="6">
      <w:start w:val="1"/>
      <w:numFmt w:val="decimal"/>
      <w:lvlText w:val="%1.%2.%3.%4.%5.%6.%7."/>
      <w:lvlJc w:val="left"/>
      <w:pPr>
        <w:tabs>
          <w:tab w:val="num" w:pos="1440"/>
        </w:tabs>
        <w:ind w:left="1440" w:hanging="1440"/>
      </w:pPr>
      <w:rPr>
        <w:rFonts w:hint="default"/>
        <w:color w:val="000000"/>
        <w:sz w:val="27"/>
      </w:rPr>
    </w:lvl>
    <w:lvl w:ilvl="7">
      <w:start w:val="1"/>
      <w:numFmt w:val="decimal"/>
      <w:lvlText w:val="%1.%2.%3.%4.%5.%6.%7.%8."/>
      <w:lvlJc w:val="left"/>
      <w:pPr>
        <w:tabs>
          <w:tab w:val="num" w:pos="1800"/>
        </w:tabs>
        <w:ind w:left="1800" w:hanging="1800"/>
      </w:pPr>
      <w:rPr>
        <w:rFonts w:hint="default"/>
        <w:color w:val="000000"/>
        <w:sz w:val="27"/>
      </w:rPr>
    </w:lvl>
    <w:lvl w:ilvl="8">
      <w:start w:val="1"/>
      <w:numFmt w:val="decimal"/>
      <w:lvlText w:val="%1.%2.%3.%4.%5.%6.%7.%8.%9."/>
      <w:lvlJc w:val="left"/>
      <w:pPr>
        <w:tabs>
          <w:tab w:val="num" w:pos="1800"/>
        </w:tabs>
        <w:ind w:left="1800" w:hanging="1800"/>
      </w:pPr>
      <w:rPr>
        <w:rFonts w:hint="default"/>
        <w:color w:val="000000"/>
        <w:sz w:val="27"/>
      </w:rPr>
    </w:lvl>
  </w:abstractNum>
  <w:abstractNum w:abstractNumId="45">
    <w:nsid w:val="717449CA"/>
    <w:multiLevelType w:val="hybridMultilevel"/>
    <w:tmpl w:val="FD204E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94228C7"/>
    <w:multiLevelType w:val="hybridMultilevel"/>
    <w:tmpl w:val="1DF8F2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D696F6C"/>
    <w:multiLevelType w:val="hybridMultilevel"/>
    <w:tmpl w:val="AB5A21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nsid w:val="7E611B20"/>
    <w:multiLevelType w:val="hybridMultilevel"/>
    <w:tmpl w:val="5818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4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4"/>
  </w:num>
  <w:num w:numId="34">
    <w:abstractNumId w:val="33"/>
  </w:num>
  <w:num w:numId="35">
    <w:abstractNumId w:val="18"/>
  </w:num>
  <w:num w:numId="36">
    <w:abstractNumId w:val="36"/>
  </w:num>
  <w:num w:numId="37">
    <w:abstractNumId w:val="47"/>
  </w:num>
  <w:num w:numId="38">
    <w:abstractNumId w:val="37"/>
  </w:num>
  <w:num w:numId="39">
    <w:abstractNumId w:val="42"/>
  </w:num>
  <w:num w:numId="40">
    <w:abstractNumId w:val="35"/>
  </w:num>
  <w:num w:numId="41">
    <w:abstractNumId w:val="44"/>
  </w:num>
  <w:num w:numId="42">
    <w:abstractNumId w:val="40"/>
  </w:num>
  <w:num w:numId="43">
    <w:abstractNumId w:val="41"/>
  </w:num>
  <w:num w:numId="44">
    <w:abstractNumId w:val="46"/>
  </w:num>
  <w:num w:numId="45">
    <w:abstractNumId w:val="39"/>
  </w:num>
  <w:num w:numId="46">
    <w:abstractNumId w:val="45"/>
  </w:num>
  <w:num w:numId="47">
    <w:abstractNumId w:val="38"/>
  </w:num>
  <w:num w:numId="48">
    <w:abstractNumId w:val="4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hdrShapeDefaults>
    <o:shapedefaults v:ext="edit" spidmax="38914"/>
    <o:shapelayout v:ext="edit">
      <o:idmap v:ext="edit" data="10"/>
    </o:shapelayout>
  </w:hdrShapeDefaults>
  <w:footnotePr>
    <w:footnote w:id="-1"/>
    <w:footnote w:id="0"/>
  </w:footnotePr>
  <w:endnotePr>
    <w:endnote w:id="-1"/>
    <w:endnote w:id="0"/>
  </w:endnotePr>
  <w:compat/>
  <w:rsids>
    <w:rsidRoot w:val="00BF54DD"/>
    <w:rsid w:val="0000048D"/>
    <w:rsid w:val="000007A9"/>
    <w:rsid w:val="00001AEE"/>
    <w:rsid w:val="000026DA"/>
    <w:rsid w:val="00002A8C"/>
    <w:rsid w:val="00003759"/>
    <w:rsid w:val="00004338"/>
    <w:rsid w:val="00004DC4"/>
    <w:rsid w:val="000054FF"/>
    <w:rsid w:val="0000630F"/>
    <w:rsid w:val="0000687D"/>
    <w:rsid w:val="00006D88"/>
    <w:rsid w:val="00006D98"/>
    <w:rsid w:val="00007037"/>
    <w:rsid w:val="00007082"/>
    <w:rsid w:val="0000782D"/>
    <w:rsid w:val="0000787D"/>
    <w:rsid w:val="00007D1A"/>
    <w:rsid w:val="00010054"/>
    <w:rsid w:val="00010BEB"/>
    <w:rsid w:val="00010FEB"/>
    <w:rsid w:val="0001145B"/>
    <w:rsid w:val="00011512"/>
    <w:rsid w:val="0001171C"/>
    <w:rsid w:val="00011B14"/>
    <w:rsid w:val="00011D0F"/>
    <w:rsid w:val="00011F95"/>
    <w:rsid w:val="00012248"/>
    <w:rsid w:val="000128E5"/>
    <w:rsid w:val="0001293B"/>
    <w:rsid w:val="00012FB5"/>
    <w:rsid w:val="00013B81"/>
    <w:rsid w:val="00013FA6"/>
    <w:rsid w:val="00014373"/>
    <w:rsid w:val="00014C75"/>
    <w:rsid w:val="0001558B"/>
    <w:rsid w:val="000156F7"/>
    <w:rsid w:val="0001585B"/>
    <w:rsid w:val="00015B15"/>
    <w:rsid w:val="000160CB"/>
    <w:rsid w:val="00016122"/>
    <w:rsid w:val="00016151"/>
    <w:rsid w:val="00016190"/>
    <w:rsid w:val="0001659F"/>
    <w:rsid w:val="000168B1"/>
    <w:rsid w:val="0001700A"/>
    <w:rsid w:val="00017067"/>
    <w:rsid w:val="00017357"/>
    <w:rsid w:val="000174AE"/>
    <w:rsid w:val="0001767C"/>
    <w:rsid w:val="000177C4"/>
    <w:rsid w:val="00017863"/>
    <w:rsid w:val="000178DB"/>
    <w:rsid w:val="00017A69"/>
    <w:rsid w:val="00017B9C"/>
    <w:rsid w:val="00017F50"/>
    <w:rsid w:val="00020070"/>
    <w:rsid w:val="0002009B"/>
    <w:rsid w:val="000202AB"/>
    <w:rsid w:val="00020360"/>
    <w:rsid w:val="000204E3"/>
    <w:rsid w:val="00020AA1"/>
    <w:rsid w:val="00020BA2"/>
    <w:rsid w:val="00020F57"/>
    <w:rsid w:val="00021C11"/>
    <w:rsid w:val="000229C6"/>
    <w:rsid w:val="00022AF6"/>
    <w:rsid w:val="00022E5D"/>
    <w:rsid w:val="00022F44"/>
    <w:rsid w:val="000230BB"/>
    <w:rsid w:val="000235AF"/>
    <w:rsid w:val="00023BDC"/>
    <w:rsid w:val="000240A7"/>
    <w:rsid w:val="00024309"/>
    <w:rsid w:val="000247BD"/>
    <w:rsid w:val="0002491D"/>
    <w:rsid w:val="000259AF"/>
    <w:rsid w:val="00026098"/>
    <w:rsid w:val="000264A3"/>
    <w:rsid w:val="000268AE"/>
    <w:rsid w:val="00026D39"/>
    <w:rsid w:val="00026D69"/>
    <w:rsid w:val="0002718E"/>
    <w:rsid w:val="00027796"/>
    <w:rsid w:val="000278FF"/>
    <w:rsid w:val="00027E1A"/>
    <w:rsid w:val="00030051"/>
    <w:rsid w:val="000302F0"/>
    <w:rsid w:val="00030533"/>
    <w:rsid w:val="000319E2"/>
    <w:rsid w:val="00031DBD"/>
    <w:rsid w:val="00032110"/>
    <w:rsid w:val="0003211D"/>
    <w:rsid w:val="00032672"/>
    <w:rsid w:val="00032960"/>
    <w:rsid w:val="00032DB6"/>
    <w:rsid w:val="00032E6A"/>
    <w:rsid w:val="0003312F"/>
    <w:rsid w:val="000331C1"/>
    <w:rsid w:val="00033E05"/>
    <w:rsid w:val="0003435F"/>
    <w:rsid w:val="000345C6"/>
    <w:rsid w:val="00034B01"/>
    <w:rsid w:val="00034C7E"/>
    <w:rsid w:val="000358AA"/>
    <w:rsid w:val="00035CA3"/>
    <w:rsid w:val="00035E8D"/>
    <w:rsid w:val="00035FE5"/>
    <w:rsid w:val="000360A7"/>
    <w:rsid w:val="000362F4"/>
    <w:rsid w:val="000369DE"/>
    <w:rsid w:val="000374E7"/>
    <w:rsid w:val="00037AFF"/>
    <w:rsid w:val="00037BFE"/>
    <w:rsid w:val="000400F6"/>
    <w:rsid w:val="0004032D"/>
    <w:rsid w:val="00040912"/>
    <w:rsid w:val="00040E3D"/>
    <w:rsid w:val="00041052"/>
    <w:rsid w:val="00041476"/>
    <w:rsid w:val="00041815"/>
    <w:rsid w:val="000418BA"/>
    <w:rsid w:val="00041BD7"/>
    <w:rsid w:val="000423EB"/>
    <w:rsid w:val="000425E1"/>
    <w:rsid w:val="0004286A"/>
    <w:rsid w:val="00043C07"/>
    <w:rsid w:val="00044AA1"/>
    <w:rsid w:val="00044D5B"/>
    <w:rsid w:val="000456F3"/>
    <w:rsid w:val="00045933"/>
    <w:rsid w:val="00045A14"/>
    <w:rsid w:val="00045E65"/>
    <w:rsid w:val="00046436"/>
    <w:rsid w:val="00046509"/>
    <w:rsid w:val="00046960"/>
    <w:rsid w:val="000472A7"/>
    <w:rsid w:val="0004751C"/>
    <w:rsid w:val="000509EE"/>
    <w:rsid w:val="00050C74"/>
    <w:rsid w:val="00050F1B"/>
    <w:rsid w:val="00051107"/>
    <w:rsid w:val="000512BE"/>
    <w:rsid w:val="00051CDC"/>
    <w:rsid w:val="0005211B"/>
    <w:rsid w:val="0005251D"/>
    <w:rsid w:val="00052D96"/>
    <w:rsid w:val="00053452"/>
    <w:rsid w:val="00053A5A"/>
    <w:rsid w:val="00053B9C"/>
    <w:rsid w:val="00053EF2"/>
    <w:rsid w:val="00054CA0"/>
    <w:rsid w:val="00054F22"/>
    <w:rsid w:val="000554EB"/>
    <w:rsid w:val="0005554C"/>
    <w:rsid w:val="000559A7"/>
    <w:rsid w:val="000574DF"/>
    <w:rsid w:val="000600C6"/>
    <w:rsid w:val="000608AA"/>
    <w:rsid w:val="00060EF8"/>
    <w:rsid w:val="000610C7"/>
    <w:rsid w:val="00061330"/>
    <w:rsid w:val="0006179F"/>
    <w:rsid w:val="00061A3E"/>
    <w:rsid w:val="0006220D"/>
    <w:rsid w:val="000629B2"/>
    <w:rsid w:val="00062A9C"/>
    <w:rsid w:val="00062B9A"/>
    <w:rsid w:val="000630D1"/>
    <w:rsid w:val="00063896"/>
    <w:rsid w:val="00063FCE"/>
    <w:rsid w:val="00064080"/>
    <w:rsid w:val="00064738"/>
    <w:rsid w:val="00064B3E"/>
    <w:rsid w:val="00064D95"/>
    <w:rsid w:val="00065009"/>
    <w:rsid w:val="0006512C"/>
    <w:rsid w:val="00065F88"/>
    <w:rsid w:val="00066228"/>
    <w:rsid w:val="00066641"/>
    <w:rsid w:val="000669F5"/>
    <w:rsid w:val="000670D7"/>
    <w:rsid w:val="0006745D"/>
    <w:rsid w:val="000675CC"/>
    <w:rsid w:val="000712BD"/>
    <w:rsid w:val="00071512"/>
    <w:rsid w:val="000724EF"/>
    <w:rsid w:val="000726B9"/>
    <w:rsid w:val="00072C76"/>
    <w:rsid w:val="00072EA2"/>
    <w:rsid w:val="00072F2D"/>
    <w:rsid w:val="000733F8"/>
    <w:rsid w:val="0007343B"/>
    <w:rsid w:val="00073770"/>
    <w:rsid w:val="0007382C"/>
    <w:rsid w:val="00074EFC"/>
    <w:rsid w:val="00075DC7"/>
    <w:rsid w:val="0007630F"/>
    <w:rsid w:val="00076731"/>
    <w:rsid w:val="00076A8E"/>
    <w:rsid w:val="00076B38"/>
    <w:rsid w:val="000773FE"/>
    <w:rsid w:val="00077486"/>
    <w:rsid w:val="00077659"/>
    <w:rsid w:val="00077BD4"/>
    <w:rsid w:val="00080190"/>
    <w:rsid w:val="0008024F"/>
    <w:rsid w:val="0008044D"/>
    <w:rsid w:val="00080687"/>
    <w:rsid w:val="00080813"/>
    <w:rsid w:val="00080851"/>
    <w:rsid w:val="00081C7D"/>
    <w:rsid w:val="00081D93"/>
    <w:rsid w:val="000821BE"/>
    <w:rsid w:val="000829D7"/>
    <w:rsid w:val="00083379"/>
    <w:rsid w:val="00083A0A"/>
    <w:rsid w:val="00084344"/>
    <w:rsid w:val="00084550"/>
    <w:rsid w:val="000846E7"/>
    <w:rsid w:val="0008473E"/>
    <w:rsid w:val="00084754"/>
    <w:rsid w:val="00085056"/>
    <w:rsid w:val="000858CA"/>
    <w:rsid w:val="00085D50"/>
    <w:rsid w:val="000867EE"/>
    <w:rsid w:val="000869D3"/>
    <w:rsid w:val="00086CC9"/>
    <w:rsid w:val="00086FFC"/>
    <w:rsid w:val="00087F48"/>
    <w:rsid w:val="000907E1"/>
    <w:rsid w:val="00090F2E"/>
    <w:rsid w:val="00091650"/>
    <w:rsid w:val="00091A5B"/>
    <w:rsid w:val="00091F96"/>
    <w:rsid w:val="000921EA"/>
    <w:rsid w:val="0009246C"/>
    <w:rsid w:val="0009292F"/>
    <w:rsid w:val="00092942"/>
    <w:rsid w:val="000930D1"/>
    <w:rsid w:val="00093338"/>
    <w:rsid w:val="00093606"/>
    <w:rsid w:val="000937E1"/>
    <w:rsid w:val="000943FB"/>
    <w:rsid w:val="00095641"/>
    <w:rsid w:val="000959E1"/>
    <w:rsid w:val="000961F0"/>
    <w:rsid w:val="00096554"/>
    <w:rsid w:val="00096878"/>
    <w:rsid w:val="00096AFD"/>
    <w:rsid w:val="00096B23"/>
    <w:rsid w:val="00096CB1"/>
    <w:rsid w:val="000976A8"/>
    <w:rsid w:val="000977AE"/>
    <w:rsid w:val="00097C1E"/>
    <w:rsid w:val="000A0001"/>
    <w:rsid w:val="000A0043"/>
    <w:rsid w:val="000A10DD"/>
    <w:rsid w:val="000A1124"/>
    <w:rsid w:val="000A12A7"/>
    <w:rsid w:val="000A1506"/>
    <w:rsid w:val="000A154D"/>
    <w:rsid w:val="000A1718"/>
    <w:rsid w:val="000A1C62"/>
    <w:rsid w:val="000A2154"/>
    <w:rsid w:val="000A23D8"/>
    <w:rsid w:val="000A263F"/>
    <w:rsid w:val="000A28EA"/>
    <w:rsid w:val="000A2B70"/>
    <w:rsid w:val="000A3272"/>
    <w:rsid w:val="000A397E"/>
    <w:rsid w:val="000A404C"/>
    <w:rsid w:val="000A4821"/>
    <w:rsid w:val="000A4E06"/>
    <w:rsid w:val="000A4F5D"/>
    <w:rsid w:val="000A5259"/>
    <w:rsid w:val="000A52C1"/>
    <w:rsid w:val="000A61E6"/>
    <w:rsid w:val="000A6216"/>
    <w:rsid w:val="000A62E2"/>
    <w:rsid w:val="000A6C40"/>
    <w:rsid w:val="000A6C4E"/>
    <w:rsid w:val="000A6F20"/>
    <w:rsid w:val="000A70C1"/>
    <w:rsid w:val="000B171E"/>
    <w:rsid w:val="000B27E4"/>
    <w:rsid w:val="000B2A43"/>
    <w:rsid w:val="000B2B68"/>
    <w:rsid w:val="000B2D02"/>
    <w:rsid w:val="000B3120"/>
    <w:rsid w:val="000B355A"/>
    <w:rsid w:val="000B41F8"/>
    <w:rsid w:val="000B49C4"/>
    <w:rsid w:val="000B49F4"/>
    <w:rsid w:val="000B4A40"/>
    <w:rsid w:val="000B4AB4"/>
    <w:rsid w:val="000B5C98"/>
    <w:rsid w:val="000B5E24"/>
    <w:rsid w:val="000B6ED8"/>
    <w:rsid w:val="000B70E1"/>
    <w:rsid w:val="000B72A0"/>
    <w:rsid w:val="000B72AC"/>
    <w:rsid w:val="000B748D"/>
    <w:rsid w:val="000C0911"/>
    <w:rsid w:val="000C1670"/>
    <w:rsid w:val="000C19C0"/>
    <w:rsid w:val="000C1E0C"/>
    <w:rsid w:val="000C2508"/>
    <w:rsid w:val="000C252D"/>
    <w:rsid w:val="000C34FC"/>
    <w:rsid w:val="000C392B"/>
    <w:rsid w:val="000C3A30"/>
    <w:rsid w:val="000C3BAB"/>
    <w:rsid w:val="000C3DBA"/>
    <w:rsid w:val="000C43AA"/>
    <w:rsid w:val="000C446A"/>
    <w:rsid w:val="000C4BC6"/>
    <w:rsid w:val="000C520C"/>
    <w:rsid w:val="000C5F87"/>
    <w:rsid w:val="000C613C"/>
    <w:rsid w:val="000C6B5F"/>
    <w:rsid w:val="000C6E0D"/>
    <w:rsid w:val="000C6E32"/>
    <w:rsid w:val="000C71FB"/>
    <w:rsid w:val="000C738E"/>
    <w:rsid w:val="000C75A4"/>
    <w:rsid w:val="000C7959"/>
    <w:rsid w:val="000D0D1B"/>
    <w:rsid w:val="000D0D9E"/>
    <w:rsid w:val="000D1341"/>
    <w:rsid w:val="000D1571"/>
    <w:rsid w:val="000D1879"/>
    <w:rsid w:val="000D27BE"/>
    <w:rsid w:val="000D29A9"/>
    <w:rsid w:val="000D2C61"/>
    <w:rsid w:val="000D2F21"/>
    <w:rsid w:val="000D355F"/>
    <w:rsid w:val="000D3570"/>
    <w:rsid w:val="000D35C6"/>
    <w:rsid w:val="000D4972"/>
    <w:rsid w:val="000D525C"/>
    <w:rsid w:val="000D5862"/>
    <w:rsid w:val="000D589F"/>
    <w:rsid w:val="000D5BF3"/>
    <w:rsid w:val="000D5E3F"/>
    <w:rsid w:val="000D5F52"/>
    <w:rsid w:val="000D5F96"/>
    <w:rsid w:val="000D63D5"/>
    <w:rsid w:val="000D64D1"/>
    <w:rsid w:val="000D680E"/>
    <w:rsid w:val="000D6C81"/>
    <w:rsid w:val="000D756B"/>
    <w:rsid w:val="000D7E7B"/>
    <w:rsid w:val="000E0345"/>
    <w:rsid w:val="000E071A"/>
    <w:rsid w:val="000E0BCA"/>
    <w:rsid w:val="000E1088"/>
    <w:rsid w:val="000E258B"/>
    <w:rsid w:val="000E25A4"/>
    <w:rsid w:val="000E2768"/>
    <w:rsid w:val="000E3828"/>
    <w:rsid w:val="000E38F3"/>
    <w:rsid w:val="000E39F4"/>
    <w:rsid w:val="000E3C87"/>
    <w:rsid w:val="000E4176"/>
    <w:rsid w:val="000E461D"/>
    <w:rsid w:val="000E481E"/>
    <w:rsid w:val="000E5598"/>
    <w:rsid w:val="000E601D"/>
    <w:rsid w:val="000E6429"/>
    <w:rsid w:val="000E6666"/>
    <w:rsid w:val="000E7154"/>
    <w:rsid w:val="000E72AC"/>
    <w:rsid w:val="000E739E"/>
    <w:rsid w:val="000E73FE"/>
    <w:rsid w:val="000E7FCE"/>
    <w:rsid w:val="000F0190"/>
    <w:rsid w:val="000F0246"/>
    <w:rsid w:val="000F10CB"/>
    <w:rsid w:val="000F1C34"/>
    <w:rsid w:val="000F1C85"/>
    <w:rsid w:val="000F1D45"/>
    <w:rsid w:val="000F2214"/>
    <w:rsid w:val="000F299F"/>
    <w:rsid w:val="000F325D"/>
    <w:rsid w:val="000F39A8"/>
    <w:rsid w:val="000F3AD8"/>
    <w:rsid w:val="000F3B00"/>
    <w:rsid w:val="000F3EFE"/>
    <w:rsid w:val="000F4411"/>
    <w:rsid w:val="000F483F"/>
    <w:rsid w:val="000F48F1"/>
    <w:rsid w:val="000F4AAD"/>
    <w:rsid w:val="000F52BA"/>
    <w:rsid w:val="000F5D1F"/>
    <w:rsid w:val="000F5F3E"/>
    <w:rsid w:val="000F5F50"/>
    <w:rsid w:val="000F626E"/>
    <w:rsid w:val="000F630A"/>
    <w:rsid w:val="000F6762"/>
    <w:rsid w:val="000F6806"/>
    <w:rsid w:val="000F6A9D"/>
    <w:rsid w:val="000F6C44"/>
    <w:rsid w:val="000F6E0A"/>
    <w:rsid w:val="000F7284"/>
    <w:rsid w:val="000F7987"/>
    <w:rsid w:val="0010027A"/>
    <w:rsid w:val="001003CC"/>
    <w:rsid w:val="00100A84"/>
    <w:rsid w:val="00100AD6"/>
    <w:rsid w:val="0010132B"/>
    <w:rsid w:val="00101BC6"/>
    <w:rsid w:val="00101BDA"/>
    <w:rsid w:val="00101DE9"/>
    <w:rsid w:val="0010221D"/>
    <w:rsid w:val="00102898"/>
    <w:rsid w:val="00103CBE"/>
    <w:rsid w:val="001040E2"/>
    <w:rsid w:val="00104D81"/>
    <w:rsid w:val="00105774"/>
    <w:rsid w:val="0010650C"/>
    <w:rsid w:val="00106A34"/>
    <w:rsid w:val="00106A67"/>
    <w:rsid w:val="00106DF3"/>
    <w:rsid w:val="00107034"/>
    <w:rsid w:val="001075F4"/>
    <w:rsid w:val="001077C8"/>
    <w:rsid w:val="0011032E"/>
    <w:rsid w:val="001107F9"/>
    <w:rsid w:val="00110C30"/>
    <w:rsid w:val="00111AD6"/>
    <w:rsid w:val="00111D0B"/>
    <w:rsid w:val="00111D84"/>
    <w:rsid w:val="001120AB"/>
    <w:rsid w:val="001121F5"/>
    <w:rsid w:val="00112256"/>
    <w:rsid w:val="00112439"/>
    <w:rsid w:val="00112848"/>
    <w:rsid w:val="00112C87"/>
    <w:rsid w:val="0011309E"/>
    <w:rsid w:val="0011345B"/>
    <w:rsid w:val="00113CE4"/>
    <w:rsid w:val="00113DAC"/>
    <w:rsid w:val="00113FE5"/>
    <w:rsid w:val="0011476A"/>
    <w:rsid w:val="00116A5D"/>
    <w:rsid w:val="00116FE1"/>
    <w:rsid w:val="00117475"/>
    <w:rsid w:val="00117533"/>
    <w:rsid w:val="00117ECD"/>
    <w:rsid w:val="00117F0A"/>
    <w:rsid w:val="0012021B"/>
    <w:rsid w:val="001204CD"/>
    <w:rsid w:val="00120AF9"/>
    <w:rsid w:val="00120B80"/>
    <w:rsid w:val="001219F4"/>
    <w:rsid w:val="00121D3A"/>
    <w:rsid w:val="00121F92"/>
    <w:rsid w:val="0012317E"/>
    <w:rsid w:val="001234E1"/>
    <w:rsid w:val="00123580"/>
    <w:rsid w:val="00123A1F"/>
    <w:rsid w:val="00123D28"/>
    <w:rsid w:val="00123E41"/>
    <w:rsid w:val="001241D3"/>
    <w:rsid w:val="00124492"/>
    <w:rsid w:val="0012498D"/>
    <w:rsid w:val="00124BA3"/>
    <w:rsid w:val="0012513A"/>
    <w:rsid w:val="00125D23"/>
    <w:rsid w:val="00125D72"/>
    <w:rsid w:val="00126C35"/>
    <w:rsid w:val="00126F05"/>
    <w:rsid w:val="00126F64"/>
    <w:rsid w:val="001275CD"/>
    <w:rsid w:val="001277B8"/>
    <w:rsid w:val="00127909"/>
    <w:rsid w:val="001300B2"/>
    <w:rsid w:val="00130218"/>
    <w:rsid w:val="00131330"/>
    <w:rsid w:val="00131376"/>
    <w:rsid w:val="00131747"/>
    <w:rsid w:val="0013250C"/>
    <w:rsid w:val="0013322F"/>
    <w:rsid w:val="00133486"/>
    <w:rsid w:val="0013437D"/>
    <w:rsid w:val="001351AC"/>
    <w:rsid w:val="00135455"/>
    <w:rsid w:val="00135931"/>
    <w:rsid w:val="00135BD2"/>
    <w:rsid w:val="00135D49"/>
    <w:rsid w:val="00136165"/>
    <w:rsid w:val="00136221"/>
    <w:rsid w:val="001363AD"/>
    <w:rsid w:val="001363E2"/>
    <w:rsid w:val="00136584"/>
    <w:rsid w:val="00136BA9"/>
    <w:rsid w:val="001401EF"/>
    <w:rsid w:val="0014024B"/>
    <w:rsid w:val="001409EE"/>
    <w:rsid w:val="00140ACA"/>
    <w:rsid w:val="0014128E"/>
    <w:rsid w:val="00141653"/>
    <w:rsid w:val="00142125"/>
    <w:rsid w:val="00142AB4"/>
    <w:rsid w:val="0014331C"/>
    <w:rsid w:val="001433F2"/>
    <w:rsid w:val="00143DA1"/>
    <w:rsid w:val="00144501"/>
    <w:rsid w:val="001446F5"/>
    <w:rsid w:val="00144AD2"/>
    <w:rsid w:val="00145BC7"/>
    <w:rsid w:val="00145FA1"/>
    <w:rsid w:val="00146FB9"/>
    <w:rsid w:val="001471C5"/>
    <w:rsid w:val="001473A2"/>
    <w:rsid w:val="00147B5E"/>
    <w:rsid w:val="001500A0"/>
    <w:rsid w:val="001509DD"/>
    <w:rsid w:val="00150D28"/>
    <w:rsid w:val="00150EE9"/>
    <w:rsid w:val="0015140A"/>
    <w:rsid w:val="001516E7"/>
    <w:rsid w:val="00151944"/>
    <w:rsid w:val="00151AB1"/>
    <w:rsid w:val="001520BD"/>
    <w:rsid w:val="00152394"/>
    <w:rsid w:val="001525D6"/>
    <w:rsid w:val="0015276F"/>
    <w:rsid w:val="001528F3"/>
    <w:rsid w:val="00152B6A"/>
    <w:rsid w:val="001530C6"/>
    <w:rsid w:val="001531D3"/>
    <w:rsid w:val="00153D84"/>
    <w:rsid w:val="00154140"/>
    <w:rsid w:val="0015437C"/>
    <w:rsid w:val="0015463E"/>
    <w:rsid w:val="00155626"/>
    <w:rsid w:val="0015571A"/>
    <w:rsid w:val="001559F5"/>
    <w:rsid w:val="00155A7D"/>
    <w:rsid w:val="001561D9"/>
    <w:rsid w:val="0015648A"/>
    <w:rsid w:val="00156FA9"/>
    <w:rsid w:val="00157926"/>
    <w:rsid w:val="00157C61"/>
    <w:rsid w:val="00157ED7"/>
    <w:rsid w:val="001601C3"/>
    <w:rsid w:val="001609A4"/>
    <w:rsid w:val="00160DDD"/>
    <w:rsid w:val="00160F53"/>
    <w:rsid w:val="00161161"/>
    <w:rsid w:val="00161752"/>
    <w:rsid w:val="00162CEA"/>
    <w:rsid w:val="0016438D"/>
    <w:rsid w:val="00164445"/>
    <w:rsid w:val="00164990"/>
    <w:rsid w:val="00164BAE"/>
    <w:rsid w:val="001657A5"/>
    <w:rsid w:val="001663A0"/>
    <w:rsid w:val="001665A6"/>
    <w:rsid w:val="00166C4E"/>
    <w:rsid w:val="0016776A"/>
    <w:rsid w:val="001678CA"/>
    <w:rsid w:val="00170825"/>
    <w:rsid w:val="00171879"/>
    <w:rsid w:val="0017188C"/>
    <w:rsid w:val="00171BF5"/>
    <w:rsid w:val="001722CB"/>
    <w:rsid w:val="0017290E"/>
    <w:rsid w:val="00172A5D"/>
    <w:rsid w:val="00172B95"/>
    <w:rsid w:val="00173339"/>
    <w:rsid w:val="00173ADF"/>
    <w:rsid w:val="00173B8F"/>
    <w:rsid w:val="00173CA0"/>
    <w:rsid w:val="0017427F"/>
    <w:rsid w:val="0017480F"/>
    <w:rsid w:val="00175204"/>
    <w:rsid w:val="00175C38"/>
    <w:rsid w:val="00175D26"/>
    <w:rsid w:val="00175E55"/>
    <w:rsid w:val="00176A5F"/>
    <w:rsid w:val="00176FE2"/>
    <w:rsid w:val="001772B0"/>
    <w:rsid w:val="00177B93"/>
    <w:rsid w:val="00177FC1"/>
    <w:rsid w:val="00180479"/>
    <w:rsid w:val="00181313"/>
    <w:rsid w:val="00181E61"/>
    <w:rsid w:val="00181F6B"/>
    <w:rsid w:val="0018219B"/>
    <w:rsid w:val="00182292"/>
    <w:rsid w:val="00183ABE"/>
    <w:rsid w:val="00183DF2"/>
    <w:rsid w:val="00184029"/>
    <w:rsid w:val="00185496"/>
    <w:rsid w:val="00185513"/>
    <w:rsid w:val="00185F4D"/>
    <w:rsid w:val="00186155"/>
    <w:rsid w:val="00186353"/>
    <w:rsid w:val="00186589"/>
    <w:rsid w:val="00186878"/>
    <w:rsid w:val="001874A5"/>
    <w:rsid w:val="001874B6"/>
    <w:rsid w:val="00187705"/>
    <w:rsid w:val="00187D8C"/>
    <w:rsid w:val="00187E34"/>
    <w:rsid w:val="00190231"/>
    <w:rsid w:val="001903FB"/>
    <w:rsid w:val="00190483"/>
    <w:rsid w:val="00190821"/>
    <w:rsid w:val="0019182E"/>
    <w:rsid w:val="00191CC4"/>
    <w:rsid w:val="00191E15"/>
    <w:rsid w:val="00192206"/>
    <w:rsid w:val="0019255B"/>
    <w:rsid w:val="001930D7"/>
    <w:rsid w:val="0019326C"/>
    <w:rsid w:val="001935AE"/>
    <w:rsid w:val="00193DF2"/>
    <w:rsid w:val="0019415B"/>
    <w:rsid w:val="001943CF"/>
    <w:rsid w:val="001945A4"/>
    <w:rsid w:val="00194829"/>
    <w:rsid w:val="00194E15"/>
    <w:rsid w:val="00195618"/>
    <w:rsid w:val="00195732"/>
    <w:rsid w:val="001959C5"/>
    <w:rsid w:val="00196C1F"/>
    <w:rsid w:val="00196C73"/>
    <w:rsid w:val="00196F46"/>
    <w:rsid w:val="00196F8B"/>
    <w:rsid w:val="00196F8E"/>
    <w:rsid w:val="00197B38"/>
    <w:rsid w:val="00197D55"/>
    <w:rsid w:val="001A0C9A"/>
    <w:rsid w:val="001A11DF"/>
    <w:rsid w:val="001A15C3"/>
    <w:rsid w:val="001A1871"/>
    <w:rsid w:val="001A1C33"/>
    <w:rsid w:val="001A1D76"/>
    <w:rsid w:val="001A1FB2"/>
    <w:rsid w:val="001A21A9"/>
    <w:rsid w:val="001A22E6"/>
    <w:rsid w:val="001A28E5"/>
    <w:rsid w:val="001A2C99"/>
    <w:rsid w:val="001A30EE"/>
    <w:rsid w:val="001A34FE"/>
    <w:rsid w:val="001A3BDB"/>
    <w:rsid w:val="001A4285"/>
    <w:rsid w:val="001A4604"/>
    <w:rsid w:val="001A5C4D"/>
    <w:rsid w:val="001A6586"/>
    <w:rsid w:val="001A65E6"/>
    <w:rsid w:val="001A671C"/>
    <w:rsid w:val="001B0376"/>
    <w:rsid w:val="001B101B"/>
    <w:rsid w:val="001B13F6"/>
    <w:rsid w:val="001B152F"/>
    <w:rsid w:val="001B29F3"/>
    <w:rsid w:val="001B3487"/>
    <w:rsid w:val="001B34CB"/>
    <w:rsid w:val="001B3554"/>
    <w:rsid w:val="001B3893"/>
    <w:rsid w:val="001B3996"/>
    <w:rsid w:val="001B3CF7"/>
    <w:rsid w:val="001B4141"/>
    <w:rsid w:val="001B44E9"/>
    <w:rsid w:val="001B45A1"/>
    <w:rsid w:val="001B49B3"/>
    <w:rsid w:val="001B4CD9"/>
    <w:rsid w:val="001B4D4F"/>
    <w:rsid w:val="001B4F2C"/>
    <w:rsid w:val="001B592F"/>
    <w:rsid w:val="001B5E13"/>
    <w:rsid w:val="001B5F87"/>
    <w:rsid w:val="001B6346"/>
    <w:rsid w:val="001B6550"/>
    <w:rsid w:val="001C0B4D"/>
    <w:rsid w:val="001C0D51"/>
    <w:rsid w:val="001C0EE0"/>
    <w:rsid w:val="001C12F7"/>
    <w:rsid w:val="001C136A"/>
    <w:rsid w:val="001C1741"/>
    <w:rsid w:val="001C2531"/>
    <w:rsid w:val="001C3FD9"/>
    <w:rsid w:val="001C4057"/>
    <w:rsid w:val="001C4B50"/>
    <w:rsid w:val="001C4DCE"/>
    <w:rsid w:val="001C5A94"/>
    <w:rsid w:val="001C5E00"/>
    <w:rsid w:val="001C5F4D"/>
    <w:rsid w:val="001C6942"/>
    <w:rsid w:val="001C69AB"/>
    <w:rsid w:val="001C6D37"/>
    <w:rsid w:val="001C713F"/>
    <w:rsid w:val="001C770E"/>
    <w:rsid w:val="001C7B07"/>
    <w:rsid w:val="001C7F7E"/>
    <w:rsid w:val="001C7F96"/>
    <w:rsid w:val="001D0103"/>
    <w:rsid w:val="001D05CA"/>
    <w:rsid w:val="001D0CB5"/>
    <w:rsid w:val="001D0CE5"/>
    <w:rsid w:val="001D0DCA"/>
    <w:rsid w:val="001D1A50"/>
    <w:rsid w:val="001D1BF0"/>
    <w:rsid w:val="001D22CA"/>
    <w:rsid w:val="001D2590"/>
    <w:rsid w:val="001D2754"/>
    <w:rsid w:val="001D3300"/>
    <w:rsid w:val="001D3322"/>
    <w:rsid w:val="001D3543"/>
    <w:rsid w:val="001D36B5"/>
    <w:rsid w:val="001D3A1E"/>
    <w:rsid w:val="001D3AC8"/>
    <w:rsid w:val="001D3CEE"/>
    <w:rsid w:val="001D3F9B"/>
    <w:rsid w:val="001D49F5"/>
    <w:rsid w:val="001D4B07"/>
    <w:rsid w:val="001D4B58"/>
    <w:rsid w:val="001D4B75"/>
    <w:rsid w:val="001D4EF3"/>
    <w:rsid w:val="001D5709"/>
    <w:rsid w:val="001D5715"/>
    <w:rsid w:val="001D5A7C"/>
    <w:rsid w:val="001D5CB4"/>
    <w:rsid w:val="001D6036"/>
    <w:rsid w:val="001D6184"/>
    <w:rsid w:val="001D61E8"/>
    <w:rsid w:val="001D69E8"/>
    <w:rsid w:val="001D69EB"/>
    <w:rsid w:val="001D6EE1"/>
    <w:rsid w:val="001D799D"/>
    <w:rsid w:val="001D79DF"/>
    <w:rsid w:val="001D7A5B"/>
    <w:rsid w:val="001D7B38"/>
    <w:rsid w:val="001E03E4"/>
    <w:rsid w:val="001E0921"/>
    <w:rsid w:val="001E0CBA"/>
    <w:rsid w:val="001E0DA8"/>
    <w:rsid w:val="001E1049"/>
    <w:rsid w:val="001E1511"/>
    <w:rsid w:val="001E15BC"/>
    <w:rsid w:val="001E19FA"/>
    <w:rsid w:val="001E1E8C"/>
    <w:rsid w:val="001E1F2D"/>
    <w:rsid w:val="001E27B3"/>
    <w:rsid w:val="001E2BF9"/>
    <w:rsid w:val="001E2EAB"/>
    <w:rsid w:val="001E3AE5"/>
    <w:rsid w:val="001E4497"/>
    <w:rsid w:val="001E4CB8"/>
    <w:rsid w:val="001E525C"/>
    <w:rsid w:val="001E549B"/>
    <w:rsid w:val="001E57FB"/>
    <w:rsid w:val="001E58FA"/>
    <w:rsid w:val="001E607D"/>
    <w:rsid w:val="001E6401"/>
    <w:rsid w:val="001E6B18"/>
    <w:rsid w:val="001E6B81"/>
    <w:rsid w:val="001E6D1C"/>
    <w:rsid w:val="001E6F7A"/>
    <w:rsid w:val="001E7217"/>
    <w:rsid w:val="001E772F"/>
    <w:rsid w:val="001E785C"/>
    <w:rsid w:val="001E7C23"/>
    <w:rsid w:val="001E7C54"/>
    <w:rsid w:val="001E7DFF"/>
    <w:rsid w:val="001E7E25"/>
    <w:rsid w:val="001F0E10"/>
    <w:rsid w:val="001F10BE"/>
    <w:rsid w:val="001F13B7"/>
    <w:rsid w:val="001F1887"/>
    <w:rsid w:val="001F1D0B"/>
    <w:rsid w:val="001F1E9E"/>
    <w:rsid w:val="001F2467"/>
    <w:rsid w:val="001F25AA"/>
    <w:rsid w:val="001F2D6A"/>
    <w:rsid w:val="001F2DDE"/>
    <w:rsid w:val="001F2F51"/>
    <w:rsid w:val="001F33F9"/>
    <w:rsid w:val="001F353B"/>
    <w:rsid w:val="001F4051"/>
    <w:rsid w:val="001F40A9"/>
    <w:rsid w:val="001F427D"/>
    <w:rsid w:val="001F47CD"/>
    <w:rsid w:val="001F4A76"/>
    <w:rsid w:val="001F4C27"/>
    <w:rsid w:val="001F4FA6"/>
    <w:rsid w:val="001F670E"/>
    <w:rsid w:val="001F706D"/>
    <w:rsid w:val="001F75F3"/>
    <w:rsid w:val="001F79D0"/>
    <w:rsid w:val="001F7EB5"/>
    <w:rsid w:val="002004E1"/>
    <w:rsid w:val="002006B0"/>
    <w:rsid w:val="00200722"/>
    <w:rsid w:val="002013A2"/>
    <w:rsid w:val="00201E2F"/>
    <w:rsid w:val="00202968"/>
    <w:rsid w:val="00202B5D"/>
    <w:rsid w:val="002039E2"/>
    <w:rsid w:val="00203C0B"/>
    <w:rsid w:val="00204A6A"/>
    <w:rsid w:val="00204AE3"/>
    <w:rsid w:val="00204D5D"/>
    <w:rsid w:val="00205231"/>
    <w:rsid w:val="00205470"/>
    <w:rsid w:val="00205499"/>
    <w:rsid w:val="00205565"/>
    <w:rsid w:val="00205611"/>
    <w:rsid w:val="002057F7"/>
    <w:rsid w:val="00205919"/>
    <w:rsid w:val="002059BB"/>
    <w:rsid w:val="00205C67"/>
    <w:rsid w:val="00206080"/>
    <w:rsid w:val="00206124"/>
    <w:rsid w:val="00206CFC"/>
    <w:rsid w:val="0020732F"/>
    <w:rsid w:val="002074C1"/>
    <w:rsid w:val="0020781A"/>
    <w:rsid w:val="002079E0"/>
    <w:rsid w:val="00207C68"/>
    <w:rsid w:val="00207CAA"/>
    <w:rsid w:val="00207D88"/>
    <w:rsid w:val="00210121"/>
    <w:rsid w:val="0021012D"/>
    <w:rsid w:val="00210F64"/>
    <w:rsid w:val="002113CF"/>
    <w:rsid w:val="00211E79"/>
    <w:rsid w:val="00212255"/>
    <w:rsid w:val="002128FF"/>
    <w:rsid w:val="00212932"/>
    <w:rsid w:val="002138B3"/>
    <w:rsid w:val="00214963"/>
    <w:rsid w:val="002154A0"/>
    <w:rsid w:val="002155D6"/>
    <w:rsid w:val="002161D1"/>
    <w:rsid w:val="00216FA6"/>
    <w:rsid w:val="00217507"/>
    <w:rsid w:val="00217A16"/>
    <w:rsid w:val="00217AB9"/>
    <w:rsid w:val="0022008B"/>
    <w:rsid w:val="002201D8"/>
    <w:rsid w:val="00221B8D"/>
    <w:rsid w:val="00221BA3"/>
    <w:rsid w:val="00221D61"/>
    <w:rsid w:val="002222ED"/>
    <w:rsid w:val="002229DB"/>
    <w:rsid w:val="00222C60"/>
    <w:rsid w:val="002230BE"/>
    <w:rsid w:val="002231DA"/>
    <w:rsid w:val="0022399A"/>
    <w:rsid w:val="002239BE"/>
    <w:rsid w:val="0022421C"/>
    <w:rsid w:val="0022447B"/>
    <w:rsid w:val="002246D1"/>
    <w:rsid w:val="0022496E"/>
    <w:rsid w:val="00224C93"/>
    <w:rsid w:val="0022520B"/>
    <w:rsid w:val="002256A5"/>
    <w:rsid w:val="00226753"/>
    <w:rsid w:val="002305D1"/>
    <w:rsid w:val="00230983"/>
    <w:rsid w:val="00231419"/>
    <w:rsid w:val="00231776"/>
    <w:rsid w:val="00231832"/>
    <w:rsid w:val="00231FE2"/>
    <w:rsid w:val="00232151"/>
    <w:rsid w:val="00232587"/>
    <w:rsid w:val="002327B7"/>
    <w:rsid w:val="00232AFC"/>
    <w:rsid w:val="0023396B"/>
    <w:rsid w:val="00233DAB"/>
    <w:rsid w:val="00234169"/>
    <w:rsid w:val="00234C55"/>
    <w:rsid w:val="0023539A"/>
    <w:rsid w:val="0023558B"/>
    <w:rsid w:val="002366A7"/>
    <w:rsid w:val="0023676B"/>
    <w:rsid w:val="00236A48"/>
    <w:rsid w:val="00236A5C"/>
    <w:rsid w:val="00236B89"/>
    <w:rsid w:val="002373FD"/>
    <w:rsid w:val="002376B5"/>
    <w:rsid w:val="00237DA0"/>
    <w:rsid w:val="0024026B"/>
    <w:rsid w:val="00240BEE"/>
    <w:rsid w:val="0024122B"/>
    <w:rsid w:val="002412FB"/>
    <w:rsid w:val="00241A5A"/>
    <w:rsid w:val="00241EC1"/>
    <w:rsid w:val="002421AE"/>
    <w:rsid w:val="00243B8B"/>
    <w:rsid w:val="00244767"/>
    <w:rsid w:val="00244954"/>
    <w:rsid w:val="00245538"/>
    <w:rsid w:val="00245972"/>
    <w:rsid w:val="00245D6A"/>
    <w:rsid w:val="002467C8"/>
    <w:rsid w:val="0024694E"/>
    <w:rsid w:val="00246A04"/>
    <w:rsid w:val="00246DCE"/>
    <w:rsid w:val="0024722A"/>
    <w:rsid w:val="0024749B"/>
    <w:rsid w:val="0024753F"/>
    <w:rsid w:val="00247F43"/>
    <w:rsid w:val="00251076"/>
    <w:rsid w:val="002513C1"/>
    <w:rsid w:val="0025183F"/>
    <w:rsid w:val="00251A29"/>
    <w:rsid w:val="00251D3D"/>
    <w:rsid w:val="00251EE5"/>
    <w:rsid w:val="0025202A"/>
    <w:rsid w:val="0025263B"/>
    <w:rsid w:val="00252937"/>
    <w:rsid w:val="00252C88"/>
    <w:rsid w:val="0025340E"/>
    <w:rsid w:val="002536F0"/>
    <w:rsid w:val="002539D6"/>
    <w:rsid w:val="00253E62"/>
    <w:rsid w:val="00254A7F"/>
    <w:rsid w:val="0025513D"/>
    <w:rsid w:val="0025566B"/>
    <w:rsid w:val="00255C8B"/>
    <w:rsid w:val="002560FD"/>
    <w:rsid w:val="00256513"/>
    <w:rsid w:val="00256EDB"/>
    <w:rsid w:val="002576C7"/>
    <w:rsid w:val="0026064F"/>
    <w:rsid w:val="002606F8"/>
    <w:rsid w:val="00260BC7"/>
    <w:rsid w:val="00260F87"/>
    <w:rsid w:val="00261063"/>
    <w:rsid w:val="0026142B"/>
    <w:rsid w:val="002615C3"/>
    <w:rsid w:val="00261766"/>
    <w:rsid w:val="002619AD"/>
    <w:rsid w:val="002619BE"/>
    <w:rsid w:val="00261A1F"/>
    <w:rsid w:val="00261E6C"/>
    <w:rsid w:val="00262C20"/>
    <w:rsid w:val="00263B4D"/>
    <w:rsid w:val="00263F83"/>
    <w:rsid w:val="002641D5"/>
    <w:rsid w:val="0026477C"/>
    <w:rsid w:val="00264ABA"/>
    <w:rsid w:val="00265023"/>
    <w:rsid w:val="0026515E"/>
    <w:rsid w:val="00265664"/>
    <w:rsid w:val="002659F7"/>
    <w:rsid w:val="00266845"/>
    <w:rsid w:val="00266879"/>
    <w:rsid w:val="0026701D"/>
    <w:rsid w:val="00267300"/>
    <w:rsid w:val="002673D1"/>
    <w:rsid w:val="002676A9"/>
    <w:rsid w:val="002678EF"/>
    <w:rsid w:val="00270002"/>
    <w:rsid w:val="00270112"/>
    <w:rsid w:val="00270CC3"/>
    <w:rsid w:val="00270D1A"/>
    <w:rsid w:val="002711A0"/>
    <w:rsid w:val="00271364"/>
    <w:rsid w:val="002714FF"/>
    <w:rsid w:val="00271988"/>
    <w:rsid w:val="00271AFC"/>
    <w:rsid w:val="0027231F"/>
    <w:rsid w:val="00272526"/>
    <w:rsid w:val="002727BE"/>
    <w:rsid w:val="002727E2"/>
    <w:rsid w:val="00272F56"/>
    <w:rsid w:val="00273118"/>
    <w:rsid w:val="002736E3"/>
    <w:rsid w:val="00274A75"/>
    <w:rsid w:val="00274F28"/>
    <w:rsid w:val="002753C8"/>
    <w:rsid w:val="00275703"/>
    <w:rsid w:val="00275CD1"/>
    <w:rsid w:val="002762EA"/>
    <w:rsid w:val="00277865"/>
    <w:rsid w:val="00277FA8"/>
    <w:rsid w:val="0028004F"/>
    <w:rsid w:val="002801F4"/>
    <w:rsid w:val="00280282"/>
    <w:rsid w:val="002803B4"/>
    <w:rsid w:val="0028059D"/>
    <w:rsid w:val="00280A1D"/>
    <w:rsid w:val="00280FEA"/>
    <w:rsid w:val="00281D4C"/>
    <w:rsid w:val="00282025"/>
    <w:rsid w:val="00282F1E"/>
    <w:rsid w:val="00282FFB"/>
    <w:rsid w:val="002831CF"/>
    <w:rsid w:val="00283267"/>
    <w:rsid w:val="00283480"/>
    <w:rsid w:val="00283CCB"/>
    <w:rsid w:val="00283E89"/>
    <w:rsid w:val="00283F33"/>
    <w:rsid w:val="00284548"/>
    <w:rsid w:val="00284DEE"/>
    <w:rsid w:val="00285128"/>
    <w:rsid w:val="00285329"/>
    <w:rsid w:val="0028581E"/>
    <w:rsid w:val="0028588D"/>
    <w:rsid w:val="002859DC"/>
    <w:rsid w:val="002860C7"/>
    <w:rsid w:val="0028636A"/>
    <w:rsid w:val="00286397"/>
    <w:rsid w:val="002864DC"/>
    <w:rsid w:val="0028676B"/>
    <w:rsid w:val="0028688E"/>
    <w:rsid w:val="00287008"/>
    <w:rsid w:val="00287291"/>
    <w:rsid w:val="002879F0"/>
    <w:rsid w:val="00290495"/>
    <w:rsid w:val="00290808"/>
    <w:rsid w:val="00291135"/>
    <w:rsid w:val="0029140C"/>
    <w:rsid w:val="00291857"/>
    <w:rsid w:val="00291C66"/>
    <w:rsid w:val="00291E2E"/>
    <w:rsid w:val="00292155"/>
    <w:rsid w:val="0029236C"/>
    <w:rsid w:val="002924B5"/>
    <w:rsid w:val="00292F26"/>
    <w:rsid w:val="00292FA8"/>
    <w:rsid w:val="0029303C"/>
    <w:rsid w:val="00293242"/>
    <w:rsid w:val="00293AEE"/>
    <w:rsid w:val="00294156"/>
    <w:rsid w:val="00294554"/>
    <w:rsid w:val="00294CBB"/>
    <w:rsid w:val="00295AF7"/>
    <w:rsid w:val="00295EB3"/>
    <w:rsid w:val="00296E97"/>
    <w:rsid w:val="00296F9A"/>
    <w:rsid w:val="00297294"/>
    <w:rsid w:val="002973DD"/>
    <w:rsid w:val="00297A29"/>
    <w:rsid w:val="00297F2D"/>
    <w:rsid w:val="002A0572"/>
    <w:rsid w:val="002A08CB"/>
    <w:rsid w:val="002A0ABD"/>
    <w:rsid w:val="002A1168"/>
    <w:rsid w:val="002A1467"/>
    <w:rsid w:val="002A1668"/>
    <w:rsid w:val="002A1BD3"/>
    <w:rsid w:val="002A1FBD"/>
    <w:rsid w:val="002A21B4"/>
    <w:rsid w:val="002A261A"/>
    <w:rsid w:val="002A27DD"/>
    <w:rsid w:val="002A2900"/>
    <w:rsid w:val="002A34E6"/>
    <w:rsid w:val="002A3B2C"/>
    <w:rsid w:val="002A3C72"/>
    <w:rsid w:val="002A4252"/>
    <w:rsid w:val="002A4288"/>
    <w:rsid w:val="002A4417"/>
    <w:rsid w:val="002A46FA"/>
    <w:rsid w:val="002A4EC6"/>
    <w:rsid w:val="002A5209"/>
    <w:rsid w:val="002A6B31"/>
    <w:rsid w:val="002A7181"/>
    <w:rsid w:val="002A7B04"/>
    <w:rsid w:val="002A7D57"/>
    <w:rsid w:val="002B0598"/>
    <w:rsid w:val="002B0A89"/>
    <w:rsid w:val="002B1413"/>
    <w:rsid w:val="002B17AA"/>
    <w:rsid w:val="002B193F"/>
    <w:rsid w:val="002B1AC8"/>
    <w:rsid w:val="002B1ED1"/>
    <w:rsid w:val="002B1FEC"/>
    <w:rsid w:val="002B228D"/>
    <w:rsid w:val="002B2740"/>
    <w:rsid w:val="002B2DDE"/>
    <w:rsid w:val="002B37B9"/>
    <w:rsid w:val="002B39D0"/>
    <w:rsid w:val="002B3B04"/>
    <w:rsid w:val="002B459F"/>
    <w:rsid w:val="002B48EE"/>
    <w:rsid w:val="002B4B9A"/>
    <w:rsid w:val="002B4F22"/>
    <w:rsid w:val="002B5412"/>
    <w:rsid w:val="002B580E"/>
    <w:rsid w:val="002B58B5"/>
    <w:rsid w:val="002B5E78"/>
    <w:rsid w:val="002B5F93"/>
    <w:rsid w:val="002B63DB"/>
    <w:rsid w:val="002B65C0"/>
    <w:rsid w:val="002B69EF"/>
    <w:rsid w:val="002B6D75"/>
    <w:rsid w:val="002B6E30"/>
    <w:rsid w:val="002C068A"/>
    <w:rsid w:val="002C079A"/>
    <w:rsid w:val="002C0B20"/>
    <w:rsid w:val="002C1137"/>
    <w:rsid w:val="002C1CF1"/>
    <w:rsid w:val="002C20CC"/>
    <w:rsid w:val="002C2FEA"/>
    <w:rsid w:val="002C36E1"/>
    <w:rsid w:val="002C3B15"/>
    <w:rsid w:val="002C3B31"/>
    <w:rsid w:val="002C3C71"/>
    <w:rsid w:val="002C3D41"/>
    <w:rsid w:val="002C405B"/>
    <w:rsid w:val="002C4C59"/>
    <w:rsid w:val="002C56F3"/>
    <w:rsid w:val="002C6023"/>
    <w:rsid w:val="002C611E"/>
    <w:rsid w:val="002C6141"/>
    <w:rsid w:val="002C62AD"/>
    <w:rsid w:val="002C62CA"/>
    <w:rsid w:val="002C6D49"/>
    <w:rsid w:val="002C714A"/>
    <w:rsid w:val="002C7536"/>
    <w:rsid w:val="002C7574"/>
    <w:rsid w:val="002C79C9"/>
    <w:rsid w:val="002C7BA1"/>
    <w:rsid w:val="002C7F33"/>
    <w:rsid w:val="002D073C"/>
    <w:rsid w:val="002D0C91"/>
    <w:rsid w:val="002D0D55"/>
    <w:rsid w:val="002D0F76"/>
    <w:rsid w:val="002D1191"/>
    <w:rsid w:val="002D14F9"/>
    <w:rsid w:val="002D1600"/>
    <w:rsid w:val="002D2051"/>
    <w:rsid w:val="002D20FC"/>
    <w:rsid w:val="002D24B5"/>
    <w:rsid w:val="002D2DD0"/>
    <w:rsid w:val="002D328D"/>
    <w:rsid w:val="002D32E9"/>
    <w:rsid w:val="002D3CD1"/>
    <w:rsid w:val="002D3CD9"/>
    <w:rsid w:val="002D4B67"/>
    <w:rsid w:val="002D4FB6"/>
    <w:rsid w:val="002D51AD"/>
    <w:rsid w:val="002D5700"/>
    <w:rsid w:val="002D602E"/>
    <w:rsid w:val="002D6131"/>
    <w:rsid w:val="002D61C1"/>
    <w:rsid w:val="002D6413"/>
    <w:rsid w:val="002D66A3"/>
    <w:rsid w:val="002D748A"/>
    <w:rsid w:val="002D7A45"/>
    <w:rsid w:val="002D7EDB"/>
    <w:rsid w:val="002E0A3C"/>
    <w:rsid w:val="002E0B6E"/>
    <w:rsid w:val="002E0BCA"/>
    <w:rsid w:val="002E15DB"/>
    <w:rsid w:val="002E1B5B"/>
    <w:rsid w:val="002E1FC4"/>
    <w:rsid w:val="002E23BE"/>
    <w:rsid w:val="002E3C21"/>
    <w:rsid w:val="002E3F79"/>
    <w:rsid w:val="002E4710"/>
    <w:rsid w:val="002E503E"/>
    <w:rsid w:val="002E50EF"/>
    <w:rsid w:val="002E535C"/>
    <w:rsid w:val="002E53D0"/>
    <w:rsid w:val="002E5669"/>
    <w:rsid w:val="002E698C"/>
    <w:rsid w:val="002E7400"/>
    <w:rsid w:val="002E775D"/>
    <w:rsid w:val="002E77F2"/>
    <w:rsid w:val="002E7801"/>
    <w:rsid w:val="002F012A"/>
    <w:rsid w:val="002F0192"/>
    <w:rsid w:val="002F0A59"/>
    <w:rsid w:val="002F0C59"/>
    <w:rsid w:val="002F1359"/>
    <w:rsid w:val="002F13FE"/>
    <w:rsid w:val="002F1895"/>
    <w:rsid w:val="002F18DA"/>
    <w:rsid w:val="002F191A"/>
    <w:rsid w:val="002F1A23"/>
    <w:rsid w:val="002F1D03"/>
    <w:rsid w:val="002F20B5"/>
    <w:rsid w:val="002F268E"/>
    <w:rsid w:val="002F2A72"/>
    <w:rsid w:val="002F2F10"/>
    <w:rsid w:val="002F337B"/>
    <w:rsid w:val="002F359A"/>
    <w:rsid w:val="002F3895"/>
    <w:rsid w:val="002F394A"/>
    <w:rsid w:val="002F3F7C"/>
    <w:rsid w:val="002F4872"/>
    <w:rsid w:val="002F4A33"/>
    <w:rsid w:val="002F4BB3"/>
    <w:rsid w:val="002F4C22"/>
    <w:rsid w:val="002F4C3E"/>
    <w:rsid w:val="002F4EB7"/>
    <w:rsid w:val="002F587A"/>
    <w:rsid w:val="002F6147"/>
    <w:rsid w:val="002F6499"/>
    <w:rsid w:val="002F6D20"/>
    <w:rsid w:val="002F7539"/>
    <w:rsid w:val="002F75A8"/>
    <w:rsid w:val="002F7914"/>
    <w:rsid w:val="002F7F08"/>
    <w:rsid w:val="002F7F0E"/>
    <w:rsid w:val="00300422"/>
    <w:rsid w:val="003005DA"/>
    <w:rsid w:val="003007A9"/>
    <w:rsid w:val="0030084B"/>
    <w:rsid w:val="00300918"/>
    <w:rsid w:val="0030108C"/>
    <w:rsid w:val="00301191"/>
    <w:rsid w:val="00302020"/>
    <w:rsid w:val="0030232D"/>
    <w:rsid w:val="0030250D"/>
    <w:rsid w:val="00302C55"/>
    <w:rsid w:val="00302CC9"/>
    <w:rsid w:val="00302D6A"/>
    <w:rsid w:val="00303591"/>
    <w:rsid w:val="00304171"/>
    <w:rsid w:val="003046A8"/>
    <w:rsid w:val="00304B6D"/>
    <w:rsid w:val="003050E8"/>
    <w:rsid w:val="00305AE8"/>
    <w:rsid w:val="00305D34"/>
    <w:rsid w:val="00305D7A"/>
    <w:rsid w:val="003065CF"/>
    <w:rsid w:val="003076EF"/>
    <w:rsid w:val="00307B16"/>
    <w:rsid w:val="00307FB2"/>
    <w:rsid w:val="00310287"/>
    <w:rsid w:val="003102BF"/>
    <w:rsid w:val="00310395"/>
    <w:rsid w:val="0031083B"/>
    <w:rsid w:val="0031106C"/>
    <w:rsid w:val="00311097"/>
    <w:rsid w:val="0031127E"/>
    <w:rsid w:val="003112DA"/>
    <w:rsid w:val="00311C33"/>
    <w:rsid w:val="00312128"/>
    <w:rsid w:val="003121EC"/>
    <w:rsid w:val="003127F3"/>
    <w:rsid w:val="00312F0A"/>
    <w:rsid w:val="003132D4"/>
    <w:rsid w:val="003132DE"/>
    <w:rsid w:val="003133F8"/>
    <w:rsid w:val="00313ADD"/>
    <w:rsid w:val="00313D34"/>
    <w:rsid w:val="00314103"/>
    <w:rsid w:val="003149A8"/>
    <w:rsid w:val="00314BB4"/>
    <w:rsid w:val="00314C94"/>
    <w:rsid w:val="00314DBC"/>
    <w:rsid w:val="0031543F"/>
    <w:rsid w:val="003155B6"/>
    <w:rsid w:val="0031623A"/>
    <w:rsid w:val="0031632B"/>
    <w:rsid w:val="003168F1"/>
    <w:rsid w:val="003204E2"/>
    <w:rsid w:val="0032072A"/>
    <w:rsid w:val="00320BAA"/>
    <w:rsid w:val="0032154A"/>
    <w:rsid w:val="0032195E"/>
    <w:rsid w:val="00321A5C"/>
    <w:rsid w:val="00321D53"/>
    <w:rsid w:val="00321E70"/>
    <w:rsid w:val="003224C5"/>
    <w:rsid w:val="00322A8C"/>
    <w:rsid w:val="00322C74"/>
    <w:rsid w:val="0032302F"/>
    <w:rsid w:val="00323E1C"/>
    <w:rsid w:val="00323E94"/>
    <w:rsid w:val="003244D5"/>
    <w:rsid w:val="00325CF3"/>
    <w:rsid w:val="00325EA2"/>
    <w:rsid w:val="00326796"/>
    <w:rsid w:val="00326872"/>
    <w:rsid w:val="003269C1"/>
    <w:rsid w:val="00326C53"/>
    <w:rsid w:val="0032746C"/>
    <w:rsid w:val="00327715"/>
    <w:rsid w:val="003277FA"/>
    <w:rsid w:val="00327C18"/>
    <w:rsid w:val="00327F70"/>
    <w:rsid w:val="0033095A"/>
    <w:rsid w:val="00330BC2"/>
    <w:rsid w:val="00330BDA"/>
    <w:rsid w:val="003312BA"/>
    <w:rsid w:val="00331AA4"/>
    <w:rsid w:val="00331BC9"/>
    <w:rsid w:val="0033228E"/>
    <w:rsid w:val="003328BF"/>
    <w:rsid w:val="00332975"/>
    <w:rsid w:val="00332DE7"/>
    <w:rsid w:val="00333C06"/>
    <w:rsid w:val="00333F0C"/>
    <w:rsid w:val="00334BAF"/>
    <w:rsid w:val="00334D4A"/>
    <w:rsid w:val="00335195"/>
    <w:rsid w:val="003356ED"/>
    <w:rsid w:val="003356EE"/>
    <w:rsid w:val="00335B9F"/>
    <w:rsid w:val="00336147"/>
    <w:rsid w:val="00336672"/>
    <w:rsid w:val="00336D94"/>
    <w:rsid w:val="00336FCA"/>
    <w:rsid w:val="00337167"/>
    <w:rsid w:val="0033735B"/>
    <w:rsid w:val="00337947"/>
    <w:rsid w:val="003379B3"/>
    <w:rsid w:val="00337C94"/>
    <w:rsid w:val="003401BB"/>
    <w:rsid w:val="003403A9"/>
    <w:rsid w:val="0034059F"/>
    <w:rsid w:val="00340BCA"/>
    <w:rsid w:val="00340D57"/>
    <w:rsid w:val="0034114C"/>
    <w:rsid w:val="00341F30"/>
    <w:rsid w:val="003420BB"/>
    <w:rsid w:val="003425A3"/>
    <w:rsid w:val="00343366"/>
    <w:rsid w:val="0034365C"/>
    <w:rsid w:val="00343A98"/>
    <w:rsid w:val="00344BD4"/>
    <w:rsid w:val="003451B6"/>
    <w:rsid w:val="003454FE"/>
    <w:rsid w:val="0034647F"/>
    <w:rsid w:val="00346595"/>
    <w:rsid w:val="00346873"/>
    <w:rsid w:val="003469AD"/>
    <w:rsid w:val="00347170"/>
    <w:rsid w:val="00347660"/>
    <w:rsid w:val="00350648"/>
    <w:rsid w:val="00350B23"/>
    <w:rsid w:val="00350CB7"/>
    <w:rsid w:val="00350E1E"/>
    <w:rsid w:val="003517B1"/>
    <w:rsid w:val="003517FC"/>
    <w:rsid w:val="00351A09"/>
    <w:rsid w:val="003526E4"/>
    <w:rsid w:val="00352BBC"/>
    <w:rsid w:val="00352FA1"/>
    <w:rsid w:val="003536DB"/>
    <w:rsid w:val="00353872"/>
    <w:rsid w:val="003538A9"/>
    <w:rsid w:val="00354030"/>
    <w:rsid w:val="00354051"/>
    <w:rsid w:val="003546DF"/>
    <w:rsid w:val="00354837"/>
    <w:rsid w:val="003553F7"/>
    <w:rsid w:val="00355D55"/>
    <w:rsid w:val="0035659C"/>
    <w:rsid w:val="00356A24"/>
    <w:rsid w:val="00356B2D"/>
    <w:rsid w:val="003602B0"/>
    <w:rsid w:val="003607B8"/>
    <w:rsid w:val="00360EA4"/>
    <w:rsid w:val="0036110A"/>
    <w:rsid w:val="00361B52"/>
    <w:rsid w:val="00361FAE"/>
    <w:rsid w:val="003620E5"/>
    <w:rsid w:val="003621B6"/>
    <w:rsid w:val="0036232A"/>
    <w:rsid w:val="003625A5"/>
    <w:rsid w:val="00362771"/>
    <w:rsid w:val="00362A95"/>
    <w:rsid w:val="00362FC9"/>
    <w:rsid w:val="00363683"/>
    <w:rsid w:val="003636F8"/>
    <w:rsid w:val="00363A0E"/>
    <w:rsid w:val="0036540F"/>
    <w:rsid w:val="0036601D"/>
    <w:rsid w:val="00366A55"/>
    <w:rsid w:val="00366AA1"/>
    <w:rsid w:val="00367431"/>
    <w:rsid w:val="003679B7"/>
    <w:rsid w:val="0037003E"/>
    <w:rsid w:val="00370336"/>
    <w:rsid w:val="003705D5"/>
    <w:rsid w:val="00370DA4"/>
    <w:rsid w:val="00371A48"/>
    <w:rsid w:val="00372928"/>
    <w:rsid w:val="00372E9E"/>
    <w:rsid w:val="00373535"/>
    <w:rsid w:val="00373D52"/>
    <w:rsid w:val="00373E7B"/>
    <w:rsid w:val="00373EAC"/>
    <w:rsid w:val="0037406F"/>
    <w:rsid w:val="0037474F"/>
    <w:rsid w:val="00374B09"/>
    <w:rsid w:val="00375404"/>
    <w:rsid w:val="00375CD2"/>
    <w:rsid w:val="00375E6F"/>
    <w:rsid w:val="0037630F"/>
    <w:rsid w:val="00376315"/>
    <w:rsid w:val="00376709"/>
    <w:rsid w:val="0037685B"/>
    <w:rsid w:val="0037692F"/>
    <w:rsid w:val="00376CFD"/>
    <w:rsid w:val="0037777E"/>
    <w:rsid w:val="00377CD9"/>
    <w:rsid w:val="00377CF2"/>
    <w:rsid w:val="00377FD4"/>
    <w:rsid w:val="00380142"/>
    <w:rsid w:val="0038018B"/>
    <w:rsid w:val="00380D27"/>
    <w:rsid w:val="003811FF"/>
    <w:rsid w:val="003813DC"/>
    <w:rsid w:val="00382752"/>
    <w:rsid w:val="00382CCF"/>
    <w:rsid w:val="00383311"/>
    <w:rsid w:val="00383C3A"/>
    <w:rsid w:val="00383FD9"/>
    <w:rsid w:val="00384AE6"/>
    <w:rsid w:val="00384B9A"/>
    <w:rsid w:val="0038537A"/>
    <w:rsid w:val="00385908"/>
    <w:rsid w:val="00385B4E"/>
    <w:rsid w:val="00385CAD"/>
    <w:rsid w:val="00385E89"/>
    <w:rsid w:val="00386017"/>
    <w:rsid w:val="00386170"/>
    <w:rsid w:val="0038621E"/>
    <w:rsid w:val="003862F8"/>
    <w:rsid w:val="00386B6C"/>
    <w:rsid w:val="0038705C"/>
    <w:rsid w:val="00387243"/>
    <w:rsid w:val="0038752B"/>
    <w:rsid w:val="0038766C"/>
    <w:rsid w:val="00390478"/>
    <w:rsid w:val="003909C5"/>
    <w:rsid w:val="00390A1F"/>
    <w:rsid w:val="00391D8A"/>
    <w:rsid w:val="00391F30"/>
    <w:rsid w:val="00392122"/>
    <w:rsid w:val="00392A5C"/>
    <w:rsid w:val="00392B45"/>
    <w:rsid w:val="00392ECC"/>
    <w:rsid w:val="00393848"/>
    <w:rsid w:val="00393CE2"/>
    <w:rsid w:val="00393F0B"/>
    <w:rsid w:val="00394266"/>
    <w:rsid w:val="00394759"/>
    <w:rsid w:val="00394B67"/>
    <w:rsid w:val="00395796"/>
    <w:rsid w:val="00395E39"/>
    <w:rsid w:val="00395E4D"/>
    <w:rsid w:val="003962BC"/>
    <w:rsid w:val="00396367"/>
    <w:rsid w:val="00396F7C"/>
    <w:rsid w:val="003977E6"/>
    <w:rsid w:val="00397CDE"/>
    <w:rsid w:val="00397D2E"/>
    <w:rsid w:val="003A0634"/>
    <w:rsid w:val="003A103F"/>
    <w:rsid w:val="003A1630"/>
    <w:rsid w:val="003A1DAC"/>
    <w:rsid w:val="003A2841"/>
    <w:rsid w:val="003A2988"/>
    <w:rsid w:val="003A2B83"/>
    <w:rsid w:val="003A2BBF"/>
    <w:rsid w:val="003A3040"/>
    <w:rsid w:val="003A35F9"/>
    <w:rsid w:val="003A3B1C"/>
    <w:rsid w:val="003A4279"/>
    <w:rsid w:val="003A42A5"/>
    <w:rsid w:val="003A52DC"/>
    <w:rsid w:val="003A59D9"/>
    <w:rsid w:val="003A5A05"/>
    <w:rsid w:val="003A5B37"/>
    <w:rsid w:val="003A5EF6"/>
    <w:rsid w:val="003A6994"/>
    <w:rsid w:val="003A6EF1"/>
    <w:rsid w:val="003A7138"/>
    <w:rsid w:val="003A7DB6"/>
    <w:rsid w:val="003A7F9D"/>
    <w:rsid w:val="003B01A2"/>
    <w:rsid w:val="003B0700"/>
    <w:rsid w:val="003B0CF3"/>
    <w:rsid w:val="003B133A"/>
    <w:rsid w:val="003B1514"/>
    <w:rsid w:val="003B16EF"/>
    <w:rsid w:val="003B1C3D"/>
    <w:rsid w:val="003B1CAB"/>
    <w:rsid w:val="003B1E4F"/>
    <w:rsid w:val="003B22B3"/>
    <w:rsid w:val="003B2789"/>
    <w:rsid w:val="003B35BA"/>
    <w:rsid w:val="003B3DC5"/>
    <w:rsid w:val="003B3FBE"/>
    <w:rsid w:val="003B49DB"/>
    <w:rsid w:val="003B4B9A"/>
    <w:rsid w:val="003B4CAC"/>
    <w:rsid w:val="003B4D55"/>
    <w:rsid w:val="003B4E64"/>
    <w:rsid w:val="003B4F80"/>
    <w:rsid w:val="003B5863"/>
    <w:rsid w:val="003B626E"/>
    <w:rsid w:val="003B65C4"/>
    <w:rsid w:val="003B67BE"/>
    <w:rsid w:val="003B6945"/>
    <w:rsid w:val="003B69D1"/>
    <w:rsid w:val="003B6DE7"/>
    <w:rsid w:val="003B70D1"/>
    <w:rsid w:val="003B77FD"/>
    <w:rsid w:val="003C0810"/>
    <w:rsid w:val="003C0E29"/>
    <w:rsid w:val="003C0FBA"/>
    <w:rsid w:val="003C108F"/>
    <w:rsid w:val="003C1640"/>
    <w:rsid w:val="003C1B78"/>
    <w:rsid w:val="003C1F0C"/>
    <w:rsid w:val="003C1F57"/>
    <w:rsid w:val="003C2101"/>
    <w:rsid w:val="003C2BBF"/>
    <w:rsid w:val="003C2D3E"/>
    <w:rsid w:val="003C3596"/>
    <w:rsid w:val="003C3597"/>
    <w:rsid w:val="003C393E"/>
    <w:rsid w:val="003C3964"/>
    <w:rsid w:val="003C46C8"/>
    <w:rsid w:val="003C4B01"/>
    <w:rsid w:val="003C51E6"/>
    <w:rsid w:val="003C5434"/>
    <w:rsid w:val="003C5469"/>
    <w:rsid w:val="003C5607"/>
    <w:rsid w:val="003C57A5"/>
    <w:rsid w:val="003C6C86"/>
    <w:rsid w:val="003C6CFD"/>
    <w:rsid w:val="003C6E2F"/>
    <w:rsid w:val="003C710F"/>
    <w:rsid w:val="003C73CD"/>
    <w:rsid w:val="003C7961"/>
    <w:rsid w:val="003C7ABF"/>
    <w:rsid w:val="003C7E85"/>
    <w:rsid w:val="003D00F5"/>
    <w:rsid w:val="003D05C8"/>
    <w:rsid w:val="003D09C6"/>
    <w:rsid w:val="003D126F"/>
    <w:rsid w:val="003D21FF"/>
    <w:rsid w:val="003D2B46"/>
    <w:rsid w:val="003D2ED9"/>
    <w:rsid w:val="003D31A3"/>
    <w:rsid w:val="003D3787"/>
    <w:rsid w:val="003D4A86"/>
    <w:rsid w:val="003D51F2"/>
    <w:rsid w:val="003D52F3"/>
    <w:rsid w:val="003D52F9"/>
    <w:rsid w:val="003D5558"/>
    <w:rsid w:val="003D5CAE"/>
    <w:rsid w:val="003D5D06"/>
    <w:rsid w:val="003D6CF0"/>
    <w:rsid w:val="003D7162"/>
    <w:rsid w:val="003D75D8"/>
    <w:rsid w:val="003D796A"/>
    <w:rsid w:val="003D79C5"/>
    <w:rsid w:val="003E00F4"/>
    <w:rsid w:val="003E025D"/>
    <w:rsid w:val="003E08A5"/>
    <w:rsid w:val="003E0DBB"/>
    <w:rsid w:val="003E16FB"/>
    <w:rsid w:val="003E17B9"/>
    <w:rsid w:val="003E1888"/>
    <w:rsid w:val="003E1A37"/>
    <w:rsid w:val="003E1C19"/>
    <w:rsid w:val="003E2104"/>
    <w:rsid w:val="003E285F"/>
    <w:rsid w:val="003E2C10"/>
    <w:rsid w:val="003E2E7E"/>
    <w:rsid w:val="003E2F89"/>
    <w:rsid w:val="003E3318"/>
    <w:rsid w:val="003E3C9F"/>
    <w:rsid w:val="003E3D60"/>
    <w:rsid w:val="003E3E19"/>
    <w:rsid w:val="003E3E53"/>
    <w:rsid w:val="003E49D1"/>
    <w:rsid w:val="003E4BF8"/>
    <w:rsid w:val="003E506F"/>
    <w:rsid w:val="003E626A"/>
    <w:rsid w:val="003E64C1"/>
    <w:rsid w:val="003E6872"/>
    <w:rsid w:val="003E6E1E"/>
    <w:rsid w:val="003E731D"/>
    <w:rsid w:val="003E79CD"/>
    <w:rsid w:val="003E79EB"/>
    <w:rsid w:val="003E7A5C"/>
    <w:rsid w:val="003E7F48"/>
    <w:rsid w:val="003F00FD"/>
    <w:rsid w:val="003F062E"/>
    <w:rsid w:val="003F09AE"/>
    <w:rsid w:val="003F0AA3"/>
    <w:rsid w:val="003F199E"/>
    <w:rsid w:val="003F1A77"/>
    <w:rsid w:val="003F2CF5"/>
    <w:rsid w:val="003F2D82"/>
    <w:rsid w:val="003F2DCB"/>
    <w:rsid w:val="003F3158"/>
    <w:rsid w:val="003F4370"/>
    <w:rsid w:val="003F459C"/>
    <w:rsid w:val="003F512C"/>
    <w:rsid w:val="003F52BB"/>
    <w:rsid w:val="003F56B2"/>
    <w:rsid w:val="003F577C"/>
    <w:rsid w:val="003F5786"/>
    <w:rsid w:val="003F57CF"/>
    <w:rsid w:val="003F5CF3"/>
    <w:rsid w:val="003F61D6"/>
    <w:rsid w:val="003F69CD"/>
    <w:rsid w:val="003F6CF4"/>
    <w:rsid w:val="003F6DF6"/>
    <w:rsid w:val="003F7145"/>
    <w:rsid w:val="003F72D0"/>
    <w:rsid w:val="003F754D"/>
    <w:rsid w:val="003F7C8F"/>
    <w:rsid w:val="00400EE7"/>
    <w:rsid w:val="00401BA8"/>
    <w:rsid w:val="00401C89"/>
    <w:rsid w:val="00401F94"/>
    <w:rsid w:val="00401FC6"/>
    <w:rsid w:val="0040202E"/>
    <w:rsid w:val="004028AA"/>
    <w:rsid w:val="00402D2E"/>
    <w:rsid w:val="00402F1E"/>
    <w:rsid w:val="00402F39"/>
    <w:rsid w:val="004034DD"/>
    <w:rsid w:val="0040396C"/>
    <w:rsid w:val="00403BA0"/>
    <w:rsid w:val="00403D5F"/>
    <w:rsid w:val="004048A4"/>
    <w:rsid w:val="004052A2"/>
    <w:rsid w:val="004052D8"/>
    <w:rsid w:val="004055D4"/>
    <w:rsid w:val="00405D09"/>
    <w:rsid w:val="00406325"/>
    <w:rsid w:val="00406413"/>
    <w:rsid w:val="0040676D"/>
    <w:rsid w:val="00406BB0"/>
    <w:rsid w:val="00406BBA"/>
    <w:rsid w:val="00406C71"/>
    <w:rsid w:val="00406E6D"/>
    <w:rsid w:val="0040743D"/>
    <w:rsid w:val="004074C0"/>
    <w:rsid w:val="004074DC"/>
    <w:rsid w:val="00407C25"/>
    <w:rsid w:val="00407D87"/>
    <w:rsid w:val="00410234"/>
    <w:rsid w:val="004102C3"/>
    <w:rsid w:val="0041049D"/>
    <w:rsid w:val="004104B7"/>
    <w:rsid w:val="00410796"/>
    <w:rsid w:val="00410955"/>
    <w:rsid w:val="00410A8B"/>
    <w:rsid w:val="00411477"/>
    <w:rsid w:val="004116A7"/>
    <w:rsid w:val="0041252A"/>
    <w:rsid w:val="004128F8"/>
    <w:rsid w:val="004131FF"/>
    <w:rsid w:val="00413E35"/>
    <w:rsid w:val="00414405"/>
    <w:rsid w:val="004148CE"/>
    <w:rsid w:val="00414B78"/>
    <w:rsid w:val="0041512B"/>
    <w:rsid w:val="00415CCD"/>
    <w:rsid w:val="00415D40"/>
    <w:rsid w:val="004161E2"/>
    <w:rsid w:val="0041655B"/>
    <w:rsid w:val="004166ED"/>
    <w:rsid w:val="004167C5"/>
    <w:rsid w:val="0041736F"/>
    <w:rsid w:val="00417650"/>
    <w:rsid w:val="00417FB5"/>
    <w:rsid w:val="00420957"/>
    <w:rsid w:val="00420BEC"/>
    <w:rsid w:val="00420F7D"/>
    <w:rsid w:val="00420FFD"/>
    <w:rsid w:val="0042115E"/>
    <w:rsid w:val="004214DF"/>
    <w:rsid w:val="00421576"/>
    <w:rsid w:val="004215CB"/>
    <w:rsid w:val="00421738"/>
    <w:rsid w:val="00421963"/>
    <w:rsid w:val="004219C9"/>
    <w:rsid w:val="004219CB"/>
    <w:rsid w:val="00422112"/>
    <w:rsid w:val="00422B23"/>
    <w:rsid w:val="00422E03"/>
    <w:rsid w:val="00423B20"/>
    <w:rsid w:val="004245FA"/>
    <w:rsid w:val="0042464B"/>
    <w:rsid w:val="00424E48"/>
    <w:rsid w:val="0042568E"/>
    <w:rsid w:val="00426435"/>
    <w:rsid w:val="00426F1E"/>
    <w:rsid w:val="00427705"/>
    <w:rsid w:val="004301AE"/>
    <w:rsid w:val="004305B0"/>
    <w:rsid w:val="00430AF1"/>
    <w:rsid w:val="00430F85"/>
    <w:rsid w:val="00431162"/>
    <w:rsid w:val="004312E4"/>
    <w:rsid w:val="004313E3"/>
    <w:rsid w:val="00432064"/>
    <w:rsid w:val="00432288"/>
    <w:rsid w:val="004325FB"/>
    <w:rsid w:val="00432798"/>
    <w:rsid w:val="00433331"/>
    <w:rsid w:val="004333AD"/>
    <w:rsid w:val="00433B94"/>
    <w:rsid w:val="00433C77"/>
    <w:rsid w:val="0043420F"/>
    <w:rsid w:val="00434464"/>
    <w:rsid w:val="004344C5"/>
    <w:rsid w:val="0043468A"/>
    <w:rsid w:val="00434E92"/>
    <w:rsid w:val="00434EDA"/>
    <w:rsid w:val="00435006"/>
    <w:rsid w:val="00435078"/>
    <w:rsid w:val="00435158"/>
    <w:rsid w:val="0043549E"/>
    <w:rsid w:val="00435AE8"/>
    <w:rsid w:val="00435B82"/>
    <w:rsid w:val="00435CB9"/>
    <w:rsid w:val="00436903"/>
    <w:rsid w:val="00436ABE"/>
    <w:rsid w:val="00437100"/>
    <w:rsid w:val="00437322"/>
    <w:rsid w:val="0043733E"/>
    <w:rsid w:val="004374B4"/>
    <w:rsid w:val="00437670"/>
    <w:rsid w:val="00437D65"/>
    <w:rsid w:val="00440ACE"/>
    <w:rsid w:val="00441E1C"/>
    <w:rsid w:val="00441FB4"/>
    <w:rsid w:val="0044229C"/>
    <w:rsid w:val="004428D7"/>
    <w:rsid w:val="00442E83"/>
    <w:rsid w:val="00443367"/>
    <w:rsid w:val="00443A43"/>
    <w:rsid w:val="00443B1C"/>
    <w:rsid w:val="00443CDE"/>
    <w:rsid w:val="004443C7"/>
    <w:rsid w:val="00444A64"/>
    <w:rsid w:val="0044506D"/>
    <w:rsid w:val="00445427"/>
    <w:rsid w:val="004462A6"/>
    <w:rsid w:val="00446598"/>
    <w:rsid w:val="00446764"/>
    <w:rsid w:val="00447566"/>
    <w:rsid w:val="004476EF"/>
    <w:rsid w:val="00447863"/>
    <w:rsid w:val="00447AAC"/>
    <w:rsid w:val="00447DDE"/>
    <w:rsid w:val="004503C5"/>
    <w:rsid w:val="00450586"/>
    <w:rsid w:val="00451973"/>
    <w:rsid w:val="004520B2"/>
    <w:rsid w:val="004523A7"/>
    <w:rsid w:val="00452A10"/>
    <w:rsid w:val="00452B33"/>
    <w:rsid w:val="00452CAC"/>
    <w:rsid w:val="00452EAF"/>
    <w:rsid w:val="004543EF"/>
    <w:rsid w:val="00455489"/>
    <w:rsid w:val="0045551D"/>
    <w:rsid w:val="00455B6B"/>
    <w:rsid w:val="00455E23"/>
    <w:rsid w:val="00455FC8"/>
    <w:rsid w:val="004560CB"/>
    <w:rsid w:val="0045649F"/>
    <w:rsid w:val="00456513"/>
    <w:rsid w:val="00456545"/>
    <w:rsid w:val="00456A25"/>
    <w:rsid w:val="00456AA0"/>
    <w:rsid w:val="00456B30"/>
    <w:rsid w:val="00456BC5"/>
    <w:rsid w:val="00456DB4"/>
    <w:rsid w:val="00457B89"/>
    <w:rsid w:val="00457CF0"/>
    <w:rsid w:val="00457D53"/>
    <w:rsid w:val="00457F95"/>
    <w:rsid w:val="004601BF"/>
    <w:rsid w:val="00460AC3"/>
    <w:rsid w:val="00460B1E"/>
    <w:rsid w:val="00460D54"/>
    <w:rsid w:val="004611B1"/>
    <w:rsid w:val="004618C8"/>
    <w:rsid w:val="00461C34"/>
    <w:rsid w:val="00461FAA"/>
    <w:rsid w:val="00461FE3"/>
    <w:rsid w:val="0046203A"/>
    <w:rsid w:val="00462457"/>
    <w:rsid w:val="00462643"/>
    <w:rsid w:val="004626E1"/>
    <w:rsid w:val="004626FB"/>
    <w:rsid w:val="00462926"/>
    <w:rsid w:val="00463093"/>
    <w:rsid w:val="0046337A"/>
    <w:rsid w:val="0046346B"/>
    <w:rsid w:val="004637D6"/>
    <w:rsid w:val="0046392D"/>
    <w:rsid w:val="00463A0E"/>
    <w:rsid w:val="00463D55"/>
    <w:rsid w:val="00463EEE"/>
    <w:rsid w:val="00463FC7"/>
    <w:rsid w:val="004645C7"/>
    <w:rsid w:val="00464B2F"/>
    <w:rsid w:val="00464BEA"/>
    <w:rsid w:val="00464E19"/>
    <w:rsid w:val="00465323"/>
    <w:rsid w:val="00465AFD"/>
    <w:rsid w:val="00466314"/>
    <w:rsid w:val="00466FEA"/>
    <w:rsid w:val="00467407"/>
    <w:rsid w:val="004706B9"/>
    <w:rsid w:val="00470CFE"/>
    <w:rsid w:val="00471A97"/>
    <w:rsid w:val="0047216B"/>
    <w:rsid w:val="004722E8"/>
    <w:rsid w:val="00472490"/>
    <w:rsid w:val="004724F0"/>
    <w:rsid w:val="00473492"/>
    <w:rsid w:val="0047399E"/>
    <w:rsid w:val="00473FD7"/>
    <w:rsid w:val="0047400A"/>
    <w:rsid w:val="004740AE"/>
    <w:rsid w:val="004742D8"/>
    <w:rsid w:val="00474624"/>
    <w:rsid w:val="00474FF7"/>
    <w:rsid w:val="00475B6E"/>
    <w:rsid w:val="00475BD8"/>
    <w:rsid w:val="004764BF"/>
    <w:rsid w:val="00476725"/>
    <w:rsid w:val="00476BA1"/>
    <w:rsid w:val="00477359"/>
    <w:rsid w:val="0047758D"/>
    <w:rsid w:val="00477D24"/>
    <w:rsid w:val="0048074B"/>
    <w:rsid w:val="00480A62"/>
    <w:rsid w:val="00480C03"/>
    <w:rsid w:val="00480CA7"/>
    <w:rsid w:val="00480FA5"/>
    <w:rsid w:val="00481375"/>
    <w:rsid w:val="004813CF"/>
    <w:rsid w:val="00481479"/>
    <w:rsid w:val="0048151C"/>
    <w:rsid w:val="00481974"/>
    <w:rsid w:val="00481FD3"/>
    <w:rsid w:val="00482ECA"/>
    <w:rsid w:val="00483980"/>
    <w:rsid w:val="00483A86"/>
    <w:rsid w:val="00483B49"/>
    <w:rsid w:val="00483C74"/>
    <w:rsid w:val="00483D11"/>
    <w:rsid w:val="00484139"/>
    <w:rsid w:val="00484420"/>
    <w:rsid w:val="004868D1"/>
    <w:rsid w:val="00487CAB"/>
    <w:rsid w:val="00490425"/>
    <w:rsid w:val="0049073F"/>
    <w:rsid w:val="0049084A"/>
    <w:rsid w:val="004909AF"/>
    <w:rsid w:val="00490A97"/>
    <w:rsid w:val="00490CA1"/>
    <w:rsid w:val="00490CFA"/>
    <w:rsid w:val="004911C2"/>
    <w:rsid w:val="004915C0"/>
    <w:rsid w:val="00491EB6"/>
    <w:rsid w:val="00491EFF"/>
    <w:rsid w:val="004920CC"/>
    <w:rsid w:val="00492141"/>
    <w:rsid w:val="004924FB"/>
    <w:rsid w:val="004927CA"/>
    <w:rsid w:val="00492A09"/>
    <w:rsid w:val="0049365E"/>
    <w:rsid w:val="00493716"/>
    <w:rsid w:val="00494520"/>
    <w:rsid w:val="00494593"/>
    <w:rsid w:val="00494D45"/>
    <w:rsid w:val="00494DB1"/>
    <w:rsid w:val="004950E5"/>
    <w:rsid w:val="00495380"/>
    <w:rsid w:val="004963E5"/>
    <w:rsid w:val="00497015"/>
    <w:rsid w:val="00497141"/>
    <w:rsid w:val="004978BF"/>
    <w:rsid w:val="00497916"/>
    <w:rsid w:val="00497B34"/>
    <w:rsid w:val="004A0284"/>
    <w:rsid w:val="004A03BE"/>
    <w:rsid w:val="004A0A92"/>
    <w:rsid w:val="004A0DCB"/>
    <w:rsid w:val="004A0FF9"/>
    <w:rsid w:val="004A10EF"/>
    <w:rsid w:val="004A11C6"/>
    <w:rsid w:val="004A14D8"/>
    <w:rsid w:val="004A1608"/>
    <w:rsid w:val="004A257C"/>
    <w:rsid w:val="004A297E"/>
    <w:rsid w:val="004A305F"/>
    <w:rsid w:val="004A3188"/>
    <w:rsid w:val="004A32E6"/>
    <w:rsid w:val="004A3471"/>
    <w:rsid w:val="004A390B"/>
    <w:rsid w:val="004A39BE"/>
    <w:rsid w:val="004A4C1E"/>
    <w:rsid w:val="004A4DF7"/>
    <w:rsid w:val="004A506C"/>
    <w:rsid w:val="004A6DF1"/>
    <w:rsid w:val="004A6ED6"/>
    <w:rsid w:val="004A6FE5"/>
    <w:rsid w:val="004A7271"/>
    <w:rsid w:val="004A76F9"/>
    <w:rsid w:val="004A7D41"/>
    <w:rsid w:val="004A7FB2"/>
    <w:rsid w:val="004B066F"/>
    <w:rsid w:val="004B0B6A"/>
    <w:rsid w:val="004B0FD7"/>
    <w:rsid w:val="004B1B98"/>
    <w:rsid w:val="004B1E22"/>
    <w:rsid w:val="004B1F0A"/>
    <w:rsid w:val="004B2383"/>
    <w:rsid w:val="004B285F"/>
    <w:rsid w:val="004B2EA0"/>
    <w:rsid w:val="004B2F35"/>
    <w:rsid w:val="004B369D"/>
    <w:rsid w:val="004B4220"/>
    <w:rsid w:val="004B4587"/>
    <w:rsid w:val="004B4660"/>
    <w:rsid w:val="004B4753"/>
    <w:rsid w:val="004B4B51"/>
    <w:rsid w:val="004B4C80"/>
    <w:rsid w:val="004B5733"/>
    <w:rsid w:val="004B57C3"/>
    <w:rsid w:val="004B5BBE"/>
    <w:rsid w:val="004B5C65"/>
    <w:rsid w:val="004B61D6"/>
    <w:rsid w:val="004B67A7"/>
    <w:rsid w:val="004B6939"/>
    <w:rsid w:val="004B6F7A"/>
    <w:rsid w:val="004B7371"/>
    <w:rsid w:val="004B7673"/>
    <w:rsid w:val="004B778A"/>
    <w:rsid w:val="004B7A17"/>
    <w:rsid w:val="004B7B7A"/>
    <w:rsid w:val="004B7F15"/>
    <w:rsid w:val="004C0E8C"/>
    <w:rsid w:val="004C131A"/>
    <w:rsid w:val="004C17C3"/>
    <w:rsid w:val="004C19D5"/>
    <w:rsid w:val="004C221E"/>
    <w:rsid w:val="004C2D3B"/>
    <w:rsid w:val="004C34C9"/>
    <w:rsid w:val="004C385D"/>
    <w:rsid w:val="004C38E1"/>
    <w:rsid w:val="004C3AE6"/>
    <w:rsid w:val="004C41A7"/>
    <w:rsid w:val="004C42FB"/>
    <w:rsid w:val="004C4799"/>
    <w:rsid w:val="004C479F"/>
    <w:rsid w:val="004C4C0A"/>
    <w:rsid w:val="004C4C2A"/>
    <w:rsid w:val="004C50CC"/>
    <w:rsid w:val="004C544A"/>
    <w:rsid w:val="004C545A"/>
    <w:rsid w:val="004C570F"/>
    <w:rsid w:val="004C762F"/>
    <w:rsid w:val="004C7784"/>
    <w:rsid w:val="004C7E2D"/>
    <w:rsid w:val="004C7E65"/>
    <w:rsid w:val="004D041F"/>
    <w:rsid w:val="004D04DC"/>
    <w:rsid w:val="004D06B9"/>
    <w:rsid w:val="004D1098"/>
    <w:rsid w:val="004D12A5"/>
    <w:rsid w:val="004D1FA1"/>
    <w:rsid w:val="004D1FD6"/>
    <w:rsid w:val="004D232F"/>
    <w:rsid w:val="004D2534"/>
    <w:rsid w:val="004D2BC5"/>
    <w:rsid w:val="004D2BD4"/>
    <w:rsid w:val="004D2DEC"/>
    <w:rsid w:val="004D2E2D"/>
    <w:rsid w:val="004D3179"/>
    <w:rsid w:val="004D407F"/>
    <w:rsid w:val="004D41E6"/>
    <w:rsid w:val="004D4DFC"/>
    <w:rsid w:val="004D5B8B"/>
    <w:rsid w:val="004D61A9"/>
    <w:rsid w:val="004D6323"/>
    <w:rsid w:val="004D661C"/>
    <w:rsid w:val="004D680B"/>
    <w:rsid w:val="004D69AE"/>
    <w:rsid w:val="004D6C64"/>
    <w:rsid w:val="004D7075"/>
    <w:rsid w:val="004D76C3"/>
    <w:rsid w:val="004D799C"/>
    <w:rsid w:val="004E020C"/>
    <w:rsid w:val="004E0898"/>
    <w:rsid w:val="004E0C85"/>
    <w:rsid w:val="004E0F6E"/>
    <w:rsid w:val="004E1CB6"/>
    <w:rsid w:val="004E1E37"/>
    <w:rsid w:val="004E2F75"/>
    <w:rsid w:val="004E3368"/>
    <w:rsid w:val="004E34E7"/>
    <w:rsid w:val="004E3675"/>
    <w:rsid w:val="004E38AA"/>
    <w:rsid w:val="004E3BC7"/>
    <w:rsid w:val="004E3C34"/>
    <w:rsid w:val="004E3E2A"/>
    <w:rsid w:val="004E402D"/>
    <w:rsid w:val="004E4089"/>
    <w:rsid w:val="004E4226"/>
    <w:rsid w:val="004E4AFD"/>
    <w:rsid w:val="004E4BF4"/>
    <w:rsid w:val="004E50CA"/>
    <w:rsid w:val="004E5C90"/>
    <w:rsid w:val="004E6778"/>
    <w:rsid w:val="004E6829"/>
    <w:rsid w:val="004E6FEF"/>
    <w:rsid w:val="004E6FF6"/>
    <w:rsid w:val="004E73C1"/>
    <w:rsid w:val="004E74DE"/>
    <w:rsid w:val="004F0395"/>
    <w:rsid w:val="004F0500"/>
    <w:rsid w:val="004F06B1"/>
    <w:rsid w:val="004F0996"/>
    <w:rsid w:val="004F0D0D"/>
    <w:rsid w:val="004F108F"/>
    <w:rsid w:val="004F2357"/>
    <w:rsid w:val="004F2782"/>
    <w:rsid w:val="004F2BCF"/>
    <w:rsid w:val="004F317A"/>
    <w:rsid w:val="004F37AE"/>
    <w:rsid w:val="004F3BA0"/>
    <w:rsid w:val="004F48C3"/>
    <w:rsid w:val="004F4929"/>
    <w:rsid w:val="004F5008"/>
    <w:rsid w:val="004F72D8"/>
    <w:rsid w:val="004F74F2"/>
    <w:rsid w:val="004F7CF0"/>
    <w:rsid w:val="004F7D0C"/>
    <w:rsid w:val="004F7E31"/>
    <w:rsid w:val="005001D0"/>
    <w:rsid w:val="0050068F"/>
    <w:rsid w:val="00501644"/>
    <w:rsid w:val="00501B8A"/>
    <w:rsid w:val="005021E4"/>
    <w:rsid w:val="005027C6"/>
    <w:rsid w:val="00502DD8"/>
    <w:rsid w:val="005035AF"/>
    <w:rsid w:val="00503FAE"/>
    <w:rsid w:val="00503FF8"/>
    <w:rsid w:val="005044CF"/>
    <w:rsid w:val="00504811"/>
    <w:rsid w:val="00504CEE"/>
    <w:rsid w:val="005050AF"/>
    <w:rsid w:val="00505252"/>
    <w:rsid w:val="00505551"/>
    <w:rsid w:val="00505AF7"/>
    <w:rsid w:val="00505C3A"/>
    <w:rsid w:val="00505E85"/>
    <w:rsid w:val="0050615B"/>
    <w:rsid w:val="005065F6"/>
    <w:rsid w:val="005066AC"/>
    <w:rsid w:val="00506AE4"/>
    <w:rsid w:val="0050764C"/>
    <w:rsid w:val="0050782D"/>
    <w:rsid w:val="00510147"/>
    <w:rsid w:val="00510473"/>
    <w:rsid w:val="00510735"/>
    <w:rsid w:val="00510CD2"/>
    <w:rsid w:val="00511184"/>
    <w:rsid w:val="00511440"/>
    <w:rsid w:val="00511863"/>
    <w:rsid w:val="00511883"/>
    <w:rsid w:val="00511D28"/>
    <w:rsid w:val="005120F8"/>
    <w:rsid w:val="00512336"/>
    <w:rsid w:val="0051299E"/>
    <w:rsid w:val="00512E29"/>
    <w:rsid w:val="00512E4C"/>
    <w:rsid w:val="005139F8"/>
    <w:rsid w:val="00513A38"/>
    <w:rsid w:val="00514193"/>
    <w:rsid w:val="0051480F"/>
    <w:rsid w:val="00514C32"/>
    <w:rsid w:val="00514CD1"/>
    <w:rsid w:val="00514D39"/>
    <w:rsid w:val="005158BD"/>
    <w:rsid w:val="005164F7"/>
    <w:rsid w:val="00516B75"/>
    <w:rsid w:val="00516FB0"/>
    <w:rsid w:val="00517BEC"/>
    <w:rsid w:val="0052060D"/>
    <w:rsid w:val="00520687"/>
    <w:rsid w:val="00521137"/>
    <w:rsid w:val="00521700"/>
    <w:rsid w:val="005225E3"/>
    <w:rsid w:val="00522B32"/>
    <w:rsid w:val="00522FF4"/>
    <w:rsid w:val="005232C3"/>
    <w:rsid w:val="005232EC"/>
    <w:rsid w:val="00523664"/>
    <w:rsid w:val="00523A2C"/>
    <w:rsid w:val="005251CD"/>
    <w:rsid w:val="005252D5"/>
    <w:rsid w:val="00525C0C"/>
    <w:rsid w:val="00526197"/>
    <w:rsid w:val="005267E6"/>
    <w:rsid w:val="00527207"/>
    <w:rsid w:val="00530859"/>
    <w:rsid w:val="00531A8A"/>
    <w:rsid w:val="005325CF"/>
    <w:rsid w:val="00532D74"/>
    <w:rsid w:val="0053381B"/>
    <w:rsid w:val="00533A43"/>
    <w:rsid w:val="00534043"/>
    <w:rsid w:val="005340CD"/>
    <w:rsid w:val="005348BB"/>
    <w:rsid w:val="00534907"/>
    <w:rsid w:val="00534F3E"/>
    <w:rsid w:val="00534F44"/>
    <w:rsid w:val="005358BF"/>
    <w:rsid w:val="0053598A"/>
    <w:rsid w:val="00535E6D"/>
    <w:rsid w:val="0053612A"/>
    <w:rsid w:val="005367AE"/>
    <w:rsid w:val="00536BE8"/>
    <w:rsid w:val="00536BF0"/>
    <w:rsid w:val="00540098"/>
    <w:rsid w:val="00540564"/>
    <w:rsid w:val="00540C2E"/>
    <w:rsid w:val="00540F1C"/>
    <w:rsid w:val="0054197A"/>
    <w:rsid w:val="00541E7A"/>
    <w:rsid w:val="0054214E"/>
    <w:rsid w:val="005428A9"/>
    <w:rsid w:val="00542901"/>
    <w:rsid w:val="0054328E"/>
    <w:rsid w:val="00543661"/>
    <w:rsid w:val="00544059"/>
    <w:rsid w:val="00544070"/>
    <w:rsid w:val="00544206"/>
    <w:rsid w:val="0054460B"/>
    <w:rsid w:val="00545A9F"/>
    <w:rsid w:val="00545E72"/>
    <w:rsid w:val="0054628F"/>
    <w:rsid w:val="0054647B"/>
    <w:rsid w:val="005466BF"/>
    <w:rsid w:val="0054702E"/>
    <w:rsid w:val="00547C0F"/>
    <w:rsid w:val="005502C7"/>
    <w:rsid w:val="00550450"/>
    <w:rsid w:val="00550511"/>
    <w:rsid w:val="00550721"/>
    <w:rsid w:val="005519CA"/>
    <w:rsid w:val="00552860"/>
    <w:rsid w:val="00552AD6"/>
    <w:rsid w:val="005533A4"/>
    <w:rsid w:val="00553473"/>
    <w:rsid w:val="005535DF"/>
    <w:rsid w:val="0055376F"/>
    <w:rsid w:val="0055379E"/>
    <w:rsid w:val="0055387E"/>
    <w:rsid w:val="005542AD"/>
    <w:rsid w:val="005543B7"/>
    <w:rsid w:val="00554440"/>
    <w:rsid w:val="00554983"/>
    <w:rsid w:val="00554E34"/>
    <w:rsid w:val="00555063"/>
    <w:rsid w:val="0055515F"/>
    <w:rsid w:val="005551BA"/>
    <w:rsid w:val="00555580"/>
    <w:rsid w:val="00555759"/>
    <w:rsid w:val="0055583E"/>
    <w:rsid w:val="00555E47"/>
    <w:rsid w:val="005566B5"/>
    <w:rsid w:val="00556906"/>
    <w:rsid w:val="00556CA0"/>
    <w:rsid w:val="00557123"/>
    <w:rsid w:val="00557190"/>
    <w:rsid w:val="005575C7"/>
    <w:rsid w:val="00557603"/>
    <w:rsid w:val="005576CE"/>
    <w:rsid w:val="005577BF"/>
    <w:rsid w:val="005577EE"/>
    <w:rsid w:val="00557E10"/>
    <w:rsid w:val="00560B2B"/>
    <w:rsid w:val="00560BC5"/>
    <w:rsid w:val="005614E9"/>
    <w:rsid w:val="005619C7"/>
    <w:rsid w:val="00561BFE"/>
    <w:rsid w:val="0056216A"/>
    <w:rsid w:val="005625BA"/>
    <w:rsid w:val="005627BD"/>
    <w:rsid w:val="00562D2E"/>
    <w:rsid w:val="00562E66"/>
    <w:rsid w:val="00563051"/>
    <w:rsid w:val="0056327A"/>
    <w:rsid w:val="005634B4"/>
    <w:rsid w:val="005638EA"/>
    <w:rsid w:val="005639B6"/>
    <w:rsid w:val="00563C2F"/>
    <w:rsid w:val="00563D5A"/>
    <w:rsid w:val="00565501"/>
    <w:rsid w:val="00565515"/>
    <w:rsid w:val="00566021"/>
    <w:rsid w:val="005662BF"/>
    <w:rsid w:val="0056666F"/>
    <w:rsid w:val="00566810"/>
    <w:rsid w:val="00566C01"/>
    <w:rsid w:val="00567072"/>
    <w:rsid w:val="005673A7"/>
    <w:rsid w:val="005674D1"/>
    <w:rsid w:val="005677A2"/>
    <w:rsid w:val="00567EE6"/>
    <w:rsid w:val="00570177"/>
    <w:rsid w:val="005701EA"/>
    <w:rsid w:val="00570216"/>
    <w:rsid w:val="00570502"/>
    <w:rsid w:val="00570941"/>
    <w:rsid w:val="00570A9E"/>
    <w:rsid w:val="00570DDD"/>
    <w:rsid w:val="005710BE"/>
    <w:rsid w:val="005712C3"/>
    <w:rsid w:val="005721B3"/>
    <w:rsid w:val="00572FB0"/>
    <w:rsid w:val="00573500"/>
    <w:rsid w:val="00573726"/>
    <w:rsid w:val="0057379D"/>
    <w:rsid w:val="005739E0"/>
    <w:rsid w:val="00573A99"/>
    <w:rsid w:val="00573AEC"/>
    <w:rsid w:val="00574687"/>
    <w:rsid w:val="005748BC"/>
    <w:rsid w:val="00574B9F"/>
    <w:rsid w:val="00577009"/>
    <w:rsid w:val="00577111"/>
    <w:rsid w:val="0057735C"/>
    <w:rsid w:val="00577B2E"/>
    <w:rsid w:val="00577DC9"/>
    <w:rsid w:val="00580104"/>
    <w:rsid w:val="00580966"/>
    <w:rsid w:val="00580E16"/>
    <w:rsid w:val="005811B8"/>
    <w:rsid w:val="0058129C"/>
    <w:rsid w:val="00581999"/>
    <w:rsid w:val="00582439"/>
    <w:rsid w:val="00583AC7"/>
    <w:rsid w:val="00583B9A"/>
    <w:rsid w:val="00583F2F"/>
    <w:rsid w:val="00584A99"/>
    <w:rsid w:val="00584C43"/>
    <w:rsid w:val="00584C48"/>
    <w:rsid w:val="00584D9C"/>
    <w:rsid w:val="0058573F"/>
    <w:rsid w:val="00586719"/>
    <w:rsid w:val="00586F46"/>
    <w:rsid w:val="00587216"/>
    <w:rsid w:val="0058726A"/>
    <w:rsid w:val="00587532"/>
    <w:rsid w:val="00587BA9"/>
    <w:rsid w:val="00587FF4"/>
    <w:rsid w:val="0059007F"/>
    <w:rsid w:val="0059027D"/>
    <w:rsid w:val="005904D7"/>
    <w:rsid w:val="005911C5"/>
    <w:rsid w:val="0059185D"/>
    <w:rsid w:val="00592704"/>
    <w:rsid w:val="00592E1B"/>
    <w:rsid w:val="0059334D"/>
    <w:rsid w:val="00593D12"/>
    <w:rsid w:val="00593FC3"/>
    <w:rsid w:val="005940D3"/>
    <w:rsid w:val="005940E9"/>
    <w:rsid w:val="0059422D"/>
    <w:rsid w:val="0059423F"/>
    <w:rsid w:val="0059453D"/>
    <w:rsid w:val="00594F94"/>
    <w:rsid w:val="005958BD"/>
    <w:rsid w:val="00595CAD"/>
    <w:rsid w:val="00595E51"/>
    <w:rsid w:val="005962A9"/>
    <w:rsid w:val="00596336"/>
    <w:rsid w:val="0059757C"/>
    <w:rsid w:val="005976D1"/>
    <w:rsid w:val="00597918"/>
    <w:rsid w:val="005A0054"/>
    <w:rsid w:val="005A040D"/>
    <w:rsid w:val="005A0475"/>
    <w:rsid w:val="005A05E1"/>
    <w:rsid w:val="005A084D"/>
    <w:rsid w:val="005A08D7"/>
    <w:rsid w:val="005A0BD4"/>
    <w:rsid w:val="005A0E4C"/>
    <w:rsid w:val="005A1097"/>
    <w:rsid w:val="005A1EC3"/>
    <w:rsid w:val="005A1F7A"/>
    <w:rsid w:val="005A2064"/>
    <w:rsid w:val="005A2409"/>
    <w:rsid w:val="005A27F6"/>
    <w:rsid w:val="005A3071"/>
    <w:rsid w:val="005A481F"/>
    <w:rsid w:val="005A4A5C"/>
    <w:rsid w:val="005A4B01"/>
    <w:rsid w:val="005A5999"/>
    <w:rsid w:val="005A72B7"/>
    <w:rsid w:val="005A7B03"/>
    <w:rsid w:val="005B01E8"/>
    <w:rsid w:val="005B0986"/>
    <w:rsid w:val="005B19CE"/>
    <w:rsid w:val="005B1B0C"/>
    <w:rsid w:val="005B2ACC"/>
    <w:rsid w:val="005B3527"/>
    <w:rsid w:val="005B3A99"/>
    <w:rsid w:val="005B45BF"/>
    <w:rsid w:val="005B49A4"/>
    <w:rsid w:val="005B530B"/>
    <w:rsid w:val="005B552F"/>
    <w:rsid w:val="005B5641"/>
    <w:rsid w:val="005B574A"/>
    <w:rsid w:val="005B60EC"/>
    <w:rsid w:val="005B61E3"/>
    <w:rsid w:val="005B71F5"/>
    <w:rsid w:val="005B73CC"/>
    <w:rsid w:val="005B75FA"/>
    <w:rsid w:val="005B7688"/>
    <w:rsid w:val="005B7E63"/>
    <w:rsid w:val="005C0994"/>
    <w:rsid w:val="005C13C8"/>
    <w:rsid w:val="005C1BDF"/>
    <w:rsid w:val="005C2633"/>
    <w:rsid w:val="005C2CAB"/>
    <w:rsid w:val="005C315E"/>
    <w:rsid w:val="005C387D"/>
    <w:rsid w:val="005C39BA"/>
    <w:rsid w:val="005C3ECE"/>
    <w:rsid w:val="005C4277"/>
    <w:rsid w:val="005C439D"/>
    <w:rsid w:val="005C4443"/>
    <w:rsid w:val="005C465D"/>
    <w:rsid w:val="005C5AE9"/>
    <w:rsid w:val="005C63D9"/>
    <w:rsid w:val="005C682A"/>
    <w:rsid w:val="005C6840"/>
    <w:rsid w:val="005C6975"/>
    <w:rsid w:val="005C6BA1"/>
    <w:rsid w:val="005C6F34"/>
    <w:rsid w:val="005C6F48"/>
    <w:rsid w:val="005C70CC"/>
    <w:rsid w:val="005C721C"/>
    <w:rsid w:val="005C78FC"/>
    <w:rsid w:val="005D01EE"/>
    <w:rsid w:val="005D1A91"/>
    <w:rsid w:val="005D1E8E"/>
    <w:rsid w:val="005D2084"/>
    <w:rsid w:val="005D21EC"/>
    <w:rsid w:val="005D21EF"/>
    <w:rsid w:val="005D22E3"/>
    <w:rsid w:val="005D2DE6"/>
    <w:rsid w:val="005D3091"/>
    <w:rsid w:val="005D383E"/>
    <w:rsid w:val="005D39BC"/>
    <w:rsid w:val="005D4011"/>
    <w:rsid w:val="005D4A12"/>
    <w:rsid w:val="005D5373"/>
    <w:rsid w:val="005D5757"/>
    <w:rsid w:val="005D5CF5"/>
    <w:rsid w:val="005D5EC1"/>
    <w:rsid w:val="005D5F44"/>
    <w:rsid w:val="005D6004"/>
    <w:rsid w:val="005D6257"/>
    <w:rsid w:val="005D64D1"/>
    <w:rsid w:val="005D6A54"/>
    <w:rsid w:val="005D6DE7"/>
    <w:rsid w:val="005D71D4"/>
    <w:rsid w:val="005D746E"/>
    <w:rsid w:val="005D7652"/>
    <w:rsid w:val="005D7A78"/>
    <w:rsid w:val="005D7D17"/>
    <w:rsid w:val="005D7F61"/>
    <w:rsid w:val="005E02BB"/>
    <w:rsid w:val="005E09F1"/>
    <w:rsid w:val="005E12C8"/>
    <w:rsid w:val="005E12CC"/>
    <w:rsid w:val="005E1826"/>
    <w:rsid w:val="005E1A31"/>
    <w:rsid w:val="005E1F44"/>
    <w:rsid w:val="005E2079"/>
    <w:rsid w:val="005E2138"/>
    <w:rsid w:val="005E2408"/>
    <w:rsid w:val="005E32FA"/>
    <w:rsid w:val="005E34D4"/>
    <w:rsid w:val="005E3761"/>
    <w:rsid w:val="005E378E"/>
    <w:rsid w:val="005E3CB6"/>
    <w:rsid w:val="005E4C48"/>
    <w:rsid w:val="005E503E"/>
    <w:rsid w:val="005E5210"/>
    <w:rsid w:val="005E5EEE"/>
    <w:rsid w:val="005E62AE"/>
    <w:rsid w:val="005E6594"/>
    <w:rsid w:val="005E6A5D"/>
    <w:rsid w:val="005E73A2"/>
    <w:rsid w:val="005E73DD"/>
    <w:rsid w:val="005E756B"/>
    <w:rsid w:val="005F04C8"/>
    <w:rsid w:val="005F0BEB"/>
    <w:rsid w:val="005F0CFA"/>
    <w:rsid w:val="005F0D68"/>
    <w:rsid w:val="005F12EE"/>
    <w:rsid w:val="005F2063"/>
    <w:rsid w:val="005F26F4"/>
    <w:rsid w:val="005F2BCF"/>
    <w:rsid w:val="005F2D54"/>
    <w:rsid w:val="005F3332"/>
    <w:rsid w:val="005F3898"/>
    <w:rsid w:val="005F4237"/>
    <w:rsid w:val="005F50A7"/>
    <w:rsid w:val="005F5E6D"/>
    <w:rsid w:val="005F64AC"/>
    <w:rsid w:val="005F6C91"/>
    <w:rsid w:val="005F70C4"/>
    <w:rsid w:val="005F70E4"/>
    <w:rsid w:val="005F7647"/>
    <w:rsid w:val="005F798A"/>
    <w:rsid w:val="006005A9"/>
    <w:rsid w:val="00600633"/>
    <w:rsid w:val="00600AF0"/>
    <w:rsid w:val="00600B23"/>
    <w:rsid w:val="00601434"/>
    <w:rsid w:val="0060203D"/>
    <w:rsid w:val="006021BB"/>
    <w:rsid w:val="00602DB9"/>
    <w:rsid w:val="00603001"/>
    <w:rsid w:val="006032AD"/>
    <w:rsid w:val="00603716"/>
    <w:rsid w:val="00603E86"/>
    <w:rsid w:val="0060432D"/>
    <w:rsid w:val="0060442B"/>
    <w:rsid w:val="00604B27"/>
    <w:rsid w:val="00604E51"/>
    <w:rsid w:val="006052A5"/>
    <w:rsid w:val="00605564"/>
    <w:rsid w:val="0060563F"/>
    <w:rsid w:val="00605CD7"/>
    <w:rsid w:val="006060BD"/>
    <w:rsid w:val="006064DB"/>
    <w:rsid w:val="00607756"/>
    <w:rsid w:val="00607A7C"/>
    <w:rsid w:val="00607E9B"/>
    <w:rsid w:val="00607EF4"/>
    <w:rsid w:val="0061065F"/>
    <w:rsid w:val="0061075B"/>
    <w:rsid w:val="00610968"/>
    <w:rsid w:val="00610999"/>
    <w:rsid w:val="00610E63"/>
    <w:rsid w:val="006113B0"/>
    <w:rsid w:val="006117D5"/>
    <w:rsid w:val="00611E0E"/>
    <w:rsid w:val="0061225F"/>
    <w:rsid w:val="006129CF"/>
    <w:rsid w:val="00612E34"/>
    <w:rsid w:val="00613213"/>
    <w:rsid w:val="00613543"/>
    <w:rsid w:val="006138DA"/>
    <w:rsid w:val="00613D49"/>
    <w:rsid w:val="0061422A"/>
    <w:rsid w:val="0061434C"/>
    <w:rsid w:val="0061481B"/>
    <w:rsid w:val="006149EE"/>
    <w:rsid w:val="00614B3B"/>
    <w:rsid w:val="00614E7D"/>
    <w:rsid w:val="00615290"/>
    <w:rsid w:val="006160A1"/>
    <w:rsid w:val="006166EA"/>
    <w:rsid w:val="00616AC1"/>
    <w:rsid w:val="00616D8A"/>
    <w:rsid w:val="0061719A"/>
    <w:rsid w:val="006179EC"/>
    <w:rsid w:val="00620091"/>
    <w:rsid w:val="00620BD5"/>
    <w:rsid w:val="0062124E"/>
    <w:rsid w:val="0062133A"/>
    <w:rsid w:val="00621525"/>
    <w:rsid w:val="00621879"/>
    <w:rsid w:val="00622042"/>
    <w:rsid w:val="0062211B"/>
    <w:rsid w:val="0062211C"/>
    <w:rsid w:val="0062213C"/>
    <w:rsid w:val="006221FB"/>
    <w:rsid w:val="00622C48"/>
    <w:rsid w:val="00622EB8"/>
    <w:rsid w:val="006239AD"/>
    <w:rsid w:val="00624CF9"/>
    <w:rsid w:val="00624D23"/>
    <w:rsid w:val="0062526F"/>
    <w:rsid w:val="006255A5"/>
    <w:rsid w:val="00625CFA"/>
    <w:rsid w:val="0062613B"/>
    <w:rsid w:val="0062679E"/>
    <w:rsid w:val="00627003"/>
    <w:rsid w:val="0062769A"/>
    <w:rsid w:val="00627EE1"/>
    <w:rsid w:val="00630685"/>
    <w:rsid w:val="00630CBE"/>
    <w:rsid w:val="00630DAE"/>
    <w:rsid w:val="00631997"/>
    <w:rsid w:val="00631AD5"/>
    <w:rsid w:val="00631CDE"/>
    <w:rsid w:val="006324F7"/>
    <w:rsid w:val="00632FC5"/>
    <w:rsid w:val="00633B2D"/>
    <w:rsid w:val="00633D01"/>
    <w:rsid w:val="00633F05"/>
    <w:rsid w:val="006341CD"/>
    <w:rsid w:val="00634573"/>
    <w:rsid w:val="00634B43"/>
    <w:rsid w:val="00634DFE"/>
    <w:rsid w:val="0063520F"/>
    <w:rsid w:val="00635255"/>
    <w:rsid w:val="0063534C"/>
    <w:rsid w:val="0063575A"/>
    <w:rsid w:val="00635857"/>
    <w:rsid w:val="00635A69"/>
    <w:rsid w:val="00635EA2"/>
    <w:rsid w:val="00636BBB"/>
    <w:rsid w:val="0063724B"/>
    <w:rsid w:val="00637513"/>
    <w:rsid w:val="00637831"/>
    <w:rsid w:val="00637ADA"/>
    <w:rsid w:val="00637CA5"/>
    <w:rsid w:val="00637EA8"/>
    <w:rsid w:val="00637FCD"/>
    <w:rsid w:val="00640CFD"/>
    <w:rsid w:val="00641383"/>
    <w:rsid w:val="006413DE"/>
    <w:rsid w:val="00641E09"/>
    <w:rsid w:val="00642239"/>
    <w:rsid w:val="00642702"/>
    <w:rsid w:val="006427E4"/>
    <w:rsid w:val="00642860"/>
    <w:rsid w:val="00643669"/>
    <w:rsid w:val="00643CD3"/>
    <w:rsid w:val="00644D0C"/>
    <w:rsid w:val="0064518F"/>
    <w:rsid w:val="0064577F"/>
    <w:rsid w:val="00645CC7"/>
    <w:rsid w:val="0064604D"/>
    <w:rsid w:val="0064657A"/>
    <w:rsid w:val="006471C8"/>
    <w:rsid w:val="006475D4"/>
    <w:rsid w:val="00647824"/>
    <w:rsid w:val="006479D2"/>
    <w:rsid w:val="00647AE0"/>
    <w:rsid w:val="00647C41"/>
    <w:rsid w:val="00650087"/>
    <w:rsid w:val="00650A2A"/>
    <w:rsid w:val="00650EF0"/>
    <w:rsid w:val="0065130E"/>
    <w:rsid w:val="006516CE"/>
    <w:rsid w:val="006525B6"/>
    <w:rsid w:val="0065262F"/>
    <w:rsid w:val="0065268D"/>
    <w:rsid w:val="00652DEA"/>
    <w:rsid w:val="00653294"/>
    <w:rsid w:val="0065355D"/>
    <w:rsid w:val="00653DAA"/>
    <w:rsid w:val="00653E2E"/>
    <w:rsid w:val="00655837"/>
    <w:rsid w:val="0065585F"/>
    <w:rsid w:val="00656070"/>
    <w:rsid w:val="00656692"/>
    <w:rsid w:val="00657277"/>
    <w:rsid w:val="0065746A"/>
    <w:rsid w:val="00657577"/>
    <w:rsid w:val="00660B09"/>
    <w:rsid w:val="00660C25"/>
    <w:rsid w:val="00660EBE"/>
    <w:rsid w:val="00661069"/>
    <w:rsid w:val="00661125"/>
    <w:rsid w:val="00661932"/>
    <w:rsid w:val="006623D6"/>
    <w:rsid w:val="00663CCF"/>
    <w:rsid w:val="00663E11"/>
    <w:rsid w:val="00663F20"/>
    <w:rsid w:val="006641ED"/>
    <w:rsid w:val="00664290"/>
    <w:rsid w:val="006646E1"/>
    <w:rsid w:val="006648EF"/>
    <w:rsid w:val="00664AF6"/>
    <w:rsid w:val="00665574"/>
    <w:rsid w:val="00665E36"/>
    <w:rsid w:val="00666212"/>
    <w:rsid w:val="006673C2"/>
    <w:rsid w:val="00670066"/>
    <w:rsid w:val="00670BCA"/>
    <w:rsid w:val="006715EA"/>
    <w:rsid w:val="00671631"/>
    <w:rsid w:val="006719C9"/>
    <w:rsid w:val="00671C7C"/>
    <w:rsid w:val="00671E79"/>
    <w:rsid w:val="006721CB"/>
    <w:rsid w:val="00672C1F"/>
    <w:rsid w:val="00672C9A"/>
    <w:rsid w:val="006731AA"/>
    <w:rsid w:val="00673946"/>
    <w:rsid w:val="00673F4D"/>
    <w:rsid w:val="00673F7D"/>
    <w:rsid w:val="00674504"/>
    <w:rsid w:val="00674597"/>
    <w:rsid w:val="0067470D"/>
    <w:rsid w:val="00674866"/>
    <w:rsid w:val="00674F55"/>
    <w:rsid w:val="00674F8E"/>
    <w:rsid w:val="00675030"/>
    <w:rsid w:val="00675915"/>
    <w:rsid w:val="00675D7D"/>
    <w:rsid w:val="00675FEE"/>
    <w:rsid w:val="006762F2"/>
    <w:rsid w:val="00676C46"/>
    <w:rsid w:val="00676DF5"/>
    <w:rsid w:val="00677523"/>
    <w:rsid w:val="006803AD"/>
    <w:rsid w:val="00680DC5"/>
    <w:rsid w:val="00681432"/>
    <w:rsid w:val="00681550"/>
    <w:rsid w:val="00681B41"/>
    <w:rsid w:val="00681CCE"/>
    <w:rsid w:val="00681E87"/>
    <w:rsid w:val="006821A1"/>
    <w:rsid w:val="00682393"/>
    <w:rsid w:val="006825F4"/>
    <w:rsid w:val="006829C6"/>
    <w:rsid w:val="00682B0F"/>
    <w:rsid w:val="00682CC3"/>
    <w:rsid w:val="0068337D"/>
    <w:rsid w:val="00683427"/>
    <w:rsid w:val="006835FB"/>
    <w:rsid w:val="006838DB"/>
    <w:rsid w:val="006839EE"/>
    <w:rsid w:val="0068423F"/>
    <w:rsid w:val="00684811"/>
    <w:rsid w:val="00684FCA"/>
    <w:rsid w:val="00685218"/>
    <w:rsid w:val="006854CE"/>
    <w:rsid w:val="00685FA6"/>
    <w:rsid w:val="006862A5"/>
    <w:rsid w:val="006866C3"/>
    <w:rsid w:val="00686CF6"/>
    <w:rsid w:val="00686FE3"/>
    <w:rsid w:val="006871AB"/>
    <w:rsid w:val="006878C8"/>
    <w:rsid w:val="00690320"/>
    <w:rsid w:val="0069173D"/>
    <w:rsid w:val="00693383"/>
    <w:rsid w:val="00693AB1"/>
    <w:rsid w:val="00693C58"/>
    <w:rsid w:val="0069516E"/>
    <w:rsid w:val="006954BB"/>
    <w:rsid w:val="00695C83"/>
    <w:rsid w:val="00695DDE"/>
    <w:rsid w:val="00695E59"/>
    <w:rsid w:val="00696487"/>
    <w:rsid w:val="0069679F"/>
    <w:rsid w:val="006969F8"/>
    <w:rsid w:val="00696D59"/>
    <w:rsid w:val="006970EB"/>
    <w:rsid w:val="00697339"/>
    <w:rsid w:val="006978CF"/>
    <w:rsid w:val="006A00D3"/>
    <w:rsid w:val="006A05C5"/>
    <w:rsid w:val="006A11CF"/>
    <w:rsid w:val="006A122D"/>
    <w:rsid w:val="006A12C1"/>
    <w:rsid w:val="006A1918"/>
    <w:rsid w:val="006A3A76"/>
    <w:rsid w:val="006A3C7D"/>
    <w:rsid w:val="006A4104"/>
    <w:rsid w:val="006A4640"/>
    <w:rsid w:val="006A4A56"/>
    <w:rsid w:val="006A50F6"/>
    <w:rsid w:val="006A5190"/>
    <w:rsid w:val="006A5CCE"/>
    <w:rsid w:val="006A622F"/>
    <w:rsid w:val="006A63D7"/>
    <w:rsid w:val="006A6D9F"/>
    <w:rsid w:val="006A7851"/>
    <w:rsid w:val="006A789B"/>
    <w:rsid w:val="006A7988"/>
    <w:rsid w:val="006A7A30"/>
    <w:rsid w:val="006A7A72"/>
    <w:rsid w:val="006B004D"/>
    <w:rsid w:val="006B021C"/>
    <w:rsid w:val="006B028E"/>
    <w:rsid w:val="006B0F94"/>
    <w:rsid w:val="006B1015"/>
    <w:rsid w:val="006B1343"/>
    <w:rsid w:val="006B1459"/>
    <w:rsid w:val="006B1A11"/>
    <w:rsid w:val="006B1B6B"/>
    <w:rsid w:val="006B1E2E"/>
    <w:rsid w:val="006B28D2"/>
    <w:rsid w:val="006B2CF5"/>
    <w:rsid w:val="006B2E7E"/>
    <w:rsid w:val="006B2F5B"/>
    <w:rsid w:val="006B30CD"/>
    <w:rsid w:val="006B33C7"/>
    <w:rsid w:val="006B33F2"/>
    <w:rsid w:val="006B3B9C"/>
    <w:rsid w:val="006B3CA9"/>
    <w:rsid w:val="006B3F8D"/>
    <w:rsid w:val="006B44C6"/>
    <w:rsid w:val="006B483F"/>
    <w:rsid w:val="006B4A46"/>
    <w:rsid w:val="006B50BC"/>
    <w:rsid w:val="006B552F"/>
    <w:rsid w:val="006B5AA3"/>
    <w:rsid w:val="006B6138"/>
    <w:rsid w:val="006B68E8"/>
    <w:rsid w:val="006B6E8C"/>
    <w:rsid w:val="006B6FCE"/>
    <w:rsid w:val="006B6FF6"/>
    <w:rsid w:val="006B7046"/>
    <w:rsid w:val="006B71BA"/>
    <w:rsid w:val="006B757E"/>
    <w:rsid w:val="006B7E2A"/>
    <w:rsid w:val="006C028F"/>
    <w:rsid w:val="006C0444"/>
    <w:rsid w:val="006C05A2"/>
    <w:rsid w:val="006C080A"/>
    <w:rsid w:val="006C0AE2"/>
    <w:rsid w:val="006C19A2"/>
    <w:rsid w:val="006C2141"/>
    <w:rsid w:val="006C2273"/>
    <w:rsid w:val="006C2A97"/>
    <w:rsid w:val="006C2B44"/>
    <w:rsid w:val="006C2BFA"/>
    <w:rsid w:val="006C2E18"/>
    <w:rsid w:val="006C2EE0"/>
    <w:rsid w:val="006C2F20"/>
    <w:rsid w:val="006C3045"/>
    <w:rsid w:val="006C30DB"/>
    <w:rsid w:val="006C3445"/>
    <w:rsid w:val="006C3658"/>
    <w:rsid w:val="006C47E6"/>
    <w:rsid w:val="006C4C77"/>
    <w:rsid w:val="006C4ED2"/>
    <w:rsid w:val="006C50DA"/>
    <w:rsid w:val="006C51EF"/>
    <w:rsid w:val="006C64BE"/>
    <w:rsid w:val="006C6A61"/>
    <w:rsid w:val="006C6F14"/>
    <w:rsid w:val="006C6F98"/>
    <w:rsid w:val="006C763F"/>
    <w:rsid w:val="006C77BA"/>
    <w:rsid w:val="006C7F48"/>
    <w:rsid w:val="006D0F44"/>
    <w:rsid w:val="006D18A2"/>
    <w:rsid w:val="006D1BD1"/>
    <w:rsid w:val="006D205D"/>
    <w:rsid w:val="006D27D2"/>
    <w:rsid w:val="006D2BAB"/>
    <w:rsid w:val="006D3748"/>
    <w:rsid w:val="006D4D61"/>
    <w:rsid w:val="006D4FC8"/>
    <w:rsid w:val="006D52D7"/>
    <w:rsid w:val="006D5410"/>
    <w:rsid w:val="006D553D"/>
    <w:rsid w:val="006D60DC"/>
    <w:rsid w:val="006D6F99"/>
    <w:rsid w:val="006D6FEA"/>
    <w:rsid w:val="006E01E0"/>
    <w:rsid w:val="006E0F62"/>
    <w:rsid w:val="006E13C8"/>
    <w:rsid w:val="006E1C3E"/>
    <w:rsid w:val="006E2364"/>
    <w:rsid w:val="006E2457"/>
    <w:rsid w:val="006E27E2"/>
    <w:rsid w:val="006E29D0"/>
    <w:rsid w:val="006E3081"/>
    <w:rsid w:val="006E38ED"/>
    <w:rsid w:val="006E3989"/>
    <w:rsid w:val="006E3E97"/>
    <w:rsid w:val="006E432A"/>
    <w:rsid w:val="006E4BA9"/>
    <w:rsid w:val="006E4D93"/>
    <w:rsid w:val="006E5202"/>
    <w:rsid w:val="006E5AC4"/>
    <w:rsid w:val="006E5C3C"/>
    <w:rsid w:val="006E5DC6"/>
    <w:rsid w:val="006E600C"/>
    <w:rsid w:val="006E6136"/>
    <w:rsid w:val="006E646A"/>
    <w:rsid w:val="006E6AF9"/>
    <w:rsid w:val="006E6CC4"/>
    <w:rsid w:val="006E6CED"/>
    <w:rsid w:val="006E71E9"/>
    <w:rsid w:val="006E7ABE"/>
    <w:rsid w:val="006E7E33"/>
    <w:rsid w:val="006F0594"/>
    <w:rsid w:val="006F06F4"/>
    <w:rsid w:val="006F16D9"/>
    <w:rsid w:val="006F18A1"/>
    <w:rsid w:val="006F2335"/>
    <w:rsid w:val="006F2858"/>
    <w:rsid w:val="006F2A7F"/>
    <w:rsid w:val="006F2A97"/>
    <w:rsid w:val="006F3812"/>
    <w:rsid w:val="006F39B1"/>
    <w:rsid w:val="006F4247"/>
    <w:rsid w:val="006F4829"/>
    <w:rsid w:val="006F5138"/>
    <w:rsid w:val="006F5281"/>
    <w:rsid w:val="006F6618"/>
    <w:rsid w:val="006F7267"/>
    <w:rsid w:val="006F7452"/>
    <w:rsid w:val="006F7735"/>
    <w:rsid w:val="0070033A"/>
    <w:rsid w:val="007004F0"/>
    <w:rsid w:val="00700AB1"/>
    <w:rsid w:val="00700D24"/>
    <w:rsid w:val="00700E7A"/>
    <w:rsid w:val="007012B3"/>
    <w:rsid w:val="00701730"/>
    <w:rsid w:val="00701941"/>
    <w:rsid w:val="00701CB8"/>
    <w:rsid w:val="00701D21"/>
    <w:rsid w:val="00702095"/>
    <w:rsid w:val="007028B2"/>
    <w:rsid w:val="00702AAF"/>
    <w:rsid w:val="0070345A"/>
    <w:rsid w:val="00703619"/>
    <w:rsid w:val="00703FDD"/>
    <w:rsid w:val="00704241"/>
    <w:rsid w:val="00704416"/>
    <w:rsid w:val="0070442F"/>
    <w:rsid w:val="007048B8"/>
    <w:rsid w:val="00704B4F"/>
    <w:rsid w:val="00704C63"/>
    <w:rsid w:val="00704DC8"/>
    <w:rsid w:val="00704EC3"/>
    <w:rsid w:val="00705822"/>
    <w:rsid w:val="0070639E"/>
    <w:rsid w:val="00706440"/>
    <w:rsid w:val="007064AC"/>
    <w:rsid w:val="007067DE"/>
    <w:rsid w:val="007075A1"/>
    <w:rsid w:val="007076B1"/>
    <w:rsid w:val="00707E75"/>
    <w:rsid w:val="00707F1C"/>
    <w:rsid w:val="0071033B"/>
    <w:rsid w:val="00710AF5"/>
    <w:rsid w:val="00711014"/>
    <w:rsid w:val="00711308"/>
    <w:rsid w:val="00711522"/>
    <w:rsid w:val="00711F5C"/>
    <w:rsid w:val="00712508"/>
    <w:rsid w:val="007126F7"/>
    <w:rsid w:val="00712A56"/>
    <w:rsid w:val="00712D74"/>
    <w:rsid w:val="00712E42"/>
    <w:rsid w:val="00713B6E"/>
    <w:rsid w:val="00714116"/>
    <w:rsid w:val="0071413F"/>
    <w:rsid w:val="0071420F"/>
    <w:rsid w:val="007145FC"/>
    <w:rsid w:val="00714761"/>
    <w:rsid w:val="00714FB0"/>
    <w:rsid w:val="0071546D"/>
    <w:rsid w:val="007157BD"/>
    <w:rsid w:val="00715C14"/>
    <w:rsid w:val="00716697"/>
    <w:rsid w:val="007172BD"/>
    <w:rsid w:val="007178FE"/>
    <w:rsid w:val="00720FA0"/>
    <w:rsid w:val="0072167E"/>
    <w:rsid w:val="00721833"/>
    <w:rsid w:val="00721C13"/>
    <w:rsid w:val="00722672"/>
    <w:rsid w:val="00722911"/>
    <w:rsid w:val="007230C3"/>
    <w:rsid w:val="00723114"/>
    <w:rsid w:val="0072319B"/>
    <w:rsid w:val="00723209"/>
    <w:rsid w:val="007233D8"/>
    <w:rsid w:val="00723A9C"/>
    <w:rsid w:val="00723AAD"/>
    <w:rsid w:val="00723DB3"/>
    <w:rsid w:val="00723F03"/>
    <w:rsid w:val="00725385"/>
    <w:rsid w:val="007254C7"/>
    <w:rsid w:val="007256C7"/>
    <w:rsid w:val="00725D57"/>
    <w:rsid w:val="00725EF0"/>
    <w:rsid w:val="00726024"/>
    <w:rsid w:val="0072677F"/>
    <w:rsid w:val="0072684B"/>
    <w:rsid w:val="00726D9A"/>
    <w:rsid w:val="00726EAD"/>
    <w:rsid w:val="00727242"/>
    <w:rsid w:val="007278B7"/>
    <w:rsid w:val="00730047"/>
    <w:rsid w:val="007300E7"/>
    <w:rsid w:val="00730486"/>
    <w:rsid w:val="00730508"/>
    <w:rsid w:val="007314E8"/>
    <w:rsid w:val="00731A6C"/>
    <w:rsid w:val="0073248C"/>
    <w:rsid w:val="00732C71"/>
    <w:rsid w:val="00734484"/>
    <w:rsid w:val="00735090"/>
    <w:rsid w:val="00735630"/>
    <w:rsid w:val="007358D2"/>
    <w:rsid w:val="00735A77"/>
    <w:rsid w:val="0073604D"/>
    <w:rsid w:val="0073638E"/>
    <w:rsid w:val="00736955"/>
    <w:rsid w:val="007373F4"/>
    <w:rsid w:val="007376AC"/>
    <w:rsid w:val="007379BB"/>
    <w:rsid w:val="00737C1D"/>
    <w:rsid w:val="00737ED2"/>
    <w:rsid w:val="007400D1"/>
    <w:rsid w:val="00740735"/>
    <w:rsid w:val="00740A0E"/>
    <w:rsid w:val="00740BE9"/>
    <w:rsid w:val="00740C45"/>
    <w:rsid w:val="00741784"/>
    <w:rsid w:val="00741AB5"/>
    <w:rsid w:val="00741E66"/>
    <w:rsid w:val="007420BD"/>
    <w:rsid w:val="00743AD2"/>
    <w:rsid w:val="0074410E"/>
    <w:rsid w:val="00744259"/>
    <w:rsid w:val="00744805"/>
    <w:rsid w:val="00744CAA"/>
    <w:rsid w:val="00744CB6"/>
    <w:rsid w:val="0074500D"/>
    <w:rsid w:val="0074531D"/>
    <w:rsid w:val="0074538C"/>
    <w:rsid w:val="00745CD4"/>
    <w:rsid w:val="0074637A"/>
    <w:rsid w:val="007468E0"/>
    <w:rsid w:val="00746EC4"/>
    <w:rsid w:val="00746F89"/>
    <w:rsid w:val="00747A1B"/>
    <w:rsid w:val="00747F7A"/>
    <w:rsid w:val="0075067D"/>
    <w:rsid w:val="00750750"/>
    <w:rsid w:val="00750A4F"/>
    <w:rsid w:val="00750CB8"/>
    <w:rsid w:val="00750DB5"/>
    <w:rsid w:val="00751786"/>
    <w:rsid w:val="007522A0"/>
    <w:rsid w:val="00752581"/>
    <w:rsid w:val="0075342A"/>
    <w:rsid w:val="007538DF"/>
    <w:rsid w:val="00753ACB"/>
    <w:rsid w:val="00753B69"/>
    <w:rsid w:val="00753D49"/>
    <w:rsid w:val="00753E56"/>
    <w:rsid w:val="00754712"/>
    <w:rsid w:val="00755486"/>
    <w:rsid w:val="00755AD3"/>
    <w:rsid w:val="00756453"/>
    <w:rsid w:val="00756539"/>
    <w:rsid w:val="0075697B"/>
    <w:rsid w:val="00756D25"/>
    <w:rsid w:val="00756F64"/>
    <w:rsid w:val="0075709E"/>
    <w:rsid w:val="0075717B"/>
    <w:rsid w:val="0075762F"/>
    <w:rsid w:val="007576E2"/>
    <w:rsid w:val="00757812"/>
    <w:rsid w:val="00757936"/>
    <w:rsid w:val="00757D2A"/>
    <w:rsid w:val="00757E49"/>
    <w:rsid w:val="00757EEF"/>
    <w:rsid w:val="0076106C"/>
    <w:rsid w:val="007610EA"/>
    <w:rsid w:val="00761586"/>
    <w:rsid w:val="00761ABA"/>
    <w:rsid w:val="00761BB9"/>
    <w:rsid w:val="00761E6A"/>
    <w:rsid w:val="00762052"/>
    <w:rsid w:val="00762473"/>
    <w:rsid w:val="00762474"/>
    <w:rsid w:val="007629E9"/>
    <w:rsid w:val="00762BC7"/>
    <w:rsid w:val="00762BFA"/>
    <w:rsid w:val="00763E7C"/>
    <w:rsid w:val="007648C6"/>
    <w:rsid w:val="00764FEB"/>
    <w:rsid w:val="00765022"/>
    <w:rsid w:val="007656B2"/>
    <w:rsid w:val="00765C6E"/>
    <w:rsid w:val="00765CE8"/>
    <w:rsid w:val="00765E6F"/>
    <w:rsid w:val="00765F23"/>
    <w:rsid w:val="00766460"/>
    <w:rsid w:val="00767010"/>
    <w:rsid w:val="007671DF"/>
    <w:rsid w:val="007679A8"/>
    <w:rsid w:val="00767A54"/>
    <w:rsid w:val="00767BE7"/>
    <w:rsid w:val="007703FC"/>
    <w:rsid w:val="00770ABC"/>
    <w:rsid w:val="00771769"/>
    <w:rsid w:val="00771EE7"/>
    <w:rsid w:val="00771FAC"/>
    <w:rsid w:val="00772683"/>
    <w:rsid w:val="00772859"/>
    <w:rsid w:val="00772D2B"/>
    <w:rsid w:val="007730A6"/>
    <w:rsid w:val="00773195"/>
    <w:rsid w:val="007733C7"/>
    <w:rsid w:val="0077365B"/>
    <w:rsid w:val="00773C5F"/>
    <w:rsid w:val="00773DFE"/>
    <w:rsid w:val="00773E7C"/>
    <w:rsid w:val="0077582D"/>
    <w:rsid w:val="00775C5E"/>
    <w:rsid w:val="00775DDA"/>
    <w:rsid w:val="0077631B"/>
    <w:rsid w:val="00776566"/>
    <w:rsid w:val="0077669C"/>
    <w:rsid w:val="007768AB"/>
    <w:rsid w:val="00776986"/>
    <w:rsid w:val="00776DF6"/>
    <w:rsid w:val="007770C0"/>
    <w:rsid w:val="007774BE"/>
    <w:rsid w:val="00777863"/>
    <w:rsid w:val="00777CB5"/>
    <w:rsid w:val="007805DE"/>
    <w:rsid w:val="00780A32"/>
    <w:rsid w:val="00780D1E"/>
    <w:rsid w:val="00781095"/>
    <w:rsid w:val="0078169A"/>
    <w:rsid w:val="00781AF9"/>
    <w:rsid w:val="007827F0"/>
    <w:rsid w:val="00783C63"/>
    <w:rsid w:val="00783EA2"/>
    <w:rsid w:val="00784FC8"/>
    <w:rsid w:val="007853D0"/>
    <w:rsid w:val="0078591F"/>
    <w:rsid w:val="00785FC1"/>
    <w:rsid w:val="00786243"/>
    <w:rsid w:val="00786462"/>
    <w:rsid w:val="007864FA"/>
    <w:rsid w:val="0078680A"/>
    <w:rsid w:val="0078692D"/>
    <w:rsid w:val="00786E15"/>
    <w:rsid w:val="007871ED"/>
    <w:rsid w:val="0078749B"/>
    <w:rsid w:val="00790AF6"/>
    <w:rsid w:val="00790EDB"/>
    <w:rsid w:val="00790FEB"/>
    <w:rsid w:val="00791258"/>
    <w:rsid w:val="007924D7"/>
    <w:rsid w:val="007927DC"/>
    <w:rsid w:val="00792AFF"/>
    <w:rsid w:val="00794338"/>
    <w:rsid w:val="00794625"/>
    <w:rsid w:val="00794714"/>
    <w:rsid w:val="0079490C"/>
    <w:rsid w:val="00794BC8"/>
    <w:rsid w:val="00795136"/>
    <w:rsid w:val="00795761"/>
    <w:rsid w:val="00795C2D"/>
    <w:rsid w:val="007961C8"/>
    <w:rsid w:val="0079656B"/>
    <w:rsid w:val="00796CFD"/>
    <w:rsid w:val="00797933"/>
    <w:rsid w:val="00797C19"/>
    <w:rsid w:val="007A02D7"/>
    <w:rsid w:val="007A03BA"/>
    <w:rsid w:val="007A0D86"/>
    <w:rsid w:val="007A0E52"/>
    <w:rsid w:val="007A1451"/>
    <w:rsid w:val="007A1AB2"/>
    <w:rsid w:val="007A1B65"/>
    <w:rsid w:val="007A2043"/>
    <w:rsid w:val="007A25F1"/>
    <w:rsid w:val="007A2606"/>
    <w:rsid w:val="007A2A5B"/>
    <w:rsid w:val="007A3D94"/>
    <w:rsid w:val="007A3E6F"/>
    <w:rsid w:val="007A4398"/>
    <w:rsid w:val="007A4754"/>
    <w:rsid w:val="007A54F7"/>
    <w:rsid w:val="007A5679"/>
    <w:rsid w:val="007A57AD"/>
    <w:rsid w:val="007A654A"/>
    <w:rsid w:val="007A6DFD"/>
    <w:rsid w:val="007A748C"/>
    <w:rsid w:val="007A7AEC"/>
    <w:rsid w:val="007B02A8"/>
    <w:rsid w:val="007B095E"/>
    <w:rsid w:val="007B0BEB"/>
    <w:rsid w:val="007B112F"/>
    <w:rsid w:val="007B1337"/>
    <w:rsid w:val="007B157D"/>
    <w:rsid w:val="007B1C62"/>
    <w:rsid w:val="007B1C7D"/>
    <w:rsid w:val="007B1D18"/>
    <w:rsid w:val="007B1F76"/>
    <w:rsid w:val="007B258B"/>
    <w:rsid w:val="007B2600"/>
    <w:rsid w:val="007B277A"/>
    <w:rsid w:val="007B3968"/>
    <w:rsid w:val="007B3B5D"/>
    <w:rsid w:val="007B442E"/>
    <w:rsid w:val="007B4DB3"/>
    <w:rsid w:val="007B4EF1"/>
    <w:rsid w:val="007B5704"/>
    <w:rsid w:val="007B5FB4"/>
    <w:rsid w:val="007B6244"/>
    <w:rsid w:val="007B6A27"/>
    <w:rsid w:val="007B6B25"/>
    <w:rsid w:val="007B72F3"/>
    <w:rsid w:val="007B740D"/>
    <w:rsid w:val="007B7724"/>
    <w:rsid w:val="007B7AF1"/>
    <w:rsid w:val="007B7CDE"/>
    <w:rsid w:val="007C0520"/>
    <w:rsid w:val="007C05DE"/>
    <w:rsid w:val="007C0863"/>
    <w:rsid w:val="007C0AB5"/>
    <w:rsid w:val="007C1149"/>
    <w:rsid w:val="007C14C2"/>
    <w:rsid w:val="007C1A78"/>
    <w:rsid w:val="007C204F"/>
    <w:rsid w:val="007C20D4"/>
    <w:rsid w:val="007C286C"/>
    <w:rsid w:val="007C32AE"/>
    <w:rsid w:val="007C34F4"/>
    <w:rsid w:val="007C383E"/>
    <w:rsid w:val="007C3B96"/>
    <w:rsid w:val="007C4186"/>
    <w:rsid w:val="007C439C"/>
    <w:rsid w:val="007C4575"/>
    <w:rsid w:val="007C4964"/>
    <w:rsid w:val="007C4DA7"/>
    <w:rsid w:val="007C519D"/>
    <w:rsid w:val="007C53F4"/>
    <w:rsid w:val="007C5C36"/>
    <w:rsid w:val="007C63E1"/>
    <w:rsid w:val="007C6689"/>
    <w:rsid w:val="007C6B36"/>
    <w:rsid w:val="007C7086"/>
    <w:rsid w:val="007C72DA"/>
    <w:rsid w:val="007C74E9"/>
    <w:rsid w:val="007C753F"/>
    <w:rsid w:val="007C7AA7"/>
    <w:rsid w:val="007D03E9"/>
    <w:rsid w:val="007D0902"/>
    <w:rsid w:val="007D0C7E"/>
    <w:rsid w:val="007D0DD0"/>
    <w:rsid w:val="007D13E9"/>
    <w:rsid w:val="007D1C33"/>
    <w:rsid w:val="007D1CE8"/>
    <w:rsid w:val="007D26A7"/>
    <w:rsid w:val="007D2826"/>
    <w:rsid w:val="007D2AD4"/>
    <w:rsid w:val="007D37DC"/>
    <w:rsid w:val="007D3C5F"/>
    <w:rsid w:val="007D44E8"/>
    <w:rsid w:val="007D52E6"/>
    <w:rsid w:val="007D53C2"/>
    <w:rsid w:val="007D541B"/>
    <w:rsid w:val="007D5586"/>
    <w:rsid w:val="007D5B43"/>
    <w:rsid w:val="007D653F"/>
    <w:rsid w:val="007D6562"/>
    <w:rsid w:val="007D6BA7"/>
    <w:rsid w:val="007D7436"/>
    <w:rsid w:val="007D789C"/>
    <w:rsid w:val="007D7B03"/>
    <w:rsid w:val="007D7B83"/>
    <w:rsid w:val="007E05F9"/>
    <w:rsid w:val="007E0B40"/>
    <w:rsid w:val="007E1214"/>
    <w:rsid w:val="007E1813"/>
    <w:rsid w:val="007E1918"/>
    <w:rsid w:val="007E1C1D"/>
    <w:rsid w:val="007E2081"/>
    <w:rsid w:val="007E21EE"/>
    <w:rsid w:val="007E286A"/>
    <w:rsid w:val="007E2958"/>
    <w:rsid w:val="007E2DB5"/>
    <w:rsid w:val="007E3286"/>
    <w:rsid w:val="007E3EDA"/>
    <w:rsid w:val="007E4639"/>
    <w:rsid w:val="007E46C2"/>
    <w:rsid w:val="007E496F"/>
    <w:rsid w:val="007E4D03"/>
    <w:rsid w:val="007E4D7D"/>
    <w:rsid w:val="007E5418"/>
    <w:rsid w:val="007E5536"/>
    <w:rsid w:val="007E5D02"/>
    <w:rsid w:val="007E6601"/>
    <w:rsid w:val="007E66AB"/>
    <w:rsid w:val="007E6D8F"/>
    <w:rsid w:val="007E7ED5"/>
    <w:rsid w:val="007F0E8A"/>
    <w:rsid w:val="007F1124"/>
    <w:rsid w:val="007F1180"/>
    <w:rsid w:val="007F20A2"/>
    <w:rsid w:val="007F2E04"/>
    <w:rsid w:val="007F2E0A"/>
    <w:rsid w:val="007F35EB"/>
    <w:rsid w:val="007F3E6D"/>
    <w:rsid w:val="007F4911"/>
    <w:rsid w:val="007F4923"/>
    <w:rsid w:val="007F4E5F"/>
    <w:rsid w:val="007F56AC"/>
    <w:rsid w:val="007F58E8"/>
    <w:rsid w:val="007F5D3D"/>
    <w:rsid w:val="007F5EF4"/>
    <w:rsid w:val="007F628E"/>
    <w:rsid w:val="007F6C12"/>
    <w:rsid w:val="007F79EE"/>
    <w:rsid w:val="007F7AF4"/>
    <w:rsid w:val="007F7C4E"/>
    <w:rsid w:val="00800B20"/>
    <w:rsid w:val="00801094"/>
    <w:rsid w:val="008026E0"/>
    <w:rsid w:val="008039C0"/>
    <w:rsid w:val="0080453D"/>
    <w:rsid w:val="00804A39"/>
    <w:rsid w:val="00804BB8"/>
    <w:rsid w:val="00804D07"/>
    <w:rsid w:val="00805EE8"/>
    <w:rsid w:val="008062EF"/>
    <w:rsid w:val="0080665F"/>
    <w:rsid w:val="00806DBB"/>
    <w:rsid w:val="0080754E"/>
    <w:rsid w:val="00807E94"/>
    <w:rsid w:val="008104A1"/>
    <w:rsid w:val="008104EA"/>
    <w:rsid w:val="00810619"/>
    <w:rsid w:val="008106E7"/>
    <w:rsid w:val="00810757"/>
    <w:rsid w:val="008111C8"/>
    <w:rsid w:val="00811425"/>
    <w:rsid w:val="00811915"/>
    <w:rsid w:val="00811A2A"/>
    <w:rsid w:val="00812289"/>
    <w:rsid w:val="008123B2"/>
    <w:rsid w:val="00812664"/>
    <w:rsid w:val="008129E2"/>
    <w:rsid w:val="00812A32"/>
    <w:rsid w:val="00812D92"/>
    <w:rsid w:val="00813A6B"/>
    <w:rsid w:val="0081490F"/>
    <w:rsid w:val="0081496B"/>
    <w:rsid w:val="00814AB8"/>
    <w:rsid w:val="00815198"/>
    <w:rsid w:val="00816212"/>
    <w:rsid w:val="00816267"/>
    <w:rsid w:val="0081658A"/>
    <w:rsid w:val="0081681B"/>
    <w:rsid w:val="00816C3C"/>
    <w:rsid w:val="0081761F"/>
    <w:rsid w:val="0081795F"/>
    <w:rsid w:val="00817AE6"/>
    <w:rsid w:val="00820645"/>
    <w:rsid w:val="00820D3C"/>
    <w:rsid w:val="00821013"/>
    <w:rsid w:val="008219F3"/>
    <w:rsid w:val="00821AB9"/>
    <w:rsid w:val="00821C8A"/>
    <w:rsid w:val="00822A7E"/>
    <w:rsid w:val="00822C84"/>
    <w:rsid w:val="00823005"/>
    <w:rsid w:val="00823719"/>
    <w:rsid w:val="008249FF"/>
    <w:rsid w:val="00824C8F"/>
    <w:rsid w:val="00825147"/>
    <w:rsid w:val="00825B3C"/>
    <w:rsid w:val="00826EDC"/>
    <w:rsid w:val="00826F97"/>
    <w:rsid w:val="00827251"/>
    <w:rsid w:val="008272AA"/>
    <w:rsid w:val="00827641"/>
    <w:rsid w:val="00827A2E"/>
    <w:rsid w:val="00827A83"/>
    <w:rsid w:val="00827A9D"/>
    <w:rsid w:val="00827DEE"/>
    <w:rsid w:val="00827E3E"/>
    <w:rsid w:val="00830004"/>
    <w:rsid w:val="00830D97"/>
    <w:rsid w:val="00830E6E"/>
    <w:rsid w:val="00831029"/>
    <w:rsid w:val="008315F8"/>
    <w:rsid w:val="00831975"/>
    <w:rsid w:val="00831A98"/>
    <w:rsid w:val="00831DC5"/>
    <w:rsid w:val="0083262A"/>
    <w:rsid w:val="008326FB"/>
    <w:rsid w:val="00832750"/>
    <w:rsid w:val="008327CE"/>
    <w:rsid w:val="00832C32"/>
    <w:rsid w:val="008342F5"/>
    <w:rsid w:val="0083450B"/>
    <w:rsid w:val="0083454F"/>
    <w:rsid w:val="00834BB6"/>
    <w:rsid w:val="00835439"/>
    <w:rsid w:val="00835524"/>
    <w:rsid w:val="0083590A"/>
    <w:rsid w:val="00835D1B"/>
    <w:rsid w:val="00836D5E"/>
    <w:rsid w:val="008371D1"/>
    <w:rsid w:val="00837B75"/>
    <w:rsid w:val="00837D68"/>
    <w:rsid w:val="008400A8"/>
    <w:rsid w:val="0084027F"/>
    <w:rsid w:val="0084040C"/>
    <w:rsid w:val="008406EB"/>
    <w:rsid w:val="008409D1"/>
    <w:rsid w:val="00840DE0"/>
    <w:rsid w:val="008419B4"/>
    <w:rsid w:val="00841CC1"/>
    <w:rsid w:val="00841D66"/>
    <w:rsid w:val="00842478"/>
    <w:rsid w:val="00842E6C"/>
    <w:rsid w:val="00842F5D"/>
    <w:rsid w:val="0084410A"/>
    <w:rsid w:val="008452D1"/>
    <w:rsid w:val="00845426"/>
    <w:rsid w:val="00845D38"/>
    <w:rsid w:val="00846434"/>
    <w:rsid w:val="008466A4"/>
    <w:rsid w:val="008467DC"/>
    <w:rsid w:val="008471E7"/>
    <w:rsid w:val="00847345"/>
    <w:rsid w:val="008475CD"/>
    <w:rsid w:val="0084760A"/>
    <w:rsid w:val="00847670"/>
    <w:rsid w:val="00847B51"/>
    <w:rsid w:val="00850494"/>
    <w:rsid w:val="00850E62"/>
    <w:rsid w:val="00851A4A"/>
    <w:rsid w:val="00851BAB"/>
    <w:rsid w:val="00851E14"/>
    <w:rsid w:val="00852A14"/>
    <w:rsid w:val="00852EAF"/>
    <w:rsid w:val="00853A35"/>
    <w:rsid w:val="00854223"/>
    <w:rsid w:val="00854236"/>
    <w:rsid w:val="00854CB9"/>
    <w:rsid w:val="00854DFD"/>
    <w:rsid w:val="0085575B"/>
    <w:rsid w:val="00855CCD"/>
    <w:rsid w:val="0085666C"/>
    <w:rsid w:val="008569F9"/>
    <w:rsid w:val="00856F5A"/>
    <w:rsid w:val="00857042"/>
    <w:rsid w:val="00857061"/>
    <w:rsid w:val="00857331"/>
    <w:rsid w:val="00857452"/>
    <w:rsid w:val="00857A04"/>
    <w:rsid w:val="00857CE0"/>
    <w:rsid w:val="00857FCF"/>
    <w:rsid w:val="00860963"/>
    <w:rsid w:val="00860CDD"/>
    <w:rsid w:val="00860CF9"/>
    <w:rsid w:val="0086131D"/>
    <w:rsid w:val="00861AA6"/>
    <w:rsid w:val="00861B00"/>
    <w:rsid w:val="00861DE1"/>
    <w:rsid w:val="00862049"/>
    <w:rsid w:val="00862364"/>
    <w:rsid w:val="00862418"/>
    <w:rsid w:val="00862A63"/>
    <w:rsid w:val="00862A7D"/>
    <w:rsid w:val="00862DFE"/>
    <w:rsid w:val="00863258"/>
    <w:rsid w:val="008639B1"/>
    <w:rsid w:val="00863BD2"/>
    <w:rsid w:val="00863ECB"/>
    <w:rsid w:val="00864269"/>
    <w:rsid w:val="008649DA"/>
    <w:rsid w:val="00864E9E"/>
    <w:rsid w:val="00865565"/>
    <w:rsid w:val="00865A5E"/>
    <w:rsid w:val="00865FA4"/>
    <w:rsid w:val="008665A3"/>
    <w:rsid w:val="00866E26"/>
    <w:rsid w:val="00867EA2"/>
    <w:rsid w:val="008700F9"/>
    <w:rsid w:val="0087078D"/>
    <w:rsid w:val="008707CB"/>
    <w:rsid w:val="00870875"/>
    <w:rsid w:val="00870BF0"/>
    <w:rsid w:val="00871645"/>
    <w:rsid w:val="00871A81"/>
    <w:rsid w:val="00871AFE"/>
    <w:rsid w:val="00871C22"/>
    <w:rsid w:val="00871E01"/>
    <w:rsid w:val="00871EB1"/>
    <w:rsid w:val="008722E8"/>
    <w:rsid w:val="008724E6"/>
    <w:rsid w:val="00872ACB"/>
    <w:rsid w:val="00872BE3"/>
    <w:rsid w:val="0087323A"/>
    <w:rsid w:val="00873407"/>
    <w:rsid w:val="00873422"/>
    <w:rsid w:val="0087392C"/>
    <w:rsid w:val="00873A59"/>
    <w:rsid w:val="00873C7A"/>
    <w:rsid w:val="0087446C"/>
    <w:rsid w:val="008746B2"/>
    <w:rsid w:val="008749AA"/>
    <w:rsid w:val="00874F4B"/>
    <w:rsid w:val="00875A6A"/>
    <w:rsid w:val="00875AD6"/>
    <w:rsid w:val="00876069"/>
    <w:rsid w:val="008760DE"/>
    <w:rsid w:val="0087690B"/>
    <w:rsid w:val="00876D9B"/>
    <w:rsid w:val="0087708A"/>
    <w:rsid w:val="00877243"/>
    <w:rsid w:val="008772FF"/>
    <w:rsid w:val="00877AD6"/>
    <w:rsid w:val="00877B56"/>
    <w:rsid w:val="00877E08"/>
    <w:rsid w:val="0088021F"/>
    <w:rsid w:val="0088031C"/>
    <w:rsid w:val="00880684"/>
    <w:rsid w:val="008807F4"/>
    <w:rsid w:val="00880E92"/>
    <w:rsid w:val="0088126D"/>
    <w:rsid w:val="008816AB"/>
    <w:rsid w:val="008840A7"/>
    <w:rsid w:val="00884107"/>
    <w:rsid w:val="00884599"/>
    <w:rsid w:val="008846DD"/>
    <w:rsid w:val="00884C77"/>
    <w:rsid w:val="00884DD5"/>
    <w:rsid w:val="0088514F"/>
    <w:rsid w:val="00885201"/>
    <w:rsid w:val="00885A50"/>
    <w:rsid w:val="00885A82"/>
    <w:rsid w:val="0088605F"/>
    <w:rsid w:val="00886757"/>
    <w:rsid w:val="008868FF"/>
    <w:rsid w:val="0088723C"/>
    <w:rsid w:val="008876E9"/>
    <w:rsid w:val="0088789C"/>
    <w:rsid w:val="00887FC0"/>
    <w:rsid w:val="008901E9"/>
    <w:rsid w:val="00891205"/>
    <w:rsid w:val="00891511"/>
    <w:rsid w:val="00891905"/>
    <w:rsid w:val="00891A08"/>
    <w:rsid w:val="00891D48"/>
    <w:rsid w:val="00892265"/>
    <w:rsid w:val="00892546"/>
    <w:rsid w:val="00892C73"/>
    <w:rsid w:val="00892E24"/>
    <w:rsid w:val="008942DD"/>
    <w:rsid w:val="00894343"/>
    <w:rsid w:val="008948ED"/>
    <w:rsid w:val="00894BCB"/>
    <w:rsid w:val="00894D0C"/>
    <w:rsid w:val="00894DE3"/>
    <w:rsid w:val="0089516A"/>
    <w:rsid w:val="00895179"/>
    <w:rsid w:val="0089628B"/>
    <w:rsid w:val="00896769"/>
    <w:rsid w:val="00896CE2"/>
    <w:rsid w:val="00896EAB"/>
    <w:rsid w:val="00897506"/>
    <w:rsid w:val="008977AA"/>
    <w:rsid w:val="00897C3E"/>
    <w:rsid w:val="00897FA9"/>
    <w:rsid w:val="008A08D7"/>
    <w:rsid w:val="008A1832"/>
    <w:rsid w:val="008A2179"/>
    <w:rsid w:val="008A2331"/>
    <w:rsid w:val="008A2871"/>
    <w:rsid w:val="008A2A6C"/>
    <w:rsid w:val="008A2C2A"/>
    <w:rsid w:val="008A2D7F"/>
    <w:rsid w:val="008A2EAE"/>
    <w:rsid w:val="008A307B"/>
    <w:rsid w:val="008A3811"/>
    <w:rsid w:val="008A3975"/>
    <w:rsid w:val="008A3B59"/>
    <w:rsid w:val="008A3C5A"/>
    <w:rsid w:val="008A420F"/>
    <w:rsid w:val="008A424A"/>
    <w:rsid w:val="008A45C6"/>
    <w:rsid w:val="008A4ED4"/>
    <w:rsid w:val="008A5003"/>
    <w:rsid w:val="008A536B"/>
    <w:rsid w:val="008A588E"/>
    <w:rsid w:val="008A5BD4"/>
    <w:rsid w:val="008A5D31"/>
    <w:rsid w:val="008A61FC"/>
    <w:rsid w:val="008A64EA"/>
    <w:rsid w:val="008A6551"/>
    <w:rsid w:val="008A65D3"/>
    <w:rsid w:val="008A65F6"/>
    <w:rsid w:val="008A6C0F"/>
    <w:rsid w:val="008A774E"/>
    <w:rsid w:val="008B01E2"/>
    <w:rsid w:val="008B04C1"/>
    <w:rsid w:val="008B07D6"/>
    <w:rsid w:val="008B08A4"/>
    <w:rsid w:val="008B0B82"/>
    <w:rsid w:val="008B0BA5"/>
    <w:rsid w:val="008B14DC"/>
    <w:rsid w:val="008B1611"/>
    <w:rsid w:val="008B1A5E"/>
    <w:rsid w:val="008B27CC"/>
    <w:rsid w:val="008B2D5E"/>
    <w:rsid w:val="008B2F1F"/>
    <w:rsid w:val="008B3040"/>
    <w:rsid w:val="008B3419"/>
    <w:rsid w:val="008B34BA"/>
    <w:rsid w:val="008B3657"/>
    <w:rsid w:val="008B37F1"/>
    <w:rsid w:val="008B3B81"/>
    <w:rsid w:val="008B3ED5"/>
    <w:rsid w:val="008B4078"/>
    <w:rsid w:val="008B4117"/>
    <w:rsid w:val="008B4153"/>
    <w:rsid w:val="008B4215"/>
    <w:rsid w:val="008B478D"/>
    <w:rsid w:val="008B4E5F"/>
    <w:rsid w:val="008B5ABC"/>
    <w:rsid w:val="008B5B12"/>
    <w:rsid w:val="008B5B7E"/>
    <w:rsid w:val="008B5D1A"/>
    <w:rsid w:val="008B5D7F"/>
    <w:rsid w:val="008B6411"/>
    <w:rsid w:val="008B65EF"/>
    <w:rsid w:val="008B7A52"/>
    <w:rsid w:val="008B7B83"/>
    <w:rsid w:val="008B7BA8"/>
    <w:rsid w:val="008C091B"/>
    <w:rsid w:val="008C09E2"/>
    <w:rsid w:val="008C0AAF"/>
    <w:rsid w:val="008C102A"/>
    <w:rsid w:val="008C14AE"/>
    <w:rsid w:val="008C1934"/>
    <w:rsid w:val="008C1A27"/>
    <w:rsid w:val="008C2899"/>
    <w:rsid w:val="008C2B72"/>
    <w:rsid w:val="008C2B9B"/>
    <w:rsid w:val="008C2C5A"/>
    <w:rsid w:val="008C3695"/>
    <w:rsid w:val="008C3876"/>
    <w:rsid w:val="008C3B30"/>
    <w:rsid w:val="008C3D0C"/>
    <w:rsid w:val="008C4304"/>
    <w:rsid w:val="008C4A97"/>
    <w:rsid w:val="008C4E5C"/>
    <w:rsid w:val="008C5327"/>
    <w:rsid w:val="008C58C1"/>
    <w:rsid w:val="008C60B5"/>
    <w:rsid w:val="008C66CF"/>
    <w:rsid w:val="008C671E"/>
    <w:rsid w:val="008C6AE1"/>
    <w:rsid w:val="008C6DCD"/>
    <w:rsid w:val="008C6F21"/>
    <w:rsid w:val="008D0BF5"/>
    <w:rsid w:val="008D0DFE"/>
    <w:rsid w:val="008D0FBC"/>
    <w:rsid w:val="008D1422"/>
    <w:rsid w:val="008D146E"/>
    <w:rsid w:val="008D2228"/>
    <w:rsid w:val="008D281F"/>
    <w:rsid w:val="008D28A6"/>
    <w:rsid w:val="008D3109"/>
    <w:rsid w:val="008D35F4"/>
    <w:rsid w:val="008D3887"/>
    <w:rsid w:val="008D3C65"/>
    <w:rsid w:val="008D3D60"/>
    <w:rsid w:val="008D40BC"/>
    <w:rsid w:val="008D40FD"/>
    <w:rsid w:val="008D4314"/>
    <w:rsid w:val="008D44A9"/>
    <w:rsid w:val="008D4E98"/>
    <w:rsid w:val="008D5244"/>
    <w:rsid w:val="008D5A60"/>
    <w:rsid w:val="008D5EC3"/>
    <w:rsid w:val="008D6598"/>
    <w:rsid w:val="008D6A22"/>
    <w:rsid w:val="008D6D5E"/>
    <w:rsid w:val="008D6DEE"/>
    <w:rsid w:val="008D70CA"/>
    <w:rsid w:val="008D7455"/>
    <w:rsid w:val="008D7E4D"/>
    <w:rsid w:val="008E0171"/>
    <w:rsid w:val="008E038A"/>
    <w:rsid w:val="008E08ED"/>
    <w:rsid w:val="008E093A"/>
    <w:rsid w:val="008E0A32"/>
    <w:rsid w:val="008E0B17"/>
    <w:rsid w:val="008E1218"/>
    <w:rsid w:val="008E1614"/>
    <w:rsid w:val="008E180F"/>
    <w:rsid w:val="008E21A0"/>
    <w:rsid w:val="008E30E0"/>
    <w:rsid w:val="008E33D6"/>
    <w:rsid w:val="008E3823"/>
    <w:rsid w:val="008E3B9F"/>
    <w:rsid w:val="008E4030"/>
    <w:rsid w:val="008E4298"/>
    <w:rsid w:val="008E47F9"/>
    <w:rsid w:val="008E4E2D"/>
    <w:rsid w:val="008E5023"/>
    <w:rsid w:val="008E54CD"/>
    <w:rsid w:val="008E61DD"/>
    <w:rsid w:val="008E6497"/>
    <w:rsid w:val="008E653F"/>
    <w:rsid w:val="008E6B31"/>
    <w:rsid w:val="008E72F3"/>
    <w:rsid w:val="008E78E8"/>
    <w:rsid w:val="008E7C7F"/>
    <w:rsid w:val="008F0187"/>
    <w:rsid w:val="008F068B"/>
    <w:rsid w:val="008F0C3C"/>
    <w:rsid w:val="008F0F7C"/>
    <w:rsid w:val="008F1B6C"/>
    <w:rsid w:val="008F2089"/>
    <w:rsid w:val="008F2559"/>
    <w:rsid w:val="008F365F"/>
    <w:rsid w:val="008F36D1"/>
    <w:rsid w:val="008F377F"/>
    <w:rsid w:val="008F428D"/>
    <w:rsid w:val="008F4662"/>
    <w:rsid w:val="008F47B3"/>
    <w:rsid w:val="008F556E"/>
    <w:rsid w:val="008F6281"/>
    <w:rsid w:val="008F65B1"/>
    <w:rsid w:val="008F7264"/>
    <w:rsid w:val="0090012B"/>
    <w:rsid w:val="00900375"/>
    <w:rsid w:val="00900500"/>
    <w:rsid w:val="00900A9E"/>
    <w:rsid w:val="00900D7C"/>
    <w:rsid w:val="00900E9F"/>
    <w:rsid w:val="00901F18"/>
    <w:rsid w:val="00902330"/>
    <w:rsid w:val="00902652"/>
    <w:rsid w:val="009029B8"/>
    <w:rsid w:val="00902B8F"/>
    <w:rsid w:val="00902FD3"/>
    <w:rsid w:val="0090405D"/>
    <w:rsid w:val="009054EF"/>
    <w:rsid w:val="00905ADA"/>
    <w:rsid w:val="00906496"/>
    <w:rsid w:val="00906521"/>
    <w:rsid w:val="00906803"/>
    <w:rsid w:val="00906CC3"/>
    <w:rsid w:val="009072FA"/>
    <w:rsid w:val="0090769F"/>
    <w:rsid w:val="00910980"/>
    <w:rsid w:val="00910988"/>
    <w:rsid w:val="00910C50"/>
    <w:rsid w:val="00910F27"/>
    <w:rsid w:val="00910FD0"/>
    <w:rsid w:val="00911664"/>
    <w:rsid w:val="00911C34"/>
    <w:rsid w:val="00911CFC"/>
    <w:rsid w:val="00911FCB"/>
    <w:rsid w:val="00911FF9"/>
    <w:rsid w:val="00912557"/>
    <w:rsid w:val="00912B93"/>
    <w:rsid w:val="0091319A"/>
    <w:rsid w:val="00913A59"/>
    <w:rsid w:val="00913FC8"/>
    <w:rsid w:val="009142AC"/>
    <w:rsid w:val="009145D7"/>
    <w:rsid w:val="00914B6A"/>
    <w:rsid w:val="00914F32"/>
    <w:rsid w:val="009151F8"/>
    <w:rsid w:val="009166C6"/>
    <w:rsid w:val="00916769"/>
    <w:rsid w:val="0091695D"/>
    <w:rsid w:val="00916A04"/>
    <w:rsid w:val="00917225"/>
    <w:rsid w:val="009173B4"/>
    <w:rsid w:val="00917B92"/>
    <w:rsid w:val="00920124"/>
    <w:rsid w:val="009201F4"/>
    <w:rsid w:val="009203F5"/>
    <w:rsid w:val="009205F2"/>
    <w:rsid w:val="009206F5"/>
    <w:rsid w:val="00920BA5"/>
    <w:rsid w:val="0092138C"/>
    <w:rsid w:val="00921425"/>
    <w:rsid w:val="00921E08"/>
    <w:rsid w:val="00921EB3"/>
    <w:rsid w:val="00922186"/>
    <w:rsid w:val="00922544"/>
    <w:rsid w:val="00922B1C"/>
    <w:rsid w:val="00922C31"/>
    <w:rsid w:val="00922DF8"/>
    <w:rsid w:val="00923110"/>
    <w:rsid w:val="0092376D"/>
    <w:rsid w:val="00923DB0"/>
    <w:rsid w:val="00924426"/>
    <w:rsid w:val="00924534"/>
    <w:rsid w:val="0092481D"/>
    <w:rsid w:val="00924A02"/>
    <w:rsid w:val="00924B55"/>
    <w:rsid w:val="00924D7D"/>
    <w:rsid w:val="00925E80"/>
    <w:rsid w:val="00926655"/>
    <w:rsid w:val="009275B7"/>
    <w:rsid w:val="009278DD"/>
    <w:rsid w:val="0093044F"/>
    <w:rsid w:val="0093082F"/>
    <w:rsid w:val="00930F6F"/>
    <w:rsid w:val="0093147F"/>
    <w:rsid w:val="00931680"/>
    <w:rsid w:val="00931AA6"/>
    <w:rsid w:val="00931AFD"/>
    <w:rsid w:val="00931B8C"/>
    <w:rsid w:val="00931C08"/>
    <w:rsid w:val="00932336"/>
    <w:rsid w:val="00932AC8"/>
    <w:rsid w:val="00932B20"/>
    <w:rsid w:val="00932CD6"/>
    <w:rsid w:val="0093329F"/>
    <w:rsid w:val="009335A4"/>
    <w:rsid w:val="009340AA"/>
    <w:rsid w:val="00934108"/>
    <w:rsid w:val="00934185"/>
    <w:rsid w:val="009346D8"/>
    <w:rsid w:val="00934EA2"/>
    <w:rsid w:val="009352B9"/>
    <w:rsid w:val="00935B02"/>
    <w:rsid w:val="00935FFE"/>
    <w:rsid w:val="00936588"/>
    <w:rsid w:val="00936699"/>
    <w:rsid w:val="00936781"/>
    <w:rsid w:val="00936806"/>
    <w:rsid w:val="00937773"/>
    <w:rsid w:val="009379D8"/>
    <w:rsid w:val="00937F95"/>
    <w:rsid w:val="009400D1"/>
    <w:rsid w:val="00940250"/>
    <w:rsid w:val="009405E8"/>
    <w:rsid w:val="0094107F"/>
    <w:rsid w:val="009415E2"/>
    <w:rsid w:val="009415E9"/>
    <w:rsid w:val="0094199A"/>
    <w:rsid w:val="00941A04"/>
    <w:rsid w:val="00941D6F"/>
    <w:rsid w:val="00941EF7"/>
    <w:rsid w:val="00941F8C"/>
    <w:rsid w:val="00942C00"/>
    <w:rsid w:val="0094323A"/>
    <w:rsid w:val="00943312"/>
    <w:rsid w:val="009433B6"/>
    <w:rsid w:val="009437B9"/>
    <w:rsid w:val="00944AEE"/>
    <w:rsid w:val="00944CF9"/>
    <w:rsid w:val="00945485"/>
    <w:rsid w:val="0094612B"/>
    <w:rsid w:val="00946151"/>
    <w:rsid w:val="009465C2"/>
    <w:rsid w:val="00946610"/>
    <w:rsid w:val="00946B57"/>
    <w:rsid w:val="00946E39"/>
    <w:rsid w:val="00947467"/>
    <w:rsid w:val="00947DBF"/>
    <w:rsid w:val="00947EEF"/>
    <w:rsid w:val="009503A1"/>
    <w:rsid w:val="00950839"/>
    <w:rsid w:val="00950BD2"/>
    <w:rsid w:val="009511E5"/>
    <w:rsid w:val="0095152C"/>
    <w:rsid w:val="00951A48"/>
    <w:rsid w:val="00951D85"/>
    <w:rsid w:val="00952D56"/>
    <w:rsid w:val="00952F79"/>
    <w:rsid w:val="0095305B"/>
    <w:rsid w:val="00953088"/>
    <w:rsid w:val="00953143"/>
    <w:rsid w:val="00953490"/>
    <w:rsid w:val="00953AC5"/>
    <w:rsid w:val="009547E6"/>
    <w:rsid w:val="00954F35"/>
    <w:rsid w:val="00955369"/>
    <w:rsid w:val="009560A3"/>
    <w:rsid w:val="0095670E"/>
    <w:rsid w:val="00956772"/>
    <w:rsid w:val="00957A09"/>
    <w:rsid w:val="00957DC2"/>
    <w:rsid w:val="00960B13"/>
    <w:rsid w:val="009619F2"/>
    <w:rsid w:val="009619F5"/>
    <w:rsid w:val="00962298"/>
    <w:rsid w:val="009624C9"/>
    <w:rsid w:val="00962751"/>
    <w:rsid w:val="009637F0"/>
    <w:rsid w:val="009640A6"/>
    <w:rsid w:val="009640BF"/>
    <w:rsid w:val="00964310"/>
    <w:rsid w:val="009648B7"/>
    <w:rsid w:val="00964F5F"/>
    <w:rsid w:val="009651B4"/>
    <w:rsid w:val="009653B6"/>
    <w:rsid w:val="00965704"/>
    <w:rsid w:val="00965993"/>
    <w:rsid w:val="00965A57"/>
    <w:rsid w:val="00965DC8"/>
    <w:rsid w:val="00966713"/>
    <w:rsid w:val="00966803"/>
    <w:rsid w:val="00966EA1"/>
    <w:rsid w:val="009703E6"/>
    <w:rsid w:val="0097070B"/>
    <w:rsid w:val="009708DD"/>
    <w:rsid w:val="009720E4"/>
    <w:rsid w:val="00972900"/>
    <w:rsid w:val="009729C7"/>
    <w:rsid w:val="00972A4A"/>
    <w:rsid w:val="00973248"/>
    <w:rsid w:val="00973BBF"/>
    <w:rsid w:val="00973C31"/>
    <w:rsid w:val="00973C6B"/>
    <w:rsid w:val="009740D0"/>
    <w:rsid w:val="009748D5"/>
    <w:rsid w:val="00974BE0"/>
    <w:rsid w:val="00974F4F"/>
    <w:rsid w:val="00974F55"/>
    <w:rsid w:val="0097500A"/>
    <w:rsid w:val="00975576"/>
    <w:rsid w:val="009757D6"/>
    <w:rsid w:val="00975933"/>
    <w:rsid w:val="0097595B"/>
    <w:rsid w:val="0097623C"/>
    <w:rsid w:val="0097668B"/>
    <w:rsid w:val="009766CB"/>
    <w:rsid w:val="00976AD9"/>
    <w:rsid w:val="0097774B"/>
    <w:rsid w:val="00977769"/>
    <w:rsid w:val="00977FBC"/>
    <w:rsid w:val="00980316"/>
    <w:rsid w:val="0098071E"/>
    <w:rsid w:val="00980A7F"/>
    <w:rsid w:val="00980ACA"/>
    <w:rsid w:val="00980D23"/>
    <w:rsid w:val="00980F36"/>
    <w:rsid w:val="009811BC"/>
    <w:rsid w:val="00981278"/>
    <w:rsid w:val="009816F7"/>
    <w:rsid w:val="00981F8D"/>
    <w:rsid w:val="00982753"/>
    <w:rsid w:val="00982CFF"/>
    <w:rsid w:val="00983DE7"/>
    <w:rsid w:val="009843D8"/>
    <w:rsid w:val="009845E9"/>
    <w:rsid w:val="0098496D"/>
    <w:rsid w:val="00985255"/>
    <w:rsid w:val="00986372"/>
    <w:rsid w:val="00986824"/>
    <w:rsid w:val="00987F97"/>
    <w:rsid w:val="009901F4"/>
    <w:rsid w:val="0099029A"/>
    <w:rsid w:val="009904CA"/>
    <w:rsid w:val="009904F7"/>
    <w:rsid w:val="009905FC"/>
    <w:rsid w:val="0099086F"/>
    <w:rsid w:val="0099167A"/>
    <w:rsid w:val="009917FE"/>
    <w:rsid w:val="009920B2"/>
    <w:rsid w:val="009921BD"/>
    <w:rsid w:val="0099245C"/>
    <w:rsid w:val="00992941"/>
    <w:rsid w:val="00992F6A"/>
    <w:rsid w:val="00992FE1"/>
    <w:rsid w:val="0099307D"/>
    <w:rsid w:val="00993315"/>
    <w:rsid w:val="00993A90"/>
    <w:rsid w:val="00993BE0"/>
    <w:rsid w:val="00994841"/>
    <w:rsid w:val="00994F27"/>
    <w:rsid w:val="00994F97"/>
    <w:rsid w:val="009951C8"/>
    <w:rsid w:val="009958D6"/>
    <w:rsid w:val="00995D76"/>
    <w:rsid w:val="00996585"/>
    <w:rsid w:val="009969B7"/>
    <w:rsid w:val="00997866"/>
    <w:rsid w:val="00997F2F"/>
    <w:rsid w:val="009A009C"/>
    <w:rsid w:val="009A00D9"/>
    <w:rsid w:val="009A0287"/>
    <w:rsid w:val="009A063F"/>
    <w:rsid w:val="009A085D"/>
    <w:rsid w:val="009A0EAD"/>
    <w:rsid w:val="009A0FFE"/>
    <w:rsid w:val="009A226A"/>
    <w:rsid w:val="009A2387"/>
    <w:rsid w:val="009A29D6"/>
    <w:rsid w:val="009A2CE1"/>
    <w:rsid w:val="009A3456"/>
    <w:rsid w:val="009A367D"/>
    <w:rsid w:val="009A374B"/>
    <w:rsid w:val="009A3C0E"/>
    <w:rsid w:val="009A412E"/>
    <w:rsid w:val="009A42E3"/>
    <w:rsid w:val="009A4682"/>
    <w:rsid w:val="009A486C"/>
    <w:rsid w:val="009A49F3"/>
    <w:rsid w:val="009A4A5E"/>
    <w:rsid w:val="009A5185"/>
    <w:rsid w:val="009A6580"/>
    <w:rsid w:val="009A6F94"/>
    <w:rsid w:val="009A702F"/>
    <w:rsid w:val="009A71CB"/>
    <w:rsid w:val="009A7B3B"/>
    <w:rsid w:val="009A7BE0"/>
    <w:rsid w:val="009A7F06"/>
    <w:rsid w:val="009B02A1"/>
    <w:rsid w:val="009B054C"/>
    <w:rsid w:val="009B059E"/>
    <w:rsid w:val="009B128C"/>
    <w:rsid w:val="009B1457"/>
    <w:rsid w:val="009B1539"/>
    <w:rsid w:val="009B1582"/>
    <w:rsid w:val="009B1676"/>
    <w:rsid w:val="009B1910"/>
    <w:rsid w:val="009B21B9"/>
    <w:rsid w:val="009B239D"/>
    <w:rsid w:val="009B25E5"/>
    <w:rsid w:val="009B3326"/>
    <w:rsid w:val="009B3775"/>
    <w:rsid w:val="009B3A91"/>
    <w:rsid w:val="009B41C8"/>
    <w:rsid w:val="009B44D0"/>
    <w:rsid w:val="009B51E8"/>
    <w:rsid w:val="009B5314"/>
    <w:rsid w:val="009B5C28"/>
    <w:rsid w:val="009B6297"/>
    <w:rsid w:val="009B6F1E"/>
    <w:rsid w:val="009B7B5A"/>
    <w:rsid w:val="009B7CC2"/>
    <w:rsid w:val="009B7E20"/>
    <w:rsid w:val="009C0169"/>
    <w:rsid w:val="009C0357"/>
    <w:rsid w:val="009C08DC"/>
    <w:rsid w:val="009C163A"/>
    <w:rsid w:val="009C1B9A"/>
    <w:rsid w:val="009C1DE9"/>
    <w:rsid w:val="009C1E65"/>
    <w:rsid w:val="009C2A21"/>
    <w:rsid w:val="009C2A3D"/>
    <w:rsid w:val="009C3B30"/>
    <w:rsid w:val="009C3E39"/>
    <w:rsid w:val="009C4F59"/>
    <w:rsid w:val="009C51FD"/>
    <w:rsid w:val="009C5514"/>
    <w:rsid w:val="009C59AA"/>
    <w:rsid w:val="009C6677"/>
    <w:rsid w:val="009C780B"/>
    <w:rsid w:val="009D02E3"/>
    <w:rsid w:val="009D0464"/>
    <w:rsid w:val="009D0F58"/>
    <w:rsid w:val="009D1F62"/>
    <w:rsid w:val="009D273A"/>
    <w:rsid w:val="009D3F45"/>
    <w:rsid w:val="009D421E"/>
    <w:rsid w:val="009D4E39"/>
    <w:rsid w:val="009D4E74"/>
    <w:rsid w:val="009D51A1"/>
    <w:rsid w:val="009D55AB"/>
    <w:rsid w:val="009D55F7"/>
    <w:rsid w:val="009D5FF2"/>
    <w:rsid w:val="009D659A"/>
    <w:rsid w:val="009D6BDC"/>
    <w:rsid w:val="009D7A9A"/>
    <w:rsid w:val="009D7E96"/>
    <w:rsid w:val="009E0131"/>
    <w:rsid w:val="009E0354"/>
    <w:rsid w:val="009E03B7"/>
    <w:rsid w:val="009E0562"/>
    <w:rsid w:val="009E160D"/>
    <w:rsid w:val="009E17FD"/>
    <w:rsid w:val="009E1C63"/>
    <w:rsid w:val="009E1F5E"/>
    <w:rsid w:val="009E2383"/>
    <w:rsid w:val="009E25C6"/>
    <w:rsid w:val="009E27C2"/>
    <w:rsid w:val="009E2ABB"/>
    <w:rsid w:val="009E2D2D"/>
    <w:rsid w:val="009E2D7B"/>
    <w:rsid w:val="009E309F"/>
    <w:rsid w:val="009E3AF4"/>
    <w:rsid w:val="009E48BC"/>
    <w:rsid w:val="009E4A38"/>
    <w:rsid w:val="009E5211"/>
    <w:rsid w:val="009E5336"/>
    <w:rsid w:val="009E573F"/>
    <w:rsid w:val="009E584E"/>
    <w:rsid w:val="009E5C0D"/>
    <w:rsid w:val="009E68F1"/>
    <w:rsid w:val="009E6CBD"/>
    <w:rsid w:val="009E70AB"/>
    <w:rsid w:val="009E746F"/>
    <w:rsid w:val="009E74AE"/>
    <w:rsid w:val="009E74C7"/>
    <w:rsid w:val="009E7665"/>
    <w:rsid w:val="009E7B85"/>
    <w:rsid w:val="009E7B9E"/>
    <w:rsid w:val="009E7C9A"/>
    <w:rsid w:val="009E7DBB"/>
    <w:rsid w:val="009F05B6"/>
    <w:rsid w:val="009F06FE"/>
    <w:rsid w:val="009F082C"/>
    <w:rsid w:val="009F1789"/>
    <w:rsid w:val="009F1A3D"/>
    <w:rsid w:val="009F1B15"/>
    <w:rsid w:val="009F1D60"/>
    <w:rsid w:val="009F2112"/>
    <w:rsid w:val="009F258C"/>
    <w:rsid w:val="009F2C8F"/>
    <w:rsid w:val="009F2CF8"/>
    <w:rsid w:val="009F2FE2"/>
    <w:rsid w:val="009F30BA"/>
    <w:rsid w:val="009F38D5"/>
    <w:rsid w:val="009F3C4B"/>
    <w:rsid w:val="009F400E"/>
    <w:rsid w:val="009F4325"/>
    <w:rsid w:val="009F4A1D"/>
    <w:rsid w:val="009F5716"/>
    <w:rsid w:val="009F57D9"/>
    <w:rsid w:val="009F5CEC"/>
    <w:rsid w:val="009F5E82"/>
    <w:rsid w:val="009F6252"/>
    <w:rsid w:val="009F6581"/>
    <w:rsid w:val="009F694A"/>
    <w:rsid w:val="009F7C37"/>
    <w:rsid w:val="00A009D6"/>
    <w:rsid w:val="00A00C92"/>
    <w:rsid w:val="00A01164"/>
    <w:rsid w:val="00A012CD"/>
    <w:rsid w:val="00A0145E"/>
    <w:rsid w:val="00A01476"/>
    <w:rsid w:val="00A01716"/>
    <w:rsid w:val="00A01825"/>
    <w:rsid w:val="00A018C6"/>
    <w:rsid w:val="00A01C13"/>
    <w:rsid w:val="00A025EC"/>
    <w:rsid w:val="00A02F45"/>
    <w:rsid w:val="00A02F91"/>
    <w:rsid w:val="00A035B1"/>
    <w:rsid w:val="00A0402F"/>
    <w:rsid w:val="00A04263"/>
    <w:rsid w:val="00A045B4"/>
    <w:rsid w:val="00A04964"/>
    <w:rsid w:val="00A04B0D"/>
    <w:rsid w:val="00A04D0F"/>
    <w:rsid w:val="00A04E2D"/>
    <w:rsid w:val="00A052EA"/>
    <w:rsid w:val="00A054A3"/>
    <w:rsid w:val="00A0579A"/>
    <w:rsid w:val="00A06732"/>
    <w:rsid w:val="00A06965"/>
    <w:rsid w:val="00A0747B"/>
    <w:rsid w:val="00A0754B"/>
    <w:rsid w:val="00A10F85"/>
    <w:rsid w:val="00A11C56"/>
    <w:rsid w:val="00A12119"/>
    <w:rsid w:val="00A1245C"/>
    <w:rsid w:val="00A129B9"/>
    <w:rsid w:val="00A137E5"/>
    <w:rsid w:val="00A13919"/>
    <w:rsid w:val="00A142AB"/>
    <w:rsid w:val="00A14A88"/>
    <w:rsid w:val="00A150AE"/>
    <w:rsid w:val="00A151BA"/>
    <w:rsid w:val="00A15C6A"/>
    <w:rsid w:val="00A15E73"/>
    <w:rsid w:val="00A17197"/>
    <w:rsid w:val="00A17CB9"/>
    <w:rsid w:val="00A203C5"/>
    <w:rsid w:val="00A2065F"/>
    <w:rsid w:val="00A20EDC"/>
    <w:rsid w:val="00A21392"/>
    <w:rsid w:val="00A213F7"/>
    <w:rsid w:val="00A21F60"/>
    <w:rsid w:val="00A225B9"/>
    <w:rsid w:val="00A2267D"/>
    <w:rsid w:val="00A2275C"/>
    <w:rsid w:val="00A22D19"/>
    <w:rsid w:val="00A22E3E"/>
    <w:rsid w:val="00A22E97"/>
    <w:rsid w:val="00A23053"/>
    <w:rsid w:val="00A234C9"/>
    <w:rsid w:val="00A2360D"/>
    <w:rsid w:val="00A23636"/>
    <w:rsid w:val="00A2366D"/>
    <w:rsid w:val="00A242CE"/>
    <w:rsid w:val="00A24955"/>
    <w:rsid w:val="00A24CFB"/>
    <w:rsid w:val="00A252F1"/>
    <w:rsid w:val="00A25826"/>
    <w:rsid w:val="00A25945"/>
    <w:rsid w:val="00A25950"/>
    <w:rsid w:val="00A25A5A"/>
    <w:rsid w:val="00A25B52"/>
    <w:rsid w:val="00A261BC"/>
    <w:rsid w:val="00A26819"/>
    <w:rsid w:val="00A27699"/>
    <w:rsid w:val="00A27BE0"/>
    <w:rsid w:val="00A27F4C"/>
    <w:rsid w:val="00A3031F"/>
    <w:rsid w:val="00A306A1"/>
    <w:rsid w:val="00A30ABD"/>
    <w:rsid w:val="00A30C6E"/>
    <w:rsid w:val="00A31819"/>
    <w:rsid w:val="00A318B2"/>
    <w:rsid w:val="00A31AEC"/>
    <w:rsid w:val="00A31FD2"/>
    <w:rsid w:val="00A320CD"/>
    <w:rsid w:val="00A32503"/>
    <w:rsid w:val="00A32814"/>
    <w:rsid w:val="00A32ECA"/>
    <w:rsid w:val="00A33177"/>
    <w:rsid w:val="00A335F1"/>
    <w:rsid w:val="00A33901"/>
    <w:rsid w:val="00A341E2"/>
    <w:rsid w:val="00A3507C"/>
    <w:rsid w:val="00A35133"/>
    <w:rsid w:val="00A351E4"/>
    <w:rsid w:val="00A358E4"/>
    <w:rsid w:val="00A3597F"/>
    <w:rsid w:val="00A37076"/>
    <w:rsid w:val="00A3724E"/>
    <w:rsid w:val="00A37CAD"/>
    <w:rsid w:val="00A40747"/>
    <w:rsid w:val="00A408C6"/>
    <w:rsid w:val="00A408E8"/>
    <w:rsid w:val="00A40EFF"/>
    <w:rsid w:val="00A41460"/>
    <w:rsid w:val="00A419EA"/>
    <w:rsid w:val="00A41BA6"/>
    <w:rsid w:val="00A41C00"/>
    <w:rsid w:val="00A423DB"/>
    <w:rsid w:val="00A42880"/>
    <w:rsid w:val="00A42C0D"/>
    <w:rsid w:val="00A4330B"/>
    <w:rsid w:val="00A43DFE"/>
    <w:rsid w:val="00A4477D"/>
    <w:rsid w:val="00A44C1E"/>
    <w:rsid w:val="00A44D08"/>
    <w:rsid w:val="00A46009"/>
    <w:rsid w:val="00A4634D"/>
    <w:rsid w:val="00A46C19"/>
    <w:rsid w:val="00A46EA3"/>
    <w:rsid w:val="00A47A38"/>
    <w:rsid w:val="00A47C3D"/>
    <w:rsid w:val="00A47D3B"/>
    <w:rsid w:val="00A501AA"/>
    <w:rsid w:val="00A5143A"/>
    <w:rsid w:val="00A520B0"/>
    <w:rsid w:val="00A527AD"/>
    <w:rsid w:val="00A52AF2"/>
    <w:rsid w:val="00A5392A"/>
    <w:rsid w:val="00A53A1B"/>
    <w:rsid w:val="00A53C30"/>
    <w:rsid w:val="00A56D13"/>
    <w:rsid w:val="00A572F3"/>
    <w:rsid w:val="00A6071E"/>
    <w:rsid w:val="00A61111"/>
    <w:rsid w:val="00A61171"/>
    <w:rsid w:val="00A618E3"/>
    <w:rsid w:val="00A61FE2"/>
    <w:rsid w:val="00A624B2"/>
    <w:rsid w:val="00A62CF8"/>
    <w:rsid w:val="00A632A6"/>
    <w:rsid w:val="00A63532"/>
    <w:rsid w:val="00A63718"/>
    <w:rsid w:val="00A63B20"/>
    <w:rsid w:val="00A644E2"/>
    <w:rsid w:val="00A64708"/>
    <w:rsid w:val="00A653B5"/>
    <w:rsid w:val="00A66172"/>
    <w:rsid w:val="00A66532"/>
    <w:rsid w:val="00A6675E"/>
    <w:rsid w:val="00A6676A"/>
    <w:rsid w:val="00A66C46"/>
    <w:rsid w:val="00A66F39"/>
    <w:rsid w:val="00A66F76"/>
    <w:rsid w:val="00A674F3"/>
    <w:rsid w:val="00A67EDE"/>
    <w:rsid w:val="00A70671"/>
    <w:rsid w:val="00A7090D"/>
    <w:rsid w:val="00A70969"/>
    <w:rsid w:val="00A71032"/>
    <w:rsid w:val="00A714CB"/>
    <w:rsid w:val="00A71648"/>
    <w:rsid w:val="00A723E1"/>
    <w:rsid w:val="00A72670"/>
    <w:rsid w:val="00A729F9"/>
    <w:rsid w:val="00A72E22"/>
    <w:rsid w:val="00A731AC"/>
    <w:rsid w:val="00A73529"/>
    <w:rsid w:val="00A7368F"/>
    <w:rsid w:val="00A73BC1"/>
    <w:rsid w:val="00A73E1A"/>
    <w:rsid w:val="00A741F2"/>
    <w:rsid w:val="00A74572"/>
    <w:rsid w:val="00A74869"/>
    <w:rsid w:val="00A749EC"/>
    <w:rsid w:val="00A74A7C"/>
    <w:rsid w:val="00A74FC1"/>
    <w:rsid w:val="00A75710"/>
    <w:rsid w:val="00A76365"/>
    <w:rsid w:val="00A76575"/>
    <w:rsid w:val="00A765B0"/>
    <w:rsid w:val="00A76941"/>
    <w:rsid w:val="00A77A2F"/>
    <w:rsid w:val="00A77B52"/>
    <w:rsid w:val="00A77F45"/>
    <w:rsid w:val="00A8034D"/>
    <w:rsid w:val="00A81340"/>
    <w:rsid w:val="00A81925"/>
    <w:rsid w:val="00A81A7A"/>
    <w:rsid w:val="00A81D2A"/>
    <w:rsid w:val="00A82B02"/>
    <w:rsid w:val="00A83104"/>
    <w:rsid w:val="00A83403"/>
    <w:rsid w:val="00A83719"/>
    <w:rsid w:val="00A840D1"/>
    <w:rsid w:val="00A840FB"/>
    <w:rsid w:val="00A843ED"/>
    <w:rsid w:val="00A8449D"/>
    <w:rsid w:val="00A84734"/>
    <w:rsid w:val="00A85045"/>
    <w:rsid w:val="00A85785"/>
    <w:rsid w:val="00A8596A"/>
    <w:rsid w:val="00A86750"/>
    <w:rsid w:val="00A86863"/>
    <w:rsid w:val="00A868CB"/>
    <w:rsid w:val="00A86B88"/>
    <w:rsid w:val="00A86E91"/>
    <w:rsid w:val="00A87867"/>
    <w:rsid w:val="00A87D29"/>
    <w:rsid w:val="00A87E7C"/>
    <w:rsid w:val="00A902A4"/>
    <w:rsid w:val="00A904A1"/>
    <w:rsid w:val="00A9090B"/>
    <w:rsid w:val="00A913F7"/>
    <w:rsid w:val="00A918F0"/>
    <w:rsid w:val="00A922D0"/>
    <w:rsid w:val="00A923F9"/>
    <w:rsid w:val="00A92699"/>
    <w:rsid w:val="00A928C0"/>
    <w:rsid w:val="00A92E80"/>
    <w:rsid w:val="00A930FB"/>
    <w:rsid w:val="00A93FEF"/>
    <w:rsid w:val="00A94919"/>
    <w:rsid w:val="00A94A73"/>
    <w:rsid w:val="00A94CB4"/>
    <w:rsid w:val="00A94FA4"/>
    <w:rsid w:val="00A95935"/>
    <w:rsid w:val="00A95CA4"/>
    <w:rsid w:val="00A96AFB"/>
    <w:rsid w:val="00AA097D"/>
    <w:rsid w:val="00AA107E"/>
    <w:rsid w:val="00AA10E8"/>
    <w:rsid w:val="00AA1196"/>
    <w:rsid w:val="00AA122D"/>
    <w:rsid w:val="00AA127E"/>
    <w:rsid w:val="00AA1A0C"/>
    <w:rsid w:val="00AA2817"/>
    <w:rsid w:val="00AA2C16"/>
    <w:rsid w:val="00AA2D71"/>
    <w:rsid w:val="00AA317F"/>
    <w:rsid w:val="00AA447A"/>
    <w:rsid w:val="00AA4719"/>
    <w:rsid w:val="00AA5021"/>
    <w:rsid w:val="00AA51AA"/>
    <w:rsid w:val="00AA52C6"/>
    <w:rsid w:val="00AA5501"/>
    <w:rsid w:val="00AA552E"/>
    <w:rsid w:val="00AA66F8"/>
    <w:rsid w:val="00AA6821"/>
    <w:rsid w:val="00AA69D2"/>
    <w:rsid w:val="00AA6A89"/>
    <w:rsid w:val="00AA6D2A"/>
    <w:rsid w:val="00AA6ECA"/>
    <w:rsid w:val="00AA7105"/>
    <w:rsid w:val="00AA7236"/>
    <w:rsid w:val="00AA755D"/>
    <w:rsid w:val="00AA7792"/>
    <w:rsid w:val="00AA7B38"/>
    <w:rsid w:val="00AB0AA4"/>
    <w:rsid w:val="00AB166C"/>
    <w:rsid w:val="00AB1B3F"/>
    <w:rsid w:val="00AB1C2C"/>
    <w:rsid w:val="00AB1C6F"/>
    <w:rsid w:val="00AB2869"/>
    <w:rsid w:val="00AB2E36"/>
    <w:rsid w:val="00AB3015"/>
    <w:rsid w:val="00AB3182"/>
    <w:rsid w:val="00AB3B86"/>
    <w:rsid w:val="00AB3F78"/>
    <w:rsid w:val="00AB456F"/>
    <w:rsid w:val="00AB46CC"/>
    <w:rsid w:val="00AB4AF4"/>
    <w:rsid w:val="00AB5542"/>
    <w:rsid w:val="00AB559D"/>
    <w:rsid w:val="00AB57A1"/>
    <w:rsid w:val="00AB5EC6"/>
    <w:rsid w:val="00AB61EE"/>
    <w:rsid w:val="00AB6495"/>
    <w:rsid w:val="00AB652C"/>
    <w:rsid w:val="00AB65BF"/>
    <w:rsid w:val="00AB6903"/>
    <w:rsid w:val="00AB7449"/>
    <w:rsid w:val="00AB7662"/>
    <w:rsid w:val="00AB7CBD"/>
    <w:rsid w:val="00AC0232"/>
    <w:rsid w:val="00AC049A"/>
    <w:rsid w:val="00AC0635"/>
    <w:rsid w:val="00AC1225"/>
    <w:rsid w:val="00AC1C35"/>
    <w:rsid w:val="00AC1C49"/>
    <w:rsid w:val="00AC27FD"/>
    <w:rsid w:val="00AC3135"/>
    <w:rsid w:val="00AC3746"/>
    <w:rsid w:val="00AC4B65"/>
    <w:rsid w:val="00AC4D31"/>
    <w:rsid w:val="00AC5237"/>
    <w:rsid w:val="00AC5424"/>
    <w:rsid w:val="00AC5A56"/>
    <w:rsid w:val="00AC5A7B"/>
    <w:rsid w:val="00AC5ADC"/>
    <w:rsid w:val="00AC5DEF"/>
    <w:rsid w:val="00AC6196"/>
    <w:rsid w:val="00AC64F5"/>
    <w:rsid w:val="00AC66B7"/>
    <w:rsid w:val="00AC6F3F"/>
    <w:rsid w:val="00AC6FB1"/>
    <w:rsid w:val="00AC70E3"/>
    <w:rsid w:val="00AC7627"/>
    <w:rsid w:val="00AC7D74"/>
    <w:rsid w:val="00AC7F31"/>
    <w:rsid w:val="00AD0124"/>
    <w:rsid w:val="00AD02A3"/>
    <w:rsid w:val="00AD02C7"/>
    <w:rsid w:val="00AD0588"/>
    <w:rsid w:val="00AD0687"/>
    <w:rsid w:val="00AD0BE6"/>
    <w:rsid w:val="00AD0D86"/>
    <w:rsid w:val="00AD0DEC"/>
    <w:rsid w:val="00AD10F3"/>
    <w:rsid w:val="00AD18B7"/>
    <w:rsid w:val="00AD261E"/>
    <w:rsid w:val="00AD43D7"/>
    <w:rsid w:val="00AD4714"/>
    <w:rsid w:val="00AD4733"/>
    <w:rsid w:val="00AD5264"/>
    <w:rsid w:val="00AD55FB"/>
    <w:rsid w:val="00AD57C3"/>
    <w:rsid w:val="00AD598D"/>
    <w:rsid w:val="00AD5A08"/>
    <w:rsid w:val="00AD6153"/>
    <w:rsid w:val="00AD6282"/>
    <w:rsid w:val="00AD7366"/>
    <w:rsid w:val="00AD7A71"/>
    <w:rsid w:val="00AD7B06"/>
    <w:rsid w:val="00AE0C08"/>
    <w:rsid w:val="00AE0EA6"/>
    <w:rsid w:val="00AE1A9D"/>
    <w:rsid w:val="00AE255D"/>
    <w:rsid w:val="00AE2F2B"/>
    <w:rsid w:val="00AE3370"/>
    <w:rsid w:val="00AE34F1"/>
    <w:rsid w:val="00AE386A"/>
    <w:rsid w:val="00AE3EC2"/>
    <w:rsid w:val="00AE419F"/>
    <w:rsid w:val="00AE47EF"/>
    <w:rsid w:val="00AE55B1"/>
    <w:rsid w:val="00AE5866"/>
    <w:rsid w:val="00AE6CDF"/>
    <w:rsid w:val="00AE76C8"/>
    <w:rsid w:val="00AE78D3"/>
    <w:rsid w:val="00AE7D88"/>
    <w:rsid w:val="00AE7FB4"/>
    <w:rsid w:val="00AF0088"/>
    <w:rsid w:val="00AF0528"/>
    <w:rsid w:val="00AF0AB1"/>
    <w:rsid w:val="00AF0EB5"/>
    <w:rsid w:val="00AF0F40"/>
    <w:rsid w:val="00AF12D0"/>
    <w:rsid w:val="00AF135F"/>
    <w:rsid w:val="00AF1661"/>
    <w:rsid w:val="00AF2AAF"/>
    <w:rsid w:val="00AF2D00"/>
    <w:rsid w:val="00AF325C"/>
    <w:rsid w:val="00AF325E"/>
    <w:rsid w:val="00AF3944"/>
    <w:rsid w:val="00AF3FB5"/>
    <w:rsid w:val="00AF456B"/>
    <w:rsid w:val="00AF4B6D"/>
    <w:rsid w:val="00AF4B7F"/>
    <w:rsid w:val="00AF533E"/>
    <w:rsid w:val="00AF5E79"/>
    <w:rsid w:val="00AF62F5"/>
    <w:rsid w:val="00AF63A0"/>
    <w:rsid w:val="00AF7015"/>
    <w:rsid w:val="00AF7242"/>
    <w:rsid w:val="00AF763F"/>
    <w:rsid w:val="00AF7856"/>
    <w:rsid w:val="00AF7C80"/>
    <w:rsid w:val="00B001BA"/>
    <w:rsid w:val="00B0070D"/>
    <w:rsid w:val="00B00906"/>
    <w:rsid w:val="00B00E60"/>
    <w:rsid w:val="00B014B6"/>
    <w:rsid w:val="00B01673"/>
    <w:rsid w:val="00B016A9"/>
    <w:rsid w:val="00B01F21"/>
    <w:rsid w:val="00B02A27"/>
    <w:rsid w:val="00B037B4"/>
    <w:rsid w:val="00B03C64"/>
    <w:rsid w:val="00B03F3F"/>
    <w:rsid w:val="00B03F8C"/>
    <w:rsid w:val="00B048AF"/>
    <w:rsid w:val="00B04923"/>
    <w:rsid w:val="00B04DE9"/>
    <w:rsid w:val="00B05A09"/>
    <w:rsid w:val="00B05A5B"/>
    <w:rsid w:val="00B05F51"/>
    <w:rsid w:val="00B06193"/>
    <w:rsid w:val="00B062DA"/>
    <w:rsid w:val="00B064BE"/>
    <w:rsid w:val="00B07029"/>
    <w:rsid w:val="00B1021D"/>
    <w:rsid w:val="00B103B5"/>
    <w:rsid w:val="00B1053E"/>
    <w:rsid w:val="00B10D27"/>
    <w:rsid w:val="00B11AFC"/>
    <w:rsid w:val="00B11BCC"/>
    <w:rsid w:val="00B1202E"/>
    <w:rsid w:val="00B12100"/>
    <w:rsid w:val="00B1214D"/>
    <w:rsid w:val="00B12E3B"/>
    <w:rsid w:val="00B14206"/>
    <w:rsid w:val="00B142DC"/>
    <w:rsid w:val="00B1456E"/>
    <w:rsid w:val="00B1462D"/>
    <w:rsid w:val="00B14B09"/>
    <w:rsid w:val="00B14CC9"/>
    <w:rsid w:val="00B1568D"/>
    <w:rsid w:val="00B16127"/>
    <w:rsid w:val="00B16351"/>
    <w:rsid w:val="00B168C2"/>
    <w:rsid w:val="00B16984"/>
    <w:rsid w:val="00B16B37"/>
    <w:rsid w:val="00B174BC"/>
    <w:rsid w:val="00B175A7"/>
    <w:rsid w:val="00B17788"/>
    <w:rsid w:val="00B20074"/>
    <w:rsid w:val="00B202AA"/>
    <w:rsid w:val="00B207A7"/>
    <w:rsid w:val="00B207F0"/>
    <w:rsid w:val="00B20F7F"/>
    <w:rsid w:val="00B20FC0"/>
    <w:rsid w:val="00B21C5C"/>
    <w:rsid w:val="00B22914"/>
    <w:rsid w:val="00B229E2"/>
    <w:rsid w:val="00B23037"/>
    <w:rsid w:val="00B2355B"/>
    <w:rsid w:val="00B23845"/>
    <w:rsid w:val="00B23E24"/>
    <w:rsid w:val="00B24862"/>
    <w:rsid w:val="00B254E4"/>
    <w:rsid w:val="00B25FE9"/>
    <w:rsid w:val="00B26F53"/>
    <w:rsid w:val="00B27297"/>
    <w:rsid w:val="00B272AB"/>
    <w:rsid w:val="00B272D6"/>
    <w:rsid w:val="00B2776F"/>
    <w:rsid w:val="00B30B4E"/>
    <w:rsid w:val="00B30B7B"/>
    <w:rsid w:val="00B30EBA"/>
    <w:rsid w:val="00B3125A"/>
    <w:rsid w:val="00B314BF"/>
    <w:rsid w:val="00B31B4A"/>
    <w:rsid w:val="00B31C23"/>
    <w:rsid w:val="00B31DD6"/>
    <w:rsid w:val="00B31E67"/>
    <w:rsid w:val="00B31FF4"/>
    <w:rsid w:val="00B3292E"/>
    <w:rsid w:val="00B32AF6"/>
    <w:rsid w:val="00B32BAA"/>
    <w:rsid w:val="00B3302D"/>
    <w:rsid w:val="00B338AD"/>
    <w:rsid w:val="00B339AE"/>
    <w:rsid w:val="00B344BB"/>
    <w:rsid w:val="00B349A2"/>
    <w:rsid w:val="00B35174"/>
    <w:rsid w:val="00B351BA"/>
    <w:rsid w:val="00B35205"/>
    <w:rsid w:val="00B357E8"/>
    <w:rsid w:val="00B35AD9"/>
    <w:rsid w:val="00B35B59"/>
    <w:rsid w:val="00B35B73"/>
    <w:rsid w:val="00B35BDA"/>
    <w:rsid w:val="00B35D1F"/>
    <w:rsid w:val="00B35E48"/>
    <w:rsid w:val="00B3605E"/>
    <w:rsid w:val="00B3617D"/>
    <w:rsid w:val="00B37136"/>
    <w:rsid w:val="00B377DD"/>
    <w:rsid w:val="00B37D04"/>
    <w:rsid w:val="00B37D70"/>
    <w:rsid w:val="00B40198"/>
    <w:rsid w:val="00B4024D"/>
    <w:rsid w:val="00B405B8"/>
    <w:rsid w:val="00B4114C"/>
    <w:rsid w:val="00B41790"/>
    <w:rsid w:val="00B41E29"/>
    <w:rsid w:val="00B42751"/>
    <w:rsid w:val="00B4288D"/>
    <w:rsid w:val="00B42C0E"/>
    <w:rsid w:val="00B42FFE"/>
    <w:rsid w:val="00B43390"/>
    <w:rsid w:val="00B43F07"/>
    <w:rsid w:val="00B445BA"/>
    <w:rsid w:val="00B45085"/>
    <w:rsid w:val="00B46AB0"/>
    <w:rsid w:val="00B4715B"/>
    <w:rsid w:val="00B471FA"/>
    <w:rsid w:val="00B473D6"/>
    <w:rsid w:val="00B476B9"/>
    <w:rsid w:val="00B5016C"/>
    <w:rsid w:val="00B51D47"/>
    <w:rsid w:val="00B51D6E"/>
    <w:rsid w:val="00B51E9F"/>
    <w:rsid w:val="00B521B8"/>
    <w:rsid w:val="00B52FF7"/>
    <w:rsid w:val="00B53032"/>
    <w:rsid w:val="00B536CC"/>
    <w:rsid w:val="00B53B57"/>
    <w:rsid w:val="00B53F96"/>
    <w:rsid w:val="00B54027"/>
    <w:rsid w:val="00B543F2"/>
    <w:rsid w:val="00B54619"/>
    <w:rsid w:val="00B5461E"/>
    <w:rsid w:val="00B547CD"/>
    <w:rsid w:val="00B54BDB"/>
    <w:rsid w:val="00B552CA"/>
    <w:rsid w:val="00B5531A"/>
    <w:rsid w:val="00B559CE"/>
    <w:rsid w:val="00B55ACA"/>
    <w:rsid w:val="00B5632C"/>
    <w:rsid w:val="00B56FA3"/>
    <w:rsid w:val="00B572AE"/>
    <w:rsid w:val="00B60693"/>
    <w:rsid w:val="00B607DF"/>
    <w:rsid w:val="00B608D2"/>
    <w:rsid w:val="00B61ACF"/>
    <w:rsid w:val="00B61BED"/>
    <w:rsid w:val="00B61EFD"/>
    <w:rsid w:val="00B6251B"/>
    <w:rsid w:val="00B62A1D"/>
    <w:rsid w:val="00B63132"/>
    <w:rsid w:val="00B633A0"/>
    <w:rsid w:val="00B633BC"/>
    <w:rsid w:val="00B63D56"/>
    <w:rsid w:val="00B64781"/>
    <w:rsid w:val="00B64B0A"/>
    <w:rsid w:val="00B651C0"/>
    <w:rsid w:val="00B652A2"/>
    <w:rsid w:val="00B6549E"/>
    <w:rsid w:val="00B6568E"/>
    <w:rsid w:val="00B65E6A"/>
    <w:rsid w:val="00B65E6C"/>
    <w:rsid w:val="00B67087"/>
    <w:rsid w:val="00B676B3"/>
    <w:rsid w:val="00B67D0E"/>
    <w:rsid w:val="00B7013A"/>
    <w:rsid w:val="00B7034B"/>
    <w:rsid w:val="00B709C2"/>
    <w:rsid w:val="00B70EF9"/>
    <w:rsid w:val="00B70F73"/>
    <w:rsid w:val="00B70F79"/>
    <w:rsid w:val="00B712F4"/>
    <w:rsid w:val="00B71E63"/>
    <w:rsid w:val="00B722BE"/>
    <w:rsid w:val="00B723DD"/>
    <w:rsid w:val="00B72ADA"/>
    <w:rsid w:val="00B72B7E"/>
    <w:rsid w:val="00B72CF3"/>
    <w:rsid w:val="00B72EE4"/>
    <w:rsid w:val="00B736E6"/>
    <w:rsid w:val="00B74242"/>
    <w:rsid w:val="00B7439B"/>
    <w:rsid w:val="00B75444"/>
    <w:rsid w:val="00B754D5"/>
    <w:rsid w:val="00B75630"/>
    <w:rsid w:val="00B75803"/>
    <w:rsid w:val="00B75B36"/>
    <w:rsid w:val="00B75E1C"/>
    <w:rsid w:val="00B76D66"/>
    <w:rsid w:val="00B771A2"/>
    <w:rsid w:val="00B80ED0"/>
    <w:rsid w:val="00B817A4"/>
    <w:rsid w:val="00B81EE4"/>
    <w:rsid w:val="00B8311B"/>
    <w:rsid w:val="00B832B3"/>
    <w:rsid w:val="00B84315"/>
    <w:rsid w:val="00B844DC"/>
    <w:rsid w:val="00B85314"/>
    <w:rsid w:val="00B85420"/>
    <w:rsid w:val="00B85700"/>
    <w:rsid w:val="00B85D31"/>
    <w:rsid w:val="00B8613C"/>
    <w:rsid w:val="00B86379"/>
    <w:rsid w:val="00B86434"/>
    <w:rsid w:val="00B866DD"/>
    <w:rsid w:val="00B86E42"/>
    <w:rsid w:val="00B871EA"/>
    <w:rsid w:val="00B87D61"/>
    <w:rsid w:val="00B9062E"/>
    <w:rsid w:val="00B911FF"/>
    <w:rsid w:val="00B914C4"/>
    <w:rsid w:val="00B915B3"/>
    <w:rsid w:val="00B91A84"/>
    <w:rsid w:val="00B920CA"/>
    <w:rsid w:val="00B925AA"/>
    <w:rsid w:val="00B927E7"/>
    <w:rsid w:val="00B92869"/>
    <w:rsid w:val="00B92CBD"/>
    <w:rsid w:val="00B93B28"/>
    <w:rsid w:val="00B94070"/>
    <w:rsid w:val="00B943D2"/>
    <w:rsid w:val="00B94BA1"/>
    <w:rsid w:val="00B9581C"/>
    <w:rsid w:val="00B9583B"/>
    <w:rsid w:val="00B95A24"/>
    <w:rsid w:val="00B9656A"/>
    <w:rsid w:val="00B96E64"/>
    <w:rsid w:val="00B97040"/>
    <w:rsid w:val="00B976A5"/>
    <w:rsid w:val="00B976EA"/>
    <w:rsid w:val="00B9797D"/>
    <w:rsid w:val="00B97EF6"/>
    <w:rsid w:val="00BA027E"/>
    <w:rsid w:val="00BA069C"/>
    <w:rsid w:val="00BA0D28"/>
    <w:rsid w:val="00BA12FA"/>
    <w:rsid w:val="00BA1327"/>
    <w:rsid w:val="00BA19D0"/>
    <w:rsid w:val="00BA2575"/>
    <w:rsid w:val="00BA32D9"/>
    <w:rsid w:val="00BA38CE"/>
    <w:rsid w:val="00BA60DA"/>
    <w:rsid w:val="00BA6710"/>
    <w:rsid w:val="00BA7661"/>
    <w:rsid w:val="00BA7D5B"/>
    <w:rsid w:val="00BB028A"/>
    <w:rsid w:val="00BB05D3"/>
    <w:rsid w:val="00BB06D1"/>
    <w:rsid w:val="00BB0ED6"/>
    <w:rsid w:val="00BB1D0B"/>
    <w:rsid w:val="00BB243E"/>
    <w:rsid w:val="00BB2846"/>
    <w:rsid w:val="00BB2E28"/>
    <w:rsid w:val="00BB2F8C"/>
    <w:rsid w:val="00BB3213"/>
    <w:rsid w:val="00BB3404"/>
    <w:rsid w:val="00BB3864"/>
    <w:rsid w:val="00BB402F"/>
    <w:rsid w:val="00BB4096"/>
    <w:rsid w:val="00BB4694"/>
    <w:rsid w:val="00BB4B56"/>
    <w:rsid w:val="00BB4C6B"/>
    <w:rsid w:val="00BB57CE"/>
    <w:rsid w:val="00BB5987"/>
    <w:rsid w:val="00BB5D34"/>
    <w:rsid w:val="00BB5E3F"/>
    <w:rsid w:val="00BB5FAC"/>
    <w:rsid w:val="00BB66C6"/>
    <w:rsid w:val="00BB76D7"/>
    <w:rsid w:val="00BB797B"/>
    <w:rsid w:val="00BB79D0"/>
    <w:rsid w:val="00BB7B0B"/>
    <w:rsid w:val="00BC0369"/>
    <w:rsid w:val="00BC14DC"/>
    <w:rsid w:val="00BC1B93"/>
    <w:rsid w:val="00BC1DF0"/>
    <w:rsid w:val="00BC22C8"/>
    <w:rsid w:val="00BC2307"/>
    <w:rsid w:val="00BC2AFB"/>
    <w:rsid w:val="00BC2F51"/>
    <w:rsid w:val="00BC2F56"/>
    <w:rsid w:val="00BC302D"/>
    <w:rsid w:val="00BC391E"/>
    <w:rsid w:val="00BC3D5A"/>
    <w:rsid w:val="00BC3DB8"/>
    <w:rsid w:val="00BC4F44"/>
    <w:rsid w:val="00BC4FB1"/>
    <w:rsid w:val="00BC5177"/>
    <w:rsid w:val="00BC58B4"/>
    <w:rsid w:val="00BC58B7"/>
    <w:rsid w:val="00BC5903"/>
    <w:rsid w:val="00BC5BEF"/>
    <w:rsid w:val="00BC5CD6"/>
    <w:rsid w:val="00BC5E27"/>
    <w:rsid w:val="00BC646F"/>
    <w:rsid w:val="00BC68D1"/>
    <w:rsid w:val="00BC6CB1"/>
    <w:rsid w:val="00BC6EBD"/>
    <w:rsid w:val="00BC6FF9"/>
    <w:rsid w:val="00BC7A70"/>
    <w:rsid w:val="00BD08F6"/>
    <w:rsid w:val="00BD0B68"/>
    <w:rsid w:val="00BD157D"/>
    <w:rsid w:val="00BD19F1"/>
    <w:rsid w:val="00BD1CB4"/>
    <w:rsid w:val="00BD3858"/>
    <w:rsid w:val="00BD435E"/>
    <w:rsid w:val="00BD4BF6"/>
    <w:rsid w:val="00BD4BFD"/>
    <w:rsid w:val="00BD4DD6"/>
    <w:rsid w:val="00BD4FFB"/>
    <w:rsid w:val="00BD511B"/>
    <w:rsid w:val="00BD6C8F"/>
    <w:rsid w:val="00BD6D45"/>
    <w:rsid w:val="00BD73C1"/>
    <w:rsid w:val="00BD7800"/>
    <w:rsid w:val="00BD7C1B"/>
    <w:rsid w:val="00BE036D"/>
    <w:rsid w:val="00BE08A5"/>
    <w:rsid w:val="00BE0976"/>
    <w:rsid w:val="00BE0B51"/>
    <w:rsid w:val="00BE18D7"/>
    <w:rsid w:val="00BE1C26"/>
    <w:rsid w:val="00BE2887"/>
    <w:rsid w:val="00BE290C"/>
    <w:rsid w:val="00BE2E57"/>
    <w:rsid w:val="00BE3614"/>
    <w:rsid w:val="00BE3784"/>
    <w:rsid w:val="00BE3DA4"/>
    <w:rsid w:val="00BE450B"/>
    <w:rsid w:val="00BE464B"/>
    <w:rsid w:val="00BE470E"/>
    <w:rsid w:val="00BE5168"/>
    <w:rsid w:val="00BE5216"/>
    <w:rsid w:val="00BE5697"/>
    <w:rsid w:val="00BE5968"/>
    <w:rsid w:val="00BE5FBF"/>
    <w:rsid w:val="00BE5FFC"/>
    <w:rsid w:val="00BE6045"/>
    <w:rsid w:val="00BE6363"/>
    <w:rsid w:val="00BE63F3"/>
    <w:rsid w:val="00BE7829"/>
    <w:rsid w:val="00BE79A6"/>
    <w:rsid w:val="00BF079E"/>
    <w:rsid w:val="00BF0DF2"/>
    <w:rsid w:val="00BF0E2B"/>
    <w:rsid w:val="00BF10AD"/>
    <w:rsid w:val="00BF1447"/>
    <w:rsid w:val="00BF1619"/>
    <w:rsid w:val="00BF2058"/>
    <w:rsid w:val="00BF2A8A"/>
    <w:rsid w:val="00BF31D3"/>
    <w:rsid w:val="00BF3210"/>
    <w:rsid w:val="00BF35E5"/>
    <w:rsid w:val="00BF3686"/>
    <w:rsid w:val="00BF3C5D"/>
    <w:rsid w:val="00BF3E7B"/>
    <w:rsid w:val="00BF3F85"/>
    <w:rsid w:val="00BF43A3"/>
    <w:rsid w:val="00BF44C5"/>
    <w:rsid w:val="00BF54DD"/>
    <w:rsid w:val="00BF55AC"/>
    <w:rsid w:val="00BF564F"/>
    <w:rsid w:val="00BF5682"/>
    <w:rsid w:val="00BF56B5"/>
    <w:rsid w:val="00BF619D"/>
    <w:rsid w:val="00BF6419"/>
    <w:rsid w:val="00BF6C6A"/>
    <w:rsid w:val="00BF6F36"/>
    <w:rsid w:val="00BF6FCE"/>
    <w:rsid w:val="00BF7B7D"/>
    <w:rsid w:val="00C005F5"/>
    <w:rsid w:val="00C017E0"/>
    <w:rsid w:val="00C01966"/>
    <w:rsid w:val="00C01C72"/>
    <w:rsid w:val="00C029BD"/>
    <w:rsid w:val="00C02B7C"/>
    <w:rsid w:val="00C02F5D"/>
    <w:rsid w:val="00C03389"/>
    <w:rsid w:val="00C03A42"/>
    <w:rsid w:val="00C041BA"/>
    <w:rsid w:val="00C04271"/>
    <w:rsid w:val="00C0515D"/>
    <w:rsid w:val="00C05846"/>
    <w:rsid w:val="00C05B0E"/>
    <w:rsid w:val="00C05FA3"/>
    <w:rsid w:val="00C06676"/>
    <w:rsid w:val="00C06817"/>
    <w:rsid w:val="00C06DD6"/>
    <w:rsid w:val="00C07545"/>
    <w:rsid w:val="00C07A7A"/>
    <w:rsid w:val="00C101FE"/>
    <w:rsid w:val="00C10843"/>
    <w:rsid w:val="00C10933"/>
    <w:rsid w:val="00C10B01"/>
    <w:rsid w:val="00C11F56"/>
    <w:rsid w:val="00C12938"/>
    <w:rsid w:val="00C1294A"/>
    <w:rsid w:val="00C129A1"/>
    <w:rsid w:val="00C12B41"/>
    <w:rsid w:val="00C13607"/>
    <w:rsid w:val="00C13609"/>
    <w:rsid w:val="00C14348"/>
    <w:rsid w:val="00C14587"/>
    <w:rsid w:val="00C14C9E"/>
    <w:rsid w:val="00C151FF"/>
    <w:rsid w:val="00C1544B"/>
    <w:rsid w:val="00C15816"/>
    <w:rsid w:val="00C15A0B"/>
    <w:rsid w:val="00C16BC0"/>
    <w:rsid w:val="00C175AA"/>
    <w:rsid w:val="00C179F0"/>
    <w:rsid w:val="00C204C4"/>
    <w:rsid w:val="00C20A41"/>
    <w:rsid w:val="00C20ADA"/>
    <w:rsid w:val="00C20AEA"/>
    <w:rsid w:val="00C20BBE"/>
    <w:rsid w:val="00C2129D"/>
    <w:rsid w:val="00C21300"/>
    <w:rsid w:val="00C216BB"/>
    <w:rsid w:val="00C226A5"/>
    <w:rsid w:val="00C227A7"/>
    <w:rsid w:val="00C22C91"/>
    <w:rsid w:val="00C22DD3"/>
    <w:rsid w:val="00C230E8"/>
    <w:rsid w:val="00C2343C"/>
    <w:rsid w:val="00C2364B"/>
    <w:rsid w:val="00C23671"/>
    <w:rsid w:val="00C23856"/>
    <w:rsid w:val="00C2676F"/>
    <w:rsid w:val="00C2691E"/>
    <w:rsid w:val="00C26B26"/>
    <w:rsid w:val="00C26EBA"/>
    <w:rsid w:val="00C273AA"/>
    <w:rsid w:val="00C27D07"/>
    <w:rsid w:val="00C306E5"/>
    <w:rsid w:val="00C30708"/>
    <w:rsid w:val="00C30BB1"/>
    <w:rsid w:val="00C30BB8"/>
    <w:rsid w:val="00C30C32"/>
    <w:rsid w:val="00C30D48"/>
    <w:rsid w:val="00C312FB"/>
    <w:rsid w:val="00C316B9"/>
    <w:rsid w:val="00C3172E"/>
    <w:rsid w:val="00C31A15"/>
    <w:rsid w:val="00C31E82"/>
    <w:rsid w:val="00C31EAA"/>
    <w:rsid w:val="00C32092"/>
    <w:rsid w:val="00C323C2"/>
    <w:rsid w:val="00C32D95"/>
    <w:rsid w:val="00C32EE1"/>
    <w:rsid w:val="00C32EFB"/>
    <w:rsid w:val="00C34090"/>
    <w:rsid w:val="00C34682"/>
    <w:rsid w:val="00C34AE3"/>
    <w:rsid w:val="00C34C2E"/>
    <w:rsid w:val="00C35345"/>
    <w:rsid w:val="00C356F7"/>
    <w:rsid w:val="00C357FF"/>
    <w:rsid w:val="00C35827"/>
    <w:rsid w:val="00C35981"/>
    <w:rsid w:val="00C35FEC"/>
    <w:rsid w:val="00C3669B"/>
    <w:rsid w:val="00C367FF"/>
    <w:rsid w:val="00C36A39"/>
    <w:rsid w:val="00C36CB9"/>
    <w:rsid w:val="00C37E32"/>
    <w:rsid w:val="00C37FD1"/>
    <w:rsid w:val="00C400A0"/>
    <w:rsid w:val="00C405DA"/>
    <w:rsid w:val="00C40E10"/>
    <w:rsid w:val="00C4130E"/>
    <w:rsid w:val="00C41694"/>
    <w:rsid w:val="00C418F5"/>
    <w:rsid w:val="00C41A47"/>
    <w:rsid w:val="00C41BAD"/>
    <w:rsid w:val="00C41D6D"/>
    <w:rsid w:val="00C424ED"/>
    <w:rsid w:val="00C42CEE"/>
    <w:rsid w:val="00C4324D"/>
    <w:rsid w:val="00C43394"/>
    <w:rsid w:val="00C43811"/>
    <w:rsid w:val="00C44378"/>
    <w:rsid w:val="00C449F3"/>
    <w:rsid w:val="00C44DD6"/>
    <w:rsid w:val="00C44F28"/>
    <w:rsid w:val="00C4515A"/>
    <w:rsid w:val="00C45213"/>
    <w:rsid w:val="00C46183"/>
    <w:rsid w:val="00C47903"/>
    <w:rsid w:val="00C4798D"/>
    <w:rsid w:val="00C47FA2"/>
    <w:rsid w:val="00C506E1"/>
    <w:rsid w:val="00C5146E"/>
    <w:rsid w:val="00C516C0"/>
    <w:rsid w:val="00C51733"/>
    <w:rsid w:val="00C51924"/>
    <w:rsid w:val="00C51BC0"/>
    <w:rsid w:val="00C51DF4"/>
    <w:rsid w:val="00C52166"/>
    <w:rsid w:val="00C52BCE"/>
    <w:rsid w:val="00C52BF3"/>
    <w:rsid w:val="00C532B5"/>
    <w:rsid w:val="00C53CD5"/>
    <w:rsid w:val="00C54045"/>
    <w:rsid w:val="00C543E2"/>
    <w:rsid w:val="00C559AE"/>
    <w:rsid w:val="00C5643A"/>
    <w:rsid w:val="00C564F4"/>
    <w:rsid w:val="00C56500"/>
    <w:rsid w:val="00C568D2"/>
    <w:rsid w:val="00C56EBE"/>
    <w:rsid w:val="00C56F7F"/>
    <w:rsid w:val="00C57037"/>
    <w:rsid w:val="00C60033"/>
    <w:rsid w:val="00C600CC"/>
    <w:rsid w:val="00C609A0"/>
    <w:rsid w:val="00C61010"/>
    <w:rsid w:val="00C62073"/>
    <w:rsid w:val="00C6272B"/>
    <w:rsid w:val="00C62AEA"/>
    <w:rsid w:val="00C62F0A"/>
    <w:rsid w:val="00C638AC"/>
    <w:rsid w:val="00C650AF"/>
    <w:rsid w:val="00C65112"/>
    <w:rsid w:val="00C65244"/>
    <w:rsid w:val="00C65271"/>
    <w:rsid w:val="00C653CC"/>
    <w:rsid w:val="00C659F0"/>
    <w:rsid w:val="00C65A7F"/>
    <w:rsid w:val="00C66D1A"/>
    <w:rsid w:val="00C66D27"/>
    <w:rsid w:val="00C66DAE"/>
    <w:rsid w:val="00C66DC0"/>
    <w:rsid w:val="00C67DF7"/>
    <w:rsid w:val="00C70046"/>
    <w:rsid w:val="00C7020B"/>
    <w:rsid w:val="00C702D1"/>
    <w:rsid w:val="00C7061E"/>
    <w:rsid w:val="00C706E4"/>
    <w:rsid w:val="00C70A58"/>
    <w:rsid w:val="00C70E26"/>
    <w:rsid w:val="00C712A6"/>
    <w:rsid w:val="00C717AC"/>
    <w:rsid w:val="00C7236A"/>
    <w:rsid w:val="00C7247B"/>
    <w:rsid w:val="00C724E8"/>
    <w:rsid w:val="00C72C84"/>
    <w:rsid w:val="00C73032"/>
    <w:rsid w:val="00C73094"/>
    <w:rsid w:val="00C73D3B"/>
    <w:rsid w:val="00C73E5D"/>
    <w:rsid w:val="00C742EE"/>
    <w:rsid w:val="00C74591"/>
    <w:rsid w:val="00C75093"/>
    <w:rsid w:val="00C7631C"/>
    <w:rsid w:val="00C76AA7"/>
    <w:rsid w:val="00C76C22"/>
    <w:rsid w:val="00C770A4"/>
    <w:rsid w:val="00C77597"/>
    <w:rsid w:val="00C77ADF"/>
    <w:rsid w:val="00C77EE1"/>
    <w:rsid w:val="00C8091B"/>
    <w:rsid w:val="00C80996"/>
    <w:rsid w:val="00C80F6F"/>
    <w:rsid w:val="00C81016"/>
    <w:rsid w:val="00C81324"/>
    <w:rsid w:val="00C81A5D"/>
    <w:rsid w:val="00C81EF7"/>
    <w:rsid w:val="00C82430"/>
    <w:rsid w:val="00C826F2"/>
    <w:rsid w:val="00C827FB"/>
    <w:rsid w:val="00C82E20"/>
    <w:rsid w:val="00C82F65"/>
    <w:rsid w:val="00C8301A"/>
    <w:rsid w:val="00C837A9"/>
    <w:rsid w:val="00C839D4"/>
    <w:rsid w:val="00C83A70"/>
    <w:rsid w:val="00C8413F"/>
    <w:rsid w:val="00C84591"/>
    <w:rsid w:val="00C85250"/>
    <w:rsid w:val="00C856B3"/>
    <w:rsid w:val="00C856F4"/>
    <w:rsid w:val="00C85A53"/>
    <w:rsid w:val="00C8603D"/>
    <w:rsid w:val="00C86043"/>
    <w:rsid w:val="00C8644F"/>
    <w:rsid w:val="00C86AFC"/>
    <w:rsid w:val="00C86C5F"/>
    <w:rsid w:val="00C86EB9"/>
    <w:rsid w:val="00C87194"/>
    <w:rsid w:val="00C90D7C"/>
    <w:rsid w:val="00C9126A"/>
    <w:rsid w:val="00C9220A"/>
    <w:rsid w:val="00C9298E"/>
    <w:rsid w:val="00C92DCC"/>
    <w:rsid w:val="00C9319C"/>
    <w:rsid w:val="00C931AA"/>
    <w:rsid w:val="00C93595"/>
    <w:rsid w:val="00C93C09"/>
    <w:rsid w:val="00C94151"/>
    <w:rsid w:val="00C954F5"/>
    <w:rsid w:val="00C95689"/>
    <w:rsid w:val="00C95ABE"/>
    <w:rsid w:val="00C95CD5"/>
    <w:rsid w:val="00C95E60"/>
    <w:rsid w:val="00C96183"/>
    <w:rsid w:val="00C9619E"/>
    <w:rsid w:val="00C9628A"/>
    <w:rsid w:val="00C962B8"/>
    <w:rsid w:val="00C967FE"/>
    <w:rsid w:val="00C96C34"/>
    <w:rsid w:val="00C96D75"/>
    <w:rsid w:val="00C96DD1"/>
    <w:rsid w:val="00C96F6E"/>
    <w:rsid w:val="00C96FCB"/>
    <w:rsid w:val="00C97909"/>
    <w:rsid w:val="00CA00C5"/>
    <w:rsid w:val="00CA05EF"/>
    <w:rsid w:val="00CA091B"/>
    <w:rsid w:val="00CA0EC1"/>
    <w:rsid w:val="00CA0F19"/>
    <w:rsid w:val="00CA1085"/>
    <w:rsid w:val="00CA17FC"/>
    <w:rsid w:val="00CA19BC"/>
    <w:rsid w:val="00CA1EA5"/>
    <w:rsid w:val="00CA251D"/>
    <w:rsid w:val="00CA2644"/>
    <w:rsid w:val="00CA265A"/>
    <w:rsid w:val="00CA2ED4"/>
    <w:rsid w:val="00CA3654"/>
    <w:rsid w:val="00CA3F9A"/>
    <w:rsid w:val="00CA401C"/>
    <w:rsid w:val="00CA4241"/>
    <w:rsid w:val="00CA4993"/>
    <w:rsid w:val="00CA5046"/>
    <w:rsid w:val="00CA5F43"/>
    <w:rsid w:val="00CA613B"/>
    <w:rsid w:val="00CA6646"/>
    <w:rsid w:val="00CA67DF"/>
    <w:rsid w:val="00CA6AD6"/>
    <w:rsid w:val="00CA7134"/>
    <w:rsid w:val="00CA7726"/>
    <w:rsid w:val="00CA77EC"/>
    <w:rsid w:val="00CA7BAD"/>
    <w:rsid w:val="00CB0A06"/>
    <w:rsid w:val="00CB0D12"/>
    <w:rsid w:val="00CB14FD"/>
    <w:rsid w:val="00CB1A96"/>
    <w:rsid w:val="00CB1D98"/>
    <w:rsid w:val="00CB1F18"/>
    <w:rsid w:val="00CB20A4"/>
    <w:rsid w:val="00CB2452"/>
    <w:rsid w:val="00CB28AC"/>
    <w:rsid w:val="00CB2D3E"/>
    <w:rsid w:val="00CB3061"/>
    <w:rsid w:val="00CB3905"/>
    <w:rsid w:val="00CB3F06"/>
    <w:rsid w:val="00CB4764"/>
    <w:rsid w:val="00CB532F"/>
    <w:rsid w:val="00CB5FF8"/>
    <w:rsid w:val="00CB6210"/>
    <w:rsid w:val="00CB64E2"/>
    <w:rsid w:val="00CB6667"/>
    <w:rsid w:val="00CB74C9"/>
    <w:rsid w:val="00CB7990"/>
    <w:rsid w:val="00CB7D83"/>
    <w:rsid w:val="00CC1456"/>
    <w:rsid w:val="00CC244D"/>
    <w:rsid w:val="00CC2726"/>
    <w:rsid w:val="00CC34CF"/>
    <w:rsid w:val="00CC3EAE"/>
    <w:rsid w:val="00CC462F"/>
    <w:rsid w:val="00CC4F34"/>
    <w:rsid w:val="00CC4F95"/>
    <w:rsid w:val="00CC50F3"/>
    <w:rsid w:val="00CC5648"/>
    <w:rsid w:val="00CC5BF9"/>
    <w:rsid w:val="00CC6313"/>
    <w:rsid w:val="00CC6457"/>
    <w:rsid w:val="00CC6917"/>
    <w:rsid w:val="00CC6C5B"/>
    <w:rsid w:val="00CC6E2E"/>
    <w:rsid w:val="00CC7211"/>
    <w:rsid w:val="00CC7D43"/>
    <w:rsid w:val="00CD0083"/>
    <w:rsid w:val="00CD04C6"/>
    <w:rsid w:val="00CD1B12"/>
    <w:rsid w:val="00CD1E0E"/>
    <w:rsid w:val="00CD27E5"/>
    <w:rsid w:val="00CD2BA2"/>
    <w:rsid w:val="00CD2F2C"/>
    <w:rsid w:val="00CD2F7F"/>
    <w:rsid w:val="00CD32A6"/>
    <w:rsid w:val="00CD3E83"/>
    <w:rsid w:val="00CD4634"/>
    <w:rsid w:val="00CD479F"/>
    <w:rsid w:val="00CD6669"/>
    <w:rsid w:val="00CD6B44"/>
    <w:rsid w:val="00CD79BF"/>
    <w:rsid w:val="00CD7F6D"/>
    <w:rsid w:val="00CE03F4"/>
    <w:rsid w:val="00CE07B6"/>
    <w:rsid w:val="00CE0D5B"/>
    <w:rsid w:val="00CE12CE"/>
    <w:rsid w:val="00CE1657"/>
    <w:rsid w:val="00CE20CD"/>
    <w:rsid w:val="00CE25C6"/>
    <w:rsid w:val="00CE265B"/>
    <w:rsid w:val="00CE266C"/>
    <w:rsid w:val="00CE2734"/>
    <w:rsid w:val="00CE2744"/>
    <w:rsid w:val="00CE2D88"/>
    <w:rsid w:val="00CE2F73"/>
    <w:rsid w:val="00CE321F"/>
    <w:rsid w:val="00CE3324"/>
    <w:rsid w:val="00CE3BAD"/>
    <w:rsid w:val="00CE3D2E"/>
    <w:rsid w:val="00CE437F"/>
    <w:rsid w:val="00CE4A19"/>
    <w:rsid w:val="00CE4C81"/>
    <w:rsid w:val="00CE51AF"/>
    <w:rsid w:val="00CE575D"/>
    <w:rsid w:val="00CE5797"/>
    <w:rsid w:val="00CE58E4"/>
    <w:rsid w:val="00CE5C1B"/>
    <w:rsid w:val="00CE61B3"/>
    <w:rsid w:val="00CE63E6"/>
    <w:rsid w:val="00CE67E8"/>
    <w:rsid w:val="00CE724B"/>
    <w:rsid w:val="00CE7ACE"/>
    <w:rsid w:val="00CE7B49"/>
    <w:rsid w:val="00CF0414"/>
    <w:rsid w:val="00CF0811"/>
    <w:rsid w:val="00CF11F1"/>
    <w:rsid w:val="00CF21D4"/>
    <w:rsid w:val="00CF371F"/>
    <w:rsid w:val="00CF3A03"/>
    <w:rsid w:val="00CF3D53"/>
    <w:rsid w:val="00CF4230"/>
    <w:rsid w:val="00CF4434"/>
    <w:rsid w:val="00CF575D"/>
    <w:rsid w:val="00CF5980"/>
    <w:rsid w:val="00CF5993"/>
    <w:rsid w:val="00CF5A5D"/>
    <w:rsid w:val="00CF6967"/>
    <w:rsid w:val="00CF7245"/>
    <w:rsid w:val="00CF75D9"/>
    <w:rsid w:val="00CF7EB6"/>
    <w:rsid w:val="00CF7FA8"/>
    <w:rsid w:val="00D00122"/>
    <w:rsid w:val="00D0029D"/>
    <w:rsid w:val="00D00E80"/>
    <w:rsid w:val="00D0261B"/>
    <w:rsid w:val="00D02748"/>
    <w:rsid w:val="00D029BB"/>
    <w:rsid w:val="00D031BC"/>
    <w:rsid w:val="00D03AF5"/>
    <w:rsid w:val="00D03D84"/>
    <w:rsid w:val="00D0441B"/>
    <w:rsid w:val="00D05188"/>
    <w:rsid w:val="00D051C5"/>
    <w:rsid w:val="00D05220"/>
    <w:rsid w:val="00D05924"/>
    <w:rsid w:val="00D062CC"/>
    <w:rsid w:val="00D06490"/>
    <w:rsid w:val="00D06D13"/>
    <w:rsid w:val="00D06D6E"/>
    <w:rsid w:val="00D06DA6"/>
    <w:rsid w:val="00D0719D"/>
    <w:rsid w:val="00D07284"/>
    <w:rsid w:val="00D07EF4"/>
    <w:rsid w:val="00D07F3D"/>
    <w:rsid w:val="00D105F6"/>
    <w:rsid w:val="00D10805"/>
    <w:rsid w:val="00D10B42"/>
    <w:rsid w:val="00D11363"/>
    <w:rsid w:val="00D11857"/>
    <w:rsid w:val="00D1186A"/>
    <w:rsid w:val="00D12279"/>
    <w:rsid w:val="00D126EC"/>
    <w:rsid w:val="00D135A5"/>
    <w:rsid w:val="00D13DCC"/>
    <w:rsid w:val="00D13DEC"/>
    <w:rsid w:val="00D14501"/>
    <w:rsid w:val="00D14CCF"/>
    <w:rsid w:val="00D15622"/>
    <w:rsid w:val="00D15658"/>
    <w:rsid w:val="00D1688B"/>
    <w:rsid w:val="00D170D8"/>
    <w:rsid w:val="00D17273"/>
    <w:rsid w:val="00D1747F"/>
    <w:rsid w:val="00D17603"/>
    <w:rsid w:val="00D176DE"/>
    <w:rsid w:val="00D178AD"/>
    <w:rsid w:val="00D2002F"/>
    <w:rsid w:val="00D200B4"/>
    <w:rsid w:val="00D2079F"/>
    <w:rsid w:val="00D20A12"/>
    <w:rsid w:val="00D20F0B"/>
    <w:rsid w:val="00D214C1"/>
    <w:rsid w:val="00D2162B"/>
    <w:rsid w:val="00D21826"/>
    <w:rsid w:val="00D218DD"/>
    <w:rsid w:val="00D218F1"/>
    <w:rsid w:val="00D2206F"/>
    <w:rsid w:val="00D22358"/>
    <w:rsid w:val="00D228A0"/>
    <w:rsid w:val="00D228CD"/>
    <w:rsid w:val="00D22D79"/>
    <w:rsid w:val="00D22DE6"/>
    <w:rsid w:val="00D22E9B"/>
    <w:rsid w:val="00D2349D"/>
    <w:rsid w:val="00D246A2"/>
    <w:rsid w:val="00D246FD"/>
    <w:rsid w:val="00D24990"/>
    <w:rsid w:val="00D2517D"/>
    <w:rsid w:val="00D251EE"/>
    <w:rsid w:val="00D25558"/>
    <w:rsid w:val="00D258FC"/>
    <w:rsid w:val="00D259EF"/>
    <w:rsid w:val="00D25D2A"/>
    <w:rsid w:val="00D25EC9"/>
    <w:rsid w:val="00D261A5"/>
    <w:rsid w:val="00D266D8"/>
    <w:rsid w:val="00D26A20"/>
    <w:rsid w:val="00D26C1F"/>
    <w:rsid w:val="00D27A67"/>
    <w:rsid w:val="00D27EC6"/>
    <w:rsid w:val="00D30375"/>
    <w:rsid w:val="00D312F8"/>
    <w:rsid w:val="00D3181F"/>
    <w:rsid w:val="00D320D6"/>
    <w:rsid w:val="00D3248A"/>
    <w:rsid w:val="00D327DA"/>
    <w:rsid w:val="00D32BF5"/>
    <w:rsid w:val="00D3350F"/>
    <w:rsid w:val="00D348CD"/>
    <w:rsid w:val="00D34E70"/>
    <w:rsid w:val="00D35CF4"/>
    <w:rsid w:val="00D361B3"/>
    <w:rsid w:val="00D36CC7"/>
    <w:rsid w:val="00D36EEA"/>
    <w:rsid w:val="00D37716"/>
    <w:rsid w:val="00D3785A"/>
    <w:rsid w:val="00D37AB2"/>
    <w:rsid w:val="00D37D31"/>
    <w:rsid w:val="00D37DE3"/>
    <w:rsid w:val="00D37DE8"/>
    <w:rsid w:val="00D37F0F"/>
    <w:rsid w:val="00D406D8"/>
    <w:rsid w:val="00D40E8B"/>
    <w:rsid w:val="00D410C3"/>
    <w:rsid w:val="00D4152D"/>
    <w:rsid w:val="00D41D44"/>
    <w:rsid w:val="00D42D36"/>
    <w:rsid w:val="00D42F07"/>
    <w:rsid w:val="00D42F2C"/>
    <w:rsid w:val="00D43174"/>
    <w:rsid w:val="00D43485"/>
    <w:rsid w:val="00D43BA0"/>
    <w:rsid w:val="00D43F6D"/>
    <w:rsid w:val="00D43F85"/>
    <w:rsid w:val="00D446DC"/>
    <w:rsid w:val="00D448CF"/>
    <w:rsid w:val="00D44903"/>
    <w:rsid w:val="00D44EDA"/>
    <w:rsid w:val="00D45C5F"/>
    <w:rsid w:val="00D461D3"/>
    <w:rsid w:val="00D4662D"/>
    <w:rsid w:val="00D469D0"/>
    <w:rsid w:val="00D46A95"/>
    <w:rsid w:val="00D46E70"/>
    <w:rsid w:val="00D46F92"/>
    <w:rsid w:val="00D473AD"/>
    <w:rsid w:val="00D47B3A"/>
    <w:rsid w:val="00D47C1A"/>
    <w:rsid w:val="00D50F32"/>
    <w:rsid w:val="00D5165E"/>
    <w:rsid w:val="00D517DD"/>
    <w:rsid w:val="00D51A2F"/>
    <w:rsid w:val="00D521B3"/>
    <w:rsid w:val="00D52420"/>
    <w:rsid w:val="00D5278A"/>
    <w:rsid w:val="00D52B71"/>
    <w:rsid w:val="00D53716"/>
    <w:rsid w:val="00D5449B"/>
    <w:rsid w:val="00D54536"/>
    <w:rsid w:val="00D546E8"/>
    <w:rsid w:val="00D54B23"/>
    <w:rsid w:val="00D54B96"/>
    <w:rsid w:val="00D54E0B"/>
    <w:rsid w:val="00D55098"/>
    <w:rsid w:val="00D55877"/>
    <w:rsid w:val="00D55AA2"/>
    <w:rsid w:val="00D55D0F"/>
    <w:rsid w:val="00D55DB8"/>
    <w:rsid w:val="00D565A1"/>
    <w:rsid w:val="00D56712"/>
    <w:rsid w:val="00D569CD"/>
    <w:rsid w:val="00D56F00"/>
    <w:rsid w:val="00D57245"/>
    <w:rsid w:val="00D57336"/>
    <w:rsid w:val="00D57748"/>
    <w:rsid w:val="00D57B48"/>
    <w:rsid w:val="00D6010F"/>
    <w:rsid w:val="00D60178"/>
    <w:rsid w:val="00D604FA"/>
    <w:rsid w:val="00D6087A"/>
    <w:rsid w:val="00D60992"/>
    <w:rsid w:val="00D609A3"/>
    <w:rsid w:val="00D60A0B"/>
    <w:rsid w:val="00D60CAF"/>
    <w:rsid w:val="00D60D06"/>
    <w:rsid w:val="00D60E6E"/>
    <w:rsid w:val="00D61A61"/>
    <w:rsid w:val="00D61AC8"/>
    <w:rsid w:val="00D61F83"/>
    <w:rsid w:val="00D622AD"/>
    <w:rsid w:val="00D62374"/>
    <w:rsid w:val="00D62454"/>
    <w:rsid w:val="00D6289D"/>
    <w:rsid w:val="00D63165"/>
    <w:rsid w:val="00D63398"/>
    <w:rsid w:val="00D63E56"/>
    <w:rsid w:val="00D63FAF"/>
    <w:rsid w:val="00D6440E"/>
    <w:rsid w:val="00D64B51"/>
    <w:rsid w:val="00D65106"/>
    <w:rsid w:val="00D65533"/>
    <w:rsid w:val="00D65845"/>
    <w:rsid w:val="00D65BBD"/>
    <w:rsid w:val="00D65E8F"/>
    <w:rsid w:val="00D66503"/>
    <w:rsid w:val="00D6691F"/>
    <w:rsid w:val="00D66920"/>
    <w:rsid w:val="00D66CD4"/>
    <w:rsid w:val="00D6798A"/>
    <w:rsid w:val="00D70353"/>
    <w:rsid w:val="00D708C0"/>
    <w:rsid w:val="00D70FA7"/>
    <w:rsid w:val="00D71054"/>
    <w:rsid w:val="00D715CD"/>
    <w:rsid w:val="00D729E5"/>
    <w:rsid w:val="00D72C51"/>
    <w:rsid w:val="00D73235"/>
    <w:rsid w:val="00D73F56"/>
    <w:rsid w:val="00D748FC"/>
    <w:rsid w:val="00D75896"/>
    <w:rsid w:val="00D75B43"/>
    <w:rsid w:val="00D762D7"/>
    <w:rsid w:val="00D76B73"/>
    <w:rsid w:val="00D76B8C"/>
    <w:rsid w:val="00D76D1F"/>
    <w:rsid w:val="00D77589"/>
    <w:rsid w:val="00D77A2B"/>
    <w:rsid w:val="00D77C68"/>
    <w:rsid w:val="00D80392"/>
    <w:rsid w:val="00D80602"/>
    <w:rsid w:val="00D8060C"/>
    <w:rsid w:val="00D80CE4"/>
    <w:rsid w:val="00D81209"/>
    <w:rsid w:val="00D8159A"/>
    <w:rsid w:val="00D81631"/>
    <w:rsid w:val="00D817D6"/>
    <w:rsid w:val="00D8186C"/>
    <w:rsid w:val="00D81D71"/>
    <w:rsid w:val="00D82075"/>
    <w:rsid w:val="00D824CD"/>
    <w:rsid w:val="00D828D7"/>
    <w:rsid w:val="00D829B4"/>
    <w:rsid w:val="00D8342D"/>
    <w:rsid w:val="00D83F61"/>
    <w:rsid w:val="00D83FA0"/>
    <w:rsid w:val="00D8431C"/>
    <w:rsid w:val="00D84855"/>
    <w:rsid w:val="00D849F8"/>
    <w:rsid w:val="00D84D39"/>
    <w:rsid w:val="00D85B07"/>
    <w:rsid w:val="00D86312"/>
    <w:rsid w:val="00D863ED"/>
    <w:rsid w:val="00D86A56"/>
    <w:rsid w:val="00D86E78"/>
    <w:rsid w:val="00D871A2"/>
    <w:rsid w:val="00D876DB"/>
    <w:rsid w:val="00D87C4B"/>
    <w:rsid w:val="00D90471"/>
    <w:rsid w:val="00D90846"/>
    <w:rsid w:val="00D91730"/>
    <w:rsid w:val="00D9173E"/>
    <w:rsid w:val="00D91AEF"/>
    <w:rsid w:val="00D922C9"/>
    <w:rsid w:val="00D923E1"/>
    <w:rsid w:val="00D928D9"/>
    <w:rsid w:val="00D929B0"/>
    <w:rsid w:val="00D92B6A"/>
    <w:rsid w:val="00D92D47"/>
    <w:rsid w:val="00D937E0"/>
    <w:rsid w:val="00D93966"/>
    <w:rsid w:val="00D93A64"/>
    <w:rsid w:val="00D940F6"/>
    <w:rsid w:val="00D94716"/>
    <w:rsid w:val="00D9493A"/>
    <w:rsid w:val="00D94DFD"/>
    <w:rsid w:val="00D9537C"/>
    <w:rsid w:val="00D957D8"/>
    <w:rsid w:val="00D95975"/>
    <w:rsid w:val="00D95A1C"/>
    <w:rsid w:val="00D95C80"/>
    <w:rsid w:val="00D95D3F"/>
    <w:rsid w:val="00D95F19"/>
    <w:rsid w:val="00D9617A"/>
    <w:rsid w:val="00D969A2"/>
    <w:rsid w:val="00D97417"/>
    <w:rsid w:val="00D9793D"/>
    <w:rsid w:val="00D97D99"/>
    <w:rsid w:val="00DA0153"/>
    <w:rsid w:val="00DA0730"/>
    <w:rsid w:val="00DA1D68"/>
    <w:rsid w:val="00DA2733"/>
    <w:rsid w:val="00DA2D2C"/>
    <w:rsid w:val="00DA2E1C"/>
    <w:rsid w:val="00DA3682"/>
    <w:rsid w:val="00DA3A05"/>
    <w:rsid w:val="00DA4283"/>
    <w:rsid w:val="00DA42E0"/>
    <w:rsid w:val="00DA4500"/>
    <w:rsid w:val="00DA47A9"/>
    <w:rsid w:val="00DA5828"/>
    <w:rsid w:val="00DA6168"/>
    <w:rsid w:val="00DA63B2"/>
    <w:rsid w:val="00DA6E84"/>
    <w:rsid w:val="00DA6FB9"/>
    <w:rsid w:val="00DA74F6"/>
    <w:rsid w:val="00DA788C"/>
    <w:rsid w:val="00DB00BE"/>
    <w:rsid w:val="00DB01F0"/>
    <w:rsid w:val="00DB0422"/>
    <w:rsid w:val="00DB08CF"/>
    <w:rsid w:val="00DB0D3B"/>
    <w:rsid w:val="00DB12DC"/>
    <w:rsid w:val="00DB224C"/>
    <w:rsid w:val="00DB263D"/>
    <w:rsid w:val="00DB2B6C"/>
    <w:rsid w:val="00DB2D36"/>
    <w:rsid w:val="00DB3284"/>
    <w:rsid w:val="00DB3391"/>
    <w:rsid w:val="00DB360B"/>
    <w:rsid w:val="00DB3CEF"/>
    <w:rsid w:val="00DB477C"/>
    <w:rsid w:val="00DB5D4E"/>
    <w:rsid w:val="00DB6368"/>
    <w:rsid w:val="00DB643E"/>
    <w:rsid w:val="00DB6555"/>
    <w:rsid w:val="00DB6A1A"/>
    <w:rsid w:val="00DB6C3A"/>
    <w:rsid w:val="00DB754C"/>
    <w:rsid w:val="00DB774E"/>
    <w:rsid w:val="00DB7C7A"/>
    <w:rsid w:val="00DB7EEF"/>
    <w:rsid w:val="00DB7FEC"/>
    <w:rsid w:val="00DC00B6"/>
    <w:rsid w:val="00DC0B17"/>
    <w:rsid w:val="00DC0E44"/>
    <w:rsid w:val="00DC15CD"/>
    <w:rsid w:val="00DC16D9"/>
    <w:rsid w:val="00DC18A9"/>
    <w:rsid w:val="00DC1F00"/>
    <w:rsid w:val="00DC2523"/>
    <w:rsid w:val="00DC278B"/>
    <w:rsid w:val="00DC279D"/>
    <w:rsid w:val="00DC28DA"/>
    <w:rsid w:val="00DC2AD4"/>
    <w:rsid w:val="00DC2E41"/>
    <w:rsid w:val="00DC2F97"/>
    <w:rsid w:val="00DC399A"/>
    <w:rsid w:val="00DC49A1"/>
    <w:rsid w:val="00DC4CE5"/>
    <w:rsid w:val="00DC4E00"/>
    <w:rsid w:val="00DC4EC0"/>
    <w:rsid w:val="00DC50DD"/>
    <w:rsid w:val="00DC5DF6"/>
    <w:rsid w:val="00DC5F96"/>
    <w:rsid w:val="00DC6099"/>
    <w:rsid w:val="00DC62F1"/>
    <w:rsid w:val="00DC674E"/>
    <w:rsid w:val="00DC6D31"/>
    <w:rsid w:val="00DC7335"/>
    <w:rsid w:val="00DC762E"/>
    <w:rsid w:val="00DC766B"/>
    <w:rsid w:val="00DD0FEE"/>
    <w:rsid w:val="00DD187B"/>
    <w:rsid w:val="00DD18A0"/>
    <w:rsid w:val="00DD1B2C"/>
    <w:rsid w:val="00DD29D7"/>
    <w:rsid w:val="00DD3066"/>
    <w:rsid w:val="00DD3118"/>
    <w:rsid w:val="00DD3429"/>
    <w:rsid w:val="00DD3892"/>
    <w:rsid w:val="00DD39B2"/>
    <w:rsid w:val="00DD3BC9"/>
    <w:rsid w:val="00DD3E09"/>
    <w:rsid w:val="00DD3F12"/>
    <w:rsid w:val="00DD4E56"/>
    <w:rsid w:val="00DD5140"/>
    <w:rsid w:val="00DD556C"/>
    <w:rsid w:val="00DD59F9"/>
    <w:rsid w:val="00DD67B8"/>
    <w:rsid w:val="00DD6E6E"/>
    <w:rsid w:val="00DD7144"/>
    <w:rsid w:val="00DD7B23"/>
    <w:rsid w:val="00DD7BE9"/>
    <w:rsid w:val="00DD7C50"/>
    <w:rsid w:val="00DE0591"/>
    <w:rsid w:val="00DE05D1"/>
    <w:rsid w:val="00DE0EA8"/>
    <w:rsid w:val="00DE101F"/>
    <w:rsid w:val="00DE1265"/>
    <w:rsid w:val="00DE13D3"/>
    <w:rsid w:val="00DE1E58"/>
    <w:rsid w:val="00DE1EBA"/>
    <w:rsid w:val="00DE21B8"/>
    <w:rsid w:val="00DE24E9"/>
    <w:rsid w:val="00DE2F63"/>
    <w:rsid w:val="00DE42B5"/>
    <w:rsid w:val="00DE49A5"/>
    <w:rsid w:val="00DE4BD9"/>
    <w:rsid w:val="00DE4EA1"/>
    <w:rsid w:val="00DE4F0D"/>
    <w:rsid w:val="00DE6046"/>
    <w:rsid w:val="00DE60C9"/>
    <w:rsid w:val="00DE7CF7"/>
    <w:rsid w:val="00DE7FDA"/>
    <w:rsid w:val="00DF0549"/>
    <w:rsid w:val="00DF0B58"/>
    <w:rsid w:val="00DF0F47"/>
    <w:rsid w:val="00DF10AB"/>
    <w:rsid w:val="00DF1607"/>
    <w:rsid w:val="00DF16CB"/>
    <w:rsid w:val="00DF1AFB"/>
    <w:rsid w:val="00DF2668"/>
    <w:rsid w:val="00DF2AFA"/>
    <w:rsid w:val="00DF2F61"/>
    <w:rsid w:val="00DF3092"/>
    <w:rsid w:val="00DF34BF"/>
    <w:rsid w:val="00DF359C"/>
    <w:rsid w:val="00DF35C8"/>
    <w:rsid w:val="00DF3E4C"/>
    <w:rsid w:val="00DF4375"/>
    <w:rsid w:val="00DF539A"/>
    <w:rsid w:val="00DF5706"/>
    <w:rsid w:val="00DF597E"/>
    <w:rsid w:val="00DF6A15"/>
    <w:rsid w:val="00DF6BDF"/>
    <w:rsid w:val="00DF6C28"/>
    <w:rsid w:val="00DF6FBB"/>
    <w:rsid w:val="00DF716E"/>
    <w:rsid w:val="00DF7418"/>
    <w:rsid w:val="00DF7481"/>
    <w:rsid w:val="00DF7779"/>
    <w:rsid w:val="00DF7BDF"/>
    <w:rsid w:val="00E00475"/>
    <w:rsid w:val="00E006D2"/>
    <w:rsid w:val="00E00826"/>
    <w:rsid w:val="00E00A81"/>
    <w:rsid w:val="00E00F60"/>
    <w:rsid w:val="00E0105B"/>
    <w:rsid w:val="00E01662"/>
    <w:rsid w:val="00E018D0"/>
    <w:rsid w:val="00E01C39"/>
    <w:rsid w:val="00E02500"/>
    <w:rsid w:val="00E02580"/>
    <w:rsid w:val="00E02696"/>
    <w:rsid w:val="00E02892"/>
    <w:rsid w:val="00E02915"/>
    <w:rsid w:val="00E034CE"/>
    <w:rsid w:val="00E03CDF"/>
    <w:rsid w:val="00E04520"/>
    <w:rsid w:val="00E04637"/>
    <w:rsid w:val="00E047DA"/>
    <w:rsid w:val="00E049FE"/>
    <w:rsid w:val="00E04E18"/>
    <w:rsid w:val="00E05317"/>
    <w:rsid w:val="00E054ED"/>
    <w:rsid w:val="00E05810"/>
    <w:rsid w:val="00E05D6E"/>
    <w:rsid w:val="00E06F18"/>
    <w:rsid w:val="00E06F9E"/>
    <w:rsid w:val="00E07212"/>
    <w:rsid w:val="00E076E8"/>
    <w:rsid w:val="00E07965"/>
    <w:rsid w:val="00E07C1E"/>
    <w:rsid w:val="00E10078"/>
    <w:rsid w:val="00E106F8"/>
    <w:rsid w:val="00E10A9F"/>
    <w:rsid w:val="00E10D08"/>
    <w:rsid w:val="00E10D7E"/>
    <w:rsid w:val="00E10FEF"/>
    <w:rsid w:val="00E11356"/>
    <w:rsid w:val="00E1141E"/>
    <w:rsid w:val="00E11709"/>
    <w:rsid w:val="00E11730"/>
    <w:rsid w:val="00E11959"/>
    <w:rsid w:val="00E11CAF"/>
    <w:rsid w:val="00E11D18"/>
    <w:rsid w:val="00E11FA0"/>
    <w:rsid w:val="00E12077"/>
    <w:rsid w:val="00E123A3"/>
    <w:rsid w:val="00E12457"/>
    <w:rsid w:val="00E12B5A"/>
    <w:rsid w:val="00E12E7F"/>
    <w:rsid w:val="00E1335B"/>
    <w:rsid w:val="00E134C0"/>
    <w:rsid w:val="00E13614"/>
    <w:rsid w:val="00E13DB8"/>
    <w:rsid w:val="00E14195"/>
    <w:rsid w:val="00E1453B"/>
    <w:rsid w:val="00E1464D"/>
    <w:rsid w:val="00E14927"/>
    <w:rsid w:val="00E149AB"/>
    <w:rsid w:val="00E14D02"/>
    <w:rsid w:val="00E1509E"/>
    <w:rsid w:val="00E15432"/>
    <w:rsid w:val="00E15445"/>
    <w:rsid w:val="00E15AE7"/>
    <w:rsid w:val="00E15FC7"/>
    <w:rsid w:val="00E1602B"/>
    <w:rsid w:val="00E1698A"/>
    <w:rsid w:val="00E16B13"/>
    <w:rsid w:val="00E16CF8"/>
    <w:rsid w:val="00E175B5"/>
    <w:rsid w:val="00E17667"/>
    <w:rsid w:val="00E177C8"/>
    <w:rsid w:val="00E17FDA"/>
    <w:rsid w:val="00E2035C"/>
    <w:rsid w:val="00E20471"/>
    <w:rsid w:val="00E2063F"/>
    <w:rsid w:val="00E20D37"/>
    <w:rsid w:val="00E2187E"/>
    <w:rsid w:val="00E21C7B"/>
    <w:rsid w:val="00E2212F"/>
    <w:rsid w:val="00E222FA"/>
    <w:rsid w:val="00E227C7"/>
    <w:rsid w:val="00E22DE0"/>
    <w:rsid w:val="00E232BD"/>
    <w:rsid w:val="00E23CA7"/>
    <w:rsid w:val="00E23D00"/>
    <w:rsid w:val="00E24FE8"/>
    <w:rsid w:val="00E26854"/>
    <w:rsid w:val="00E26D31"/>
    <w:rsid w:val="00E26E23"/>
    <w:rsid w:val="00E2733A"/>
    <w:rsid w:val="00E27501"/>
    <w:rsid w:val="00E279CB"/>
    <w:rsid w:val="00E301B0"/>
    <w:rsid w:val="00E30501"/>
    <w:rsid w:val="00E31268"/>
    <w:rsid w:val="00E3150D"/>
    <w:rsid w:val="00E317B1"/>
    <w:rsid w:val="00E31B57"/>
    <w:rsid w:val="00E31EBD"/>
    <w:rsid w:val="00E33142"/>
    <w:rsid w:val="00E331D4"/>
    <w:rsid w:val="00E3362A"/>
    <w:rsid w:val="00E34076"/>
    <w:rsid w:val="00E34318"/>
    <w:rsid w:val="00E34612"/>
    <w:rsid w:val="00E34D69"/>
    <w:rsid w:val="00E34F53"/>
    <w:rsid w:val="00E35F74"/>
    <w:rsid w:val="00E3626C"/>
    <w:rsid w:val="00E36840"/>
    <w:rsid w:val="00E369FE"/>
    <w:rsid w:val="00E37837"/>
    <w:rsid w:val="00E37E75"/>
    <w:rsid w:val="00E410E4"/>
    <w:rsid w:val="00E41476"/>
    <w:rsid w:val="00E4148E"/>
    <w:rsid w:val="00E41A51"/>
    <w:rsid w:val="00E42729"/>
    <w:rsid w:val="00E42760"/>
    <w:rsid w:val="00E42766"/>
    <w:rsid w:val="00E42B31"/>
    <w:rsid w:val="00E42B6E"/>
    <w:rsid w:val="00E43303"/>
    <w:rsid w:val="00E43B43"/>
    <w:rsid w:val="00E43D19"/>
    <w:rsid w:val="00E43FB8"/>
    <w:rsid w:val="00E44177"/>
    <w:rsid w:val="00E4429F"/>
    <w:rsid w:val="00E442F7"/>
    <w:rsid w:val="00E444A6"/>
    <w:rsid w:val="00E45575"/>
    <w:rsid w:val="00E4593A"/>
    <w:rsid w:val="00E461F3"/>
    <w:rsid w:val="00E46503"/>
    <w:rsid w:val="00E46A41"/>
    <w:rsid w:val="00E478EF"/>
    <w:rsid w:val="00E508F7"/>
    <w:rsid w:val="00E50A8E"/>
    <w:rsid w:val="00E50BDD"/>
    <w:rsid w:val="00E50E38"/>
    <w:rsid w:val="00E51A65"/>
    <w:rsid w:val="00E5289C"/>
    <w:rsid w:val="00E5339D"/>
    <w:rsid w:val="00E53E1D"/>
    <w:rsid w:val="00E55361"/>
    <w:rsid w:val="00E55DF9"/>
    <w:rsid w:val="00E5610B"/>
    <w:rsid w:val="00E567E7"/>
    <w:rsid w:val="00E56B65"/>
    <w:rsid w:val="00E61C66"/>
    <w:rsid w:val="00E62139"/>
    <w:rsid w:val="00E626A5"/>
    <w:rsid w:val="00E6374B"/>
    <w:rsid w:val="00E63EE1"/>
    <w:rsid w:val="00E6450F"/>
    <w:rsid w:val="00E64C3D"/>
    <w:rsid w:val="00E6510B"/>
    <w:rsid w:val="00E651FA"/>
    <w:rsid w:val="00E65218"/>
    <w:rsid w:val="00E652FF"/>
    <w:rsid w:val="00E6580A"/>
    <w:rsid w:val="00E65849"/>
    <w:rsid w:val="00E6586C"/>
    <w:rsid w:val="00E65E27"/>
    <w:rsid w:val="00E660DA"/>
    <w:rsid w:val="00E6612B"/>
    <w:rsid w:val="00E669B4"/>
    <w:rsid w:val="00E66A1B"/>
    <w:rsid w:val="00E66E11"/>
    <w:rsid w:val="00E67A20"/>
    <w:rsid w:val="00E67B3B"/>
    <w:rsid w:val="00E67C32"/>
    <w:rsid w:val="00E70DFD"/>
    <w:rsid w:val="00E71358"/>
    <w:rsid w:val="00E71C8B"/>
    <w:rsid w:val="00E722A8"/>
    <w:rsid w:val="00E72459"/>
    <w:rsid w:val="00E731FD"/>
    <w:rsid w:val="00E73561"/>
    <w:rsid w:val="00E74297"/>
    <w:rsid w:val="00E744F2"/>
    <w:rsid w:val="00E747C2"/>
    <w:rsid w:val="00E74858"/>
    <w:rsid w:val="00E74864"/>
    <w:rsid w:val="00E74B48"/>
    <w:rsid w:val="00E74BA7"/>
    <w:rsid w:val="00E751D0"/>
    <w:rsid w:val="00E7661A"/>
    <w:rsid w:val="00E7698D"/>
    <w:rsid w:val="00E76998"/>
    <w:rsid w:val="00E76D83"/>
    <w:rsid w:val="00E770F0"/>
    <w:rsid w:val="00E772D1"/>
    <w:rsid w:val="00E77466"/>
    <w:rsid w:val="00E77A8B"/>
    <w:rsid w:val="00E77DDC"/>
    <w:rsid w:val="00E77ECB"/>
    <w:rsid w:val="00E77F84"/>
    <w:rsid w:val="00E8030F"/>
    <w:rsid w:val="00E804AC"/>
    <w:rsid w:val="00E805F0"/>
    <w:rsid w:val="00E80F41"/>
    <w:rsid w:val="00E817A3"/>
    <w:rsid w:val="00E817AC"/>
    <w:rsid w:val="00E81845"/>
    <w:rsid w:val="00E81AAE"/>
    <w:rsid w:val="00E8209E"/>
    <w:rsid w:val="00E8214B"/>
    <w:rsid w:val="00E8263C"/>
    <w:rsid w:val="00E826FE"/>
    <w:rsid w:val="00E8282A"/>
    <w:rsid w:val="00E82A6E"/>
    <w:rsid w:val="00E82AE8"/>
    <w:rsid w:val="00E82B51"/>
    <w:rsid w:val="00E82CD3"/>
    <w:rsid w:val="00E833A5"/>
    <w:rsid w:val="00E83471"/>
    <w:rsid w:val="00E83949"/>
    <w:rsid w:val="00E83AB2"/>
    <w:rsid w:val="00E84110"/>
    <w:rsid w:val="00E84145"/>
    <w:rsid w:val="00E84491"/>
    <w:rsid w:val="00E847AF"/>
    <w:rsid w:val="00E84963"/>
    <w:rsid w:val="00E85889"/>
    <w:rsid w:val="00E86ACB"/>
    <w:rsid w:val="00E870FB"/>
    <w:rsid w:val="00E873AC"/>
    <w:rsid w:val="00E903C9"/>
    <w:rsid w:val="00E905D1"/>
    <w:rsid w:val="00E90789"/>
    <w:rsid w:val="00E9094F"/>
    <w:rsid w:val="00E90CC4"/>
    <w:rsid w:val="00E919AF"/>
    <w:rsid w:val="00E91E8A"/>
    <w:rsid w:val="00E921DC"/>
    <w:rsid w:val="00E927BA"/>
    <w:rsid w:val="00E929D1"/>
    <w:rsid w:val="00E92C3D"/>
    <w:rsid w:val="00E92F93"/>
    <w:rsid w:val="00E932DF"/>
    <w:rsid w:val="00E93788"/>
    <w:rsid w:val="00E94085"/>
    <w:rsid w:val="00E94A67"/>
    <w:rsid w:val="00E94C1E"/>
    <w:rsid w:val="00E95761"/>
    <w:rsid w:val="00E957D6"/>
    <w:rsid w:val="00E95C1E"/>
    <w:rsid w:val="00E9619A"/>
    <w:rsid w:val="00E96853"/>
    <w:rsid w:val="00E96A99"/>
    <w:rsid w:val="00E97959"/>
    <w:rsid w:val="00E97A00"/>
    <w:rsid w:val="00E97AEA"/>
    <w:rsid w:val="00E97C2E"/>
    <w:rsid w:val="00E97FFB"/>
    <w:rsid w:val="00EA04A8"/>
    <w:rsid w:val="00EA0878"/>
    <w:rsid w:val="00EA19B8"/>
    <w:rsid w:val="00EA1B7B"/>
    <w:rsid w:val="00EA2447"/>
    <w:rsid w:val="00EA24BE"/>
    <w:rsid w:val="00EA2504"/>
    <w:rsid w:val="00EA2CFB"/>
    <w:rsid w:val="00EA328A"/>
    <w:rsid w:val="00EA37EC"/>
    <w:rsid w:val="00EA3994"/>
    <w:rsid w:val="00EA3B40"/>
    <w:rsid w:val="00EA3DED"/>
    <w:rsid w:val="00EA4D61"/>
    <w:rsid w:val="00EA535E"/>
    <w:rsid w:val="00EA59CE"/>
    <w:rsid w:val="00EA5DB1"/>
    <w:rsid w:val="00EA712A"/>
    <w:rsid w:val="00EA76AE"/>
    <w:rsid w:val="00EA795D"/>
    <w:rsid w:val="00EA7C78"/>
    <w:rsid w:val="00EB02B2"/>
    <w:rsid w:val="00EB06BB"/>
    <w:rsid w:val="00EB0B28"/>
    <w:rsid w:val="00EB1019"/>
    <w:rsid w:val="00EB187A"/>
    <w:rsid w:val="00EB29B1"/>
    <w:rsid w:val="00EB2D1F"/>
    <w:rsid w:val="00EB30EE"/>
    <w:rsid w:val="00EB3152"/>
    <w:rsid w:val="00EB3413"/>
    <w:rsid w:val="00EB3D4B"/>
    <w:rsid w:val="00EB3E15"/>
    <w:rsid w:val="00EB4823"/>
    <w:rsid w:val="00EB484C"/>
    <w:rsid w:val="00EB4EBF"/>
    <w:rsid w:val="00EB51BC"/>
    <w:rsid w:val="00EB57E6"/>
    <w:rsid w:val="00EC0105"/>
    <w:rsid w:val="00EC0775"/>
    <w:rsid w:val="00EC0B73"/>
    <w:rsid w:val="00EC0CF1"/>
    <w:rsid w:val="00EC18C0"/>
    <w:rsid w:val="00EC192E"/>
    <w:rsid w:val="00EC1945"/>
    <w:rsid w:val="00EC1BDE"/>
    <w:rsid w:val="00EC21AE"/>
    <w:rsid w:val="00EC2729"/>
    <w:rsid w:val="00EC277A"/>
    <w:rsid w:val="00EC2968"/>
    <w:rsid w:val="00EC2B8C"/>
    <w:rsid w:val="00EC350F"/>
    <w:rsid w:val="00EC4B59"/>
    <w:rsid w:val="00EC4F5E"/>
    <w:rsid w:val="00EC55C4"/>
    <w:rsid w:val="00EC5879"/>
    <w:rsid w:val="00EC589C"/>
    <w:rsid w:val="00EC58DD"/>
    <w:rsid w:val="00EC5B2A"/>
    <w:rsid w:val="00EC67EE"/>
    <w:rsid w:val="00EC72C9"/>
    <w:rsid w:val="00EC7322"/>
    <w:rsid w:val="00EC7510"/>
    <w:rsid w:val="00EC7743"/>
    <w:rsid w:val="00EC7C33"/>
    <w:rsid w:val="00EC7F22"/>
    <w:rsid w:val="00EC7F27"/>
    <w:rsid w:val="00ED025D"/>
    <w:rsid w:val="00ED0BA5"/>
    <w:rsid w:val="00ED17DD"/>
    <w:rsid w:val="00ED2435"/>
    <w:rsid w:val="00ED245C"/>
    <w:rsid w:val="00ED2920"/>
    <w:rsid w:val="00ED2FB2"/>
    <w:rsid w:val="00ED3267"/>
    <w:rsid w:val="00ED3779"/>
    <w:rsid w:val="00ED3C6A"/>
    <w:rsid w:val="00ED4530"/>
    <w:rsid w:val="00ED4605"/>
    <w:rsid w:val="00ED481E"/>
    <w:rsid w:val="00ED4EA6"/>
    <w:rsid w:val="00ED58CB"/>
    <w:rsid w:val="00ED5ACB"/>
    <w:rsid w:val="00ED6160"/>
    <w:rsid w:val="00ED649F"/>
    <w:rsid w:val="00ED68A3"/>
    <w:rsid w:val="00ED6A83"/>
    <w:rsid w:val="00ED6B76"/>
    <w:rsid w:val="00ED6F04"/>
    <w:rsid w:val="00ED6F89"/>
    <w:rsid w:val="00ED7305"/>
    <w:rsid w:val="00ED7E57"/>
    <w:rsid w:val="00EE0776"/>
    <w:rsid w:val="00EE09D3"/>
    <w:rsid w:val="00EE156F"/>
    <w:rsid w:val="00EE1B81"/>
    <w:rsid w:val="00EE21FE"/>
    <w:rsid w:val="00EE25D0"/>
    <w:rsid w:val="00EE26D7"/>
    <w:rsid w:val="00EE2DAC"/>
    <w:rsid w:val="00EE3156"/>
    <w:rsid w:val="00EE31C5"/>
    <w:rsid w:val="00EE5521"/>
    <w:rsid w:val="00EE6352"/>
    <w:rsid w:val="00EE6353"/>
    <w:rsid w:val="00EE66B1"/>
    <w:rsid w:val="00EE6707"/>
    <w:rsid w:val="00EE677F"/>
    <w:rsid w:val="00EE6FC7"/>
    <w:rsid w:val="00EE7653"/>
    <w:rsid w:val="00EE7844"/>
    <w:rsid w:val="00EE7C0A"/>
    <w:rsid w:val="00EE7D32"/>
    <w:rsid w:val="00EE7F88"/>
    <w:rsid w:val="00EE7FC2"/>
    <w:rsid w:val="00EE7FC9"/>
    <w:rsid w:val="00EE7FCA"/>
    <w:rsid w:val="00EF060D"/>
    <w:rsid w:val="00EF1767"/>
    <w:rsid w:val="00EF17C9"/>
    <w:rsid w:val="00EF1B76"/>
    <w:rsid w:val="00EF1C1F"/>
    <w:rsid w:val="00EF22C4"/>
    <w:rsid w:val="00EF2CBA"/>
    <w:rsid w:val="00EF2FEF"/>
    <w:rsid w:val="00EF40A6"/>
    <w:rsid w:val="00EF475E"/>
    <w:rsid w:val="00EF4BEF"/>
    <w:rsid w:val="00EF5030"/>
    <w:rsid w:val="00EF55B1"/>
    <w:rsid w:val="00EF5F64"/>
    <w:rsid w:val="00EF6778"/>
    <w:rsid w:val="00EF6E14"/>
    <w:rsid w:val="00EF6FF0"/>
    <w:rsid w:val="00EF737A"/>
    <w:rsid w:val="00EF7570"/>
    <w:rsid w:val="00EF7805"/>
    <w:rsid w:val="00F0081B"/>
    <w:rsid w:val="00F00A83"/>
    <w:rsid w:val="00F010F2"/>
    <w:rsid w:val="00F01164"/>
    <w:rsid w:val="00F019F1"/>
    <w:rsid w:val="00F01EA0"/>
    <w:rsid w:val="00F01FA0"/>
    <w:rsid w:val="00F02513"/>
    <w:rsid w:val="00F031EF"/>
    <w:rsid w:val="00F03461"/>
    <w:rsid w:val="00F03DAC"/>
    <w:rsid w:val="00F03DAF"/>
    <w:rsid w:val="00F04090"/>
    <w:rsid w:val="00F044CC"/>
    <w:rsid w:val="00F051F6"/>
    <w:rsid w:val="00F0524A"/>
    <w:rsid w:val="00F052FF"/>
    <w:rsid w:val="00F054D1"/>
    <w:rsid w:val="00F05D27"/>
    <w:rsid w:val="00F05E66"/>
    <w:rsid w:val="00F060F6"/>
    <w:rsid w:val="00F0641F"/>
    <w:rsid w:val="00F06DCD"/>
    <w:rsid w:val="00F06FB7"/>
    <w:rsid w:val="00F07047"/>
    <w:rsid w:val="00F0728C"/>
    <w:rsid w:val="00F072D5"/>
    <w:rsid w:val="00F0735B"/>
    <w:rsid w:val="00F07A0F"/>
    <w:rsid w:val="00F07DC5"/>
    <w:rsid w:val="00F07F0A"/>
    <w:rsid w:val="00F11C9A"/>
    <w:rsid w:val="00F11E03"/>
    <w:rsid w:val="00F124F3"/>
    <w:rsid w:val="00F12D55"/>
    <w:rsid w:val="00F12EF7"/>
    <w:rsid w:val="00F12F7A"/>
    <w:rsid w:val="00F130F8"/>
    <w:rsid w:val="00F13268"/>
    <w:rsid w:val="00F137A8"/>
    <w:rsid w:val="00F14032"/>
    <w:rsid w:val="00F1457A"/>
    <w:rsid w:val="00F146F9"/>
    <w:rsid w:val="00F1491C"/>
    <w:rsid w:val="00F15DA1"/>
    <w:rsid w:val="00F167D4"/>
    <w:rsid w:val="00F170D7"/>
    <w:rsid w:val="00F172B8"/>
    <w:rsid w:val="00F17590"/>
    <w:rsid w:val="00F176B4"/>
    <w:rsid w:val="00F201B8"/>
    <w:rsid w:val="00F20550"/>
    <w:rsid w:val="00F20E8C"/>
    <w:rsid w:val="00F211ED"/>
    <w:rsid w:val="00F21235"/>
    <w:rsid w:val="00F212B5"/>
    <w:rsid w:val="00F21E24"/>
    <w:rsid w:val="00F22388"/>
    <w:rsid w:val="00F2263C"/>
    <w:rsid w:val="00F227B0"/>
    <w:rsid w:val="00F22BBB"/>
    <w:rsid w:val="00F22D96"/>
    <w:rsid w:val="00F22FFE"/>
    <w:rsid w:val="00F232F4"/>
    <w:rsid w:val="00F247BE"/>
    <w:rsid w:val="00F247D5"/>
    <w:rsid w:val="00F24854"/>
    <w:rsid w:val="00F2502C"/>
    <w:rsid w:val="00F25152"/>
    <w:rsid w:val="00F2528B"/>
    <w:rsid w:val="00F25487"/>
    <w:rsid w:val="00F25667"/>
    <w:rsid w:val="00F2588F"/>
    <w:rsid w:val="00F25913"/>
    <w:rsid w:val="00F25A3E"/>
    <w:rsid w:val="00F25ADB"/>
    <w:rsid w:val="00F25E3D"/>
    <w:rsid w:val="00F26371"/>
    <w:rsid w:val="00F26393"/>
    <w:rsid w:val="00F2653C"/>
    <w:rsid w:val="00F26B0D"/>
    <w:rsid w:val="00F27106"/>
    <w:rsid w:val="00F273A8"/>
    <w:rsid w:val="00F2773C"/>
    <w:rsid w:val="00F3031E"/>
    <w:rsid w:val="00F30642"/>
    <w:rsid w:val="00F30F46"/>
    <w:rsid w:val="00F31940"/>
    <w:rsid w:val="00F31A62"/>
    <w:rsid w:val="00F31CBD"/>
    <w:rsid w:val="00F326AB"/>
    <w:rsid w:val="00F32C43"/>
    <w:rsid w:val="00F32DF0"/>
    <w:rsid w:val="00F33030"/>
    <w:rsid w:val="00F33242"/>
    <w:rsid w:val="00F3340A"/>
    <w:rsid w:val="00F33F53"/>
    <w:rsid w:val="00F344A5"/>
    <w:rsid w:val="00F34DCD"/>
    <w:rsid w:val="00F3532B"/>
    <w:rsid w:val="00F3561F"/>
    <w:rsid w:val="00F35B54"/>
    <w:rsid w:val="00F36DA0"/>
    <w:rsid w:val="00F378BD"/>
    <w:rsid w:val="00F37DA6"/>
    <w:rsid w:val="00F40050"/>
    <w:rsid w:val="00F40324"/>
    <w:rsid w:val="00F404AB"/>
    <w:rsid w:val="00F4097E"/>
    <w:rsid w:val="00F409EF"/>
    <w:rsid w:val="00F40BAE"/>
    <w:rsid w:val="00F4171C"/>
    <w:rsid w:val="00F41D5B"/>
    <w:rsid w:val="00F42407"/>
    <w:rsid w:val="00F42829"/>
    <w:rsid w:val="00F42BA7"/>
    <w:rsid w:val="00F43AF2"/>
    <w:rsid w:val="00F43E3E"/>
    <w:rsid w:val="00F4410A"/>
    <w:rsid w:val="00F4460F"/>
    <w:rsid w:val="00F459DE"/>
    <w:rsid w:val="00F45C0B"/>
    <w:rsid w:val="00F46B01"/>
    <w:rsid w:val="00F46C4B"/>
    <w:rsid w:val="00F47C4E"/>
    <w:rsid w:val="00F47D16"/>
    <w:rsid w:val="00F5049B"/>
    <w:rsid w:val="00F5062C"/>
    <w:rsid w:val="00F5082A"/>
    <w:rsid w:val="00F508B2"/>
    <w:rsid w:val="00F50CF7"/>
    <w:rsid w:val="00F50FDB"/>
    <w:rsid w:val="00F511FF"/>
    <w:rsid w:val="00F51601"/>
    <w:rsid w:val="00F51CC3"/>
    <w:rsid w:val="00F51CC9"/>
    <w:rsid w:val="00F51F94"/>
    <w:rsid w:val="00F520FD"/>
    <w:rsid w:val="00F5256D"/>
    <w:rsid w:val="00F52DCC"/>
    <w:rsid w:val="00F52E6F"/>
    <w:rsid w:val="00F5342D"/>
    <w:rsid w:val="00F540AA"/>
    <w:rsid w:val="00F540DB"/>
    <w:rsid w:val="00F5464E"/>
    <w:rsid w:val="00F54780"/>
    <w:rsid w:val="00F547E0"/>
    <w:rsid w:val="00F54E39"/>
    <w:rsid w:val="00F55588"/>
    <w:rsid w:val="00F55933"/>
    <w:rsid w:val="00F55A48"/>
    <w:rsid w:val="00F561A1"/>
    <w:rsid w:val="00F561B9"/>
    <w:rsid w:val="00F56417"/>
    <w:rsid w:val="00F57062"/>
    <w:rsid w:val="00F5772C"/>
    <w:rsid w:val="00F57E1B"/>
    <w:rsid w:val="00F60DCB"/>
    <w:rsid w:val="00F612E0"/>
    <w:rsid w:val="00F61D20"/>
    <w:rsid w:val="00F62A26"/>
    <w:rsid w:val="00F62F0C"/>
    <w:rsid w:val="00F63A72"/>
    <w:rsid w:val="00F63C17"/>
    <w:rsid w:val="00F64284"/>
    <w:rsid w:val="00F6532B"/>
    <w:rsid w:val="00F65638"/>
    <w:rsid w:val="00F659B2"/>
    <w:rsid w:val="00F66E9F"/>
    <w:rsid w:val="00F71743"/>
    <w:rsid w:val="00F722ED"/>
    <w:rsid w:val="00F72747"/>
    <w:rsid w:val="00F727BB"/>
    <w:rsid w:val="00F728C0"/>
    <w:rsid w:val="00F73167"/>
    <w:rsid w:val="00F73533"/>
    <w:rsid w:val="00F73C35"/>
    <w:rsid w:val="00F73D4D"/>
    <w:rsid w:val="00F73E19"/>
    <w:rsid w:val="00F74295"/>
    <w:rsid w:val="00F74467"/>
    <w:rsid w:val="00F7448B"/>
    <w:rsid w:val="00F74B2A"/>
    <w:rsid w:val="00F74E7F"/>
    <w:rsid w:val="00F7542B"/>
    <w:rsid w:val="00F7596D"/>
    <w:rsid w:val="00F75A83"/>
    <w:rsid w:val="00F75C0C"/>
    <w:rsid w:val="00F75E54"/>
    <w:rsid w:val="00F76426"/>
    <w:rsid w:val="00F77E92"/>
    <w:rsid w:val="00F807BE"/>
    <w:rsid w:val="00F8086F"/>
    <w:rsid w:val="00F80E49"/>
    <w:rsid w:val="00F81130"/>
    <w:rsid w:val="00F81200"/>
    <w:rsid w:val="00F81BA4"/>
    <w:rsid w:val="00F82760"/>
    <w:rsid w:val="00F82774"/>
    <w:rsid w:val="00F827EA"/>
    <w:rsid w:val="00F82A18"/>
    <w:rsid w:val="00F82A6E"/>
    <w:rsid w:val="00F82DB8"/>
    <w:rsid w:val="00F833D7"/>
    <w:rsid w:val="00F84716"/>
    <w:rsid w:val="00F85315"/>
    <w:rsid w:val="00F853E6"/>
    <w:rsid w:val="00F85828"/>
    <w:rsid w:val="00F85985"/>
    <w:rsid w:val="00F861DB"/>
    <w:rsid w:val="00F861E9"/>
    <w:rsid w:val="00F865A9"/>
    <w:rsid w:val="00F86948"/>
    <w:rsid w:val="00F87D54"/>
    <w:rsid w:val="00F900A1"/>
    <w:rsid w:val="00F90101"/>
    <w:rsid w:val="00F90348"/>
    <w:rsid w:val="00F903AE"/>
    <w:rsid w:val="00F90646"/>
    <w:rsid w:val="00F9077F"/>
    <w:rsid w:val="00F9099C"/>
    <w:rsid w:val="00F90B27"/>
    <w:rsid w:val="00F9103D"/>
    <w:rsid w:val="00F91DCC"/>
    <w:rsid w:val="00F92222"/>
    <w:rsid w:val="00F93093"/>
    <w:rsid w:val="00F9486D"/>
    <w:rsid w:val="00F952C7"/>
    <w:rsid w:val="00F95508"/>
    <w:rsid w:val="00F955D9"/>
    <w:rsid w:val="00F957AD"/>
    <w:rsid w:val="00F96428"/>
    <w:rsid w:val="00F96CDD"/>
    <w:rsid w:val="00F97C1A"/>
    <w:rsid w:val="00F97D28"/>
    <w:rsid w:val="00F97DE5"/>
    <w:rsid w:val="00FA0230"/>
    <w:rsid w:val="00FA0F7F"/>
    <w:rsid w:val="00FA0F92"/>
    <w:rsid w:val="00FA1713"/>
    <w:rsid w:val="00FA1732"/>
    <w:rsid w:val="00FA1828"/>
    <w:rsid w:val="00FA1B2C"/>
    <w:rsid w:val="00FA281B"/>
    <w:rsid w:val="00FA379F"/>
    <w:rsid w:val="00FA37EF"/>
    <w:rsid w:val="00FA3E4C"/>
    <w:rsid w:val="00FA41B5"/>
    <w:rsid w:val="00FA43F5"/>
    <w:rsid w:val="00FA45ED"/>
    <w:rsid w:val="00FA49C3"/>
    <w:rsid w:val="00FA4AA9"/>
    <w:rsid w:val="00FA4BC1"/>
    <w:rsid w:val="00FA4BEE"/>
    <w:rsid w:val="00FA4D50"/>
    <w:rsid w:val="00FA4E20"/>
    <w:rsid w:val="00FA4E3B"/>
    <w:rsid w:val="00FA5594"/>
    <w:rsid w:val="00FA592E"/>
    <w:rsid w:val="00FA5BD6"/>
    <w:rsid w:val="00FA5CF2"/>
    <w:rsid w:val="00FA5D66"/>
    <w:rsid w:val="00FA6116"/>
    <w:rsid w:val="00FA642E"/>
    <w:rsid w:val="00FA65A0"/>
    <w:rsid w:val="00FA6C64"/>
    <w:rsid w:val="00FA6CA1"/>
    <w:rsid w:val="00FA7296"/>
    <w:rsid w:val="00FA7F12"/>
    <w:rsid w:val="00FB04B8"/>
    <w:rsid w:val="00FB0F67"/>
    <w:rsid w:val="00FB139F"/>
    <w:rsid w:val="00FB16B4"/>
    <w:rsid w:val="00FB205E"/>
    <w:rsid w:val="00FB2A7F"/>
    <w:rsid w:val="00FB2EA3"/>
    <w:rsid w:val="00FB34F0"/>
    <w:rsid w:val="00FB37D0"/>
    <w:rsid w:val="00FB3A59"/>
    <w:rsid w:val="00FB41EE"/>
    <w:rsid w:val="00FB4355"/>
    <w:rsid w:val="00FB439D"/>
    <w:rsid w:val="00FB44C1"/>
    <w:rsid w:val="00FB5277"/>
    <w:rsid w:val="00FB55F3"/>
    <w:rsid w:val="00FB561D"/>
    <w:rsid w:val="00FB585D"/>
    <w:rsid w:val="00FB5A9D"/>
    <w:rsid w:val="00FB5E94"/>
    <w:rsid w:val="00FB6887"/>
    <w:rsid w:val="00FB6A2A"/>
    <w:rsid w:val="00FB6A61"/>
    <w:rsid w:val="00FB6BBE"/>
    <w:rsid w:val="00FB6D36"/>
    <w:rsid w:val="00FB6DCF"/>
    <w:rsid w:val="00FB7204"/>
    <w:rsid w:val="00FB7AEA"/>
    <w:rsid w:val="00FB7FE1"/>
    <w:rsid w:val="00FC0298"/>
    <w:rsid w:val="00FC0671"/>
    <w:rsid w:val="00FC0710"/>
    <w:rsid w:val="00FC075E"/>
    <w:rsid w:val="00FC0EC7"/>
    <w:rsid w:val="00FC10BE"/>
    <w:rsid w:val="00FC17F7"/>
    <w:rsid w:val="00FC2036"/>
    <w:rsid w:val="00FC2240"/>
    <w:rsid w:val="00FC295D"/>
    <w:rsid w:val="00FC2B64"/>
    <w:rsid w:val="00FC38FD"/>
    <w:rsid w:val="00FC3B60"/>
    <w:rsid w:val="00FC3F08"/>
    <w:rsid w:val="00FC4987"/>
    <w:rsid w:val="00FC4A53"/>
    <w:rsid w:val="00FC63A7"/>
    <w:rsid w:val="00FC6F1D"/>
    <w:rsid w:val="00FC7295"/>
    <w:rsid w:val="00FC73D7"/>
    <w:rsid w:val="00FC79B5"/>
    <w:rsid w:val="00FC7C4B"/>
    <w:rsid w:val="00FC7E8C"/>
    <w:rsid w:val="00FD0026"/>
    <w:rsid w:val="00FD0058"/>
    <w:rsid w:val="00FD03B8"/>
    <w:rsid w:val="00FD0C30"/>
    <w:rsid w:val="00FD1C10"/>
    <w:rsid w:val="00FD218B"/>
    <w:rsid w:val="00FD28C0"/>
    <w:rsid w:val="00FD2EA4"/>
    <w:rsid w:val="00FD30A8"/>
    <w:rsid w:val="00FD341D"/>
    <w:rsid w:val="00FD3AC0"/>
    <w:rsid w:val="00FD3DE1"/>
    <w:rsid w:val="00FD3EC7"/>
    <w:rsid w:val="00FD4F1A"/>
    <w:rsid w:val="00FD5089"/>
    <w:rsid w:val="00FD57B2"/>
    <w:rsid w:val="00FD5AB5"/>
    <w:rsid w:val="00FD5E2A"/>
    <w:rsid w:val="00FD5E46"/>
    <w:rsid w:val="00FD64CB"/>
    <w:rsid w:val="00FD7007"/>
    <w:rsid w:val="00FD727C"/>
    <w:rsid w:val="00FD7B4D"/>
    <w:rsid w:val="00FD7C85"/>
    <w:rsid w:val="00FD7D45"/>
    <w:rsid w:val="00FE0416"/>
    <w:rsid w:val="00FE0A06"/>
    <w:rsid w:val="00FE0BE5"/>
    <w:rsid w:val="00FE0CB9"/>
    <w:rsid w:val="00FE177A"/>
    <w:rsid w:val="00FE1BE1"/>
    <w:rsid w:val="00FE225B"/>
    <w:rsid w:val="00FE22F8"/>
    <w:rsid w:val="00FE2749"/>
    <w:rsid w:val="00FE2838"/>
    <w:rsid w:val="00FE3AA5"/>
    <w:rsid w:val="00FE3D8B"/>
    <w:rsid w:val="00FE3ECA"/>
    <w:rsid w:val="00FE3F2A"/>
    <w:rsid w:val="00FE470A"/>
    <w:rsid w:val="00FE4FD5"/>
    <w:rsid w:val="00FE5536"/>
    <w:rsid w:val="00FE553F"/>
    <w:rsid w:val="00FE5DB8"/>
    <w:rsid w:val="00FE5FBE"/>
    <w:rsid w:val="00FE6148"/>
    <w:rsid w:val="00FE635E"/>
    <w:rsid w:val="00FE6794"/>
    <w:rsid w:val="00FE70A2"/>
    <w:rsid w:val="00FF0020"/>
    <w:rsid w:val="00FF0869"/>
    <w:rsid w:val="00FF0D83"/>
    <w:rsid w:val="00FF132D"/>
    <w:rsid w:val="00FF13AD"/>
    <w:rsid w:val="00FF1469"/>
    <w:rsid w:val="00FF171E"/>
    <w:rsid w:val="00FF28CB"/>
    <w:rsid w:val="00FF2C5A"/>
    <w:rsid w:val="00FF3196"/>
    <w:rsid w:val="00FF36FA"/>
    <w:rsid w:val="00FF3B3B"/>
    <w:rsid w:val="00FF3DFD"/>
    <w:rsid w:val="00FF4986"/>
    <w:rsid w:val="00FF4EF6"/>
    <w:rsid w:val="00FF5928"/>
    <w:rsid w:val="00FF5B54"/>
    <w:rsid w:val="00FF5B71"/>
    <w:rsid w:val="00FF5BBA"/>
    <w:rsid w:val="00FF5BD6"/>
    <w:rsid w:val="00FF66EF"/>
    <w:rsid w:val="00FF6A2A"/>
    <w:rsid w:val="00FF6A93"/>
    <w:rsid w:val="00FF6BB5"/>
    <w:rsid w:val="00FF6FEA"/>
    <w:rsid w:val="00FF768A"/>
    <w:rsid w:val="00FF78CE"/>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4DD"/>
    <w:rPr>
      <w:rFonts w:ascii="Calibri" w:eastAsia="Calibri" w:hAnsi="Calibri" w:cs="Times New Roman"/>
    </w:rPr>
  </w:style>
  <w:style w:type="paragraph" w:styleId="1">
    <w:name w:val="heading 1"/>
    <w:basedOn w:val="a"/>
    <w:next w:val="a"/>
    <w:link w:val="10"/>
    <w:qFormat/>
    <w:rsid w:val="00F176B4"/>
    <w:pPr>
      <w:keepNext/>
      <w:spacing w:line="220" w:lineRule="exact"/>
      <w:ind w:firstLine="0"/>
      <w:jc w:val="center"/>
      <w:outlineLvl w:val="0"/>
    </w:pPr>
    <w:rPr>
      <w:rFonts w:ascii="AG Souvenir" w:eastAsia="Times New Roman" w:hAnsi="AG Souvenir"/>
      <w:b/>
      <w:spacing w:val="38"/>
      <w:sz w:val="28"/>
      <w:szCs w:val="20"/>
      <w:lang w:eastAsia="ru-RU"/>
    </w:rPr>
  </w:style>
  <w:style w:type="paragraph" w:styleId="2">
    <w:name w:val="heading 2"/>
    <w:basedOn w:val="a"/>
    <w:next w:val="a"/>
    <w:link w:val="20"/>
    <w:qFormat/>
    <w:rsid w:val="0097070B"/>
    <w:pPr>
      <w:keepNext/>
      <w:spacing w:line="240" w:lineRule="auto"/>
      <w:ind w:left="709" w:firstLine="0"/>
      <w:jc w:val="left"/>
      <w:outlineLvl w:val="1"/>
    </w:pPr>
    <w:rPr>
      <w:rFonts w:ascii="Times New Roman" w:eastAsia="Times New Roman" w:hAnsi="Times New Roman"/>
      <w:sz w:val="28"/>
      <w:szCs w:val="20"/>
      <w:lang w:eastAsia="ru-RU"/>
    </w:rPr>
  </w:style>
  <w:style w:type="paragraph" w:styleId="3">
    <w:name w:val="heading 3"/>
    <w:basedOn w:val="a"/>
    <w:next w:val="a"/>
    <w:link w:val="30"/>
    <w:qFormat/>
    <w:rsid w:val="0097070B"/>
    <w:pPr>
      <w:keepNext/>
      <w:widowControl w:val="0"/>
      <w:suppressAutoHyphens/>
      <w:spacing w:line="240" w:lineRule="auto"/>
      <w:ind w:firstLine="0"/>
      <w:jc w:val="left"/>
      <w:outlineLvl w:val="2"/>
    </w:pPr>
    <w:rPr>
      <w:rFonts w:ascii="Arial" w:eastAsia="Lucida Sans Unicode" w:hAnsi="Arial"/>
      <w:sz w:val="28"/>
      <w:szCs w:val="24"/>
      <w:lang w:eastAsia="ru-RU"/>
    </w:rPr>
  </w:style>
  <w:style w:type="paragraph" w:styleId="4">
    <w:name w:val="heading 4"/>
    <w:basedOn w:val="a"/>
    <w:next w:val="a"/>
    <w:link w:val="40"/>
    <w:qFormat/>
    <w:rsid w:val="0097070B"/>
    <w:pPr>
      <w:keepNext/>
      <w:widowControl w:val="0"/>
      <w:suppressAutoHyphens/>
      <w:spacing w:line="240" w:lineRule="auto"/>
      <w:ind w:firstLine="0"/>
      <w:jc w:val="center"/>
      <w:outlineLvl w:val="3"/>
    </w:pPr>
    <w:rPr>
      <w:rFonts w:ascii="Arial" w:eastAsia="Lucida Sans Unicode" w:hAnsi="Arial"/>
      <w:b/>
      <w:bCs/>
      <w:sz w:val="28"/>
      <w:szCs w:val="24"/>
      <w:lang w:eastAsia="ru-RU"/>
    </w:rPr>
  </w:style>
  <w:style w:type="paragraph" w:styleId="5">
    <w:name w:val="heading 5"/>
    <w:basedOn w:val="a"/>
    <w:next w:val="a"/>
    <w:link w:val="50"/>
    <w:unhideWhenUsed/>
    <w:qFormat/>
    <w:rsid w:val="0097070B"/>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97070B"/>
    <w:pPr>
      <w:keepNext/>
      <w:tabs>
        <w:tab w:val="num" w:pos="0"/>
      </w:tabs>
      <w:spacing w:line="240" w:lineRule="auto"/>
      <w:ind w:firstLine="0"/>
      <w:jc w:val="left"/>
      <w:outlineLvl w:val="6"/>
    </w:pPr>
    <w:rPr>
      <w:rFonts w:ascii="Times New Roman" w:eastAsia="Times New Roman" w:hAnsi="Times New Roman"/>
      <w:sz w:val="28"/>
      <w:szCs w:val="24"/>
      <w:lang w:eastAsia="ru-RU"/>
    </w:rPr>
  </w:style>
  <w:style w:type="paragraph" w:styleId="8">
    <w:name w:val="heading 8"/>
    <w:basedOn w:val="a0"/>
    <w:next w:val="a1"/>
    <w:link w:val="80"/>
    <w:qFormat/>
    <w:rsid w:val="0097070B"/>
    <w:pPr>
      <w:tabs>
        <w:tab w:val="num" w:pos="0"/>
      </w:tabs>
      <w:outlineLvl w:val="7"/>
    </w:pPr>
    <w:rPr>
      <w:b/>
      <w:bCs/>
      <w:sz w:val="21"/>
      <w:szCs w:val="21"/>
    </w:rPr>
  </w:style>
  <w:style w:type="paragraph" w:styleId="9">
    <w:name w:val="heading 9"/>
    <w:basedOn w:val="a0"/>
    <w:next w:val="a1"/>
    <w:link w:val="90"/>
    <w:qFormat/>
    <w:rsid w:val="0097070B"/>
    <w:pPr>
      <w:tabs>
        <w:tab w:val="num" w:pos="0"/>
      </w:tabs>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176B4"/>
    <w:rPr>
      <w:rFonts w:ascii="AG Souvenir" w:eastAsia="Times New Roman" w:hAnsi="AG Souvenir" w:cs="Times New Roman"/>
      <w:b/>
      <w:spacing w:val="38"/>
      <w:sz w:val="28"/>
      <w:szCs w:val="20"/>
      <w:lang w:eastAsia="ru-RU"/>
    </w:rPr>
  </w:style>
  <w:style w:type="character" w:customStyle="1" w:styleId="20">
    <w:name w:val="Заголовок 2 Знак"/>
    <w:basedOn w:val="a2"/>
    <w:link w:val="2"/>
    <w:rsid w:val="0097070B"/>
    <w:rPr>
      <w:rFonts w:ascii="Times New Roman" w:eastAsia="Times New Roman" w:hAnsi="Times New Roman" w:cs="Times New Roman"/>
      <w:sz w:val="28"/>
      <w:szCs w:val="20"/>
      <w:lang w:eastAsia="ru-RU"/>
    </w:rPr>
  </w:style>
  <w:style w:type="character" w:customStyle="1" w:styleId="30">
    <w:name w:val="Заголовок 3 Знак"/>
    <w:basedOn w:val="a2"/>
    <w:link w:val="3"/>
    <w:rsid w:val="0097070B"/>
    <w:rPr>
      <w:rFonts w:ascii="Arial" w:eastAsia="Lucida Sans Unicode" w:hAnsi="Arial" w:cs="Times New Roman"/>
      <w:sz w:val="28"/>
      <w:szCs w:val="24"/>
      <w:lang w:eastAsia="ru-RU"/>
    </w:rPr>
  </w:style>
  <w:style w:type="character" w:customStyle="1" w:styleId="40">
    <w:name w:val="Заголовок 4 Знак"/>
    <w:basedOn w:val="a2"/>
    <w:link w:val="4"/>
    <w:rsid w:val="0097070B"/>
    <w:rPr>
      <w:rFonts w:ascii="Arial" w:eastAsia="Lucida Sans Unicode" w:hAnsi="Arial" w:cs="Times New Roman"/>
      <w:b/>
      <w:bCs/>
      <w:sz w:val="28"/>
      <w:szCs w:val="24"/>
      <w:lang w:eastAsia="ru-RU"/>
    </w:rPr>
  </w:style>
  <w:style w:type="character" w:customStyle="1" w:styleId="50">
    <w:name w:val="Заголовок 5 Знак"/>
    <w:basedOn w:val="a2"/>
    <w:link w:val="5"/>
    <w:rsid w:val="0097070B"/>
    <w:rPr>
      <w:rFonts w:asciiTheme="majorHAnsi" w:eastAsiaTheme="majorEastAsia" w:hAnsiTheme="majorHAnsi" w:cstheme="majorBidi"/>
      <w:color w:val="243F60" w:themeColor="accent1" w:themeShade="7F"/>
    </w:rPr>
  </w:style>
  <w:style w:type="character" w:customStyle="1" w:styleId="70">
    <w:name w:val="Заголовок 7 Знак"/>
    <w:basedOn w:val="a2"/>
    <w:link w:val="7"/>
    <w:rsid w:val="0097070B"/>
    <w:rPr>
      <w:rFonts w:ascii="Times New Roman" w:eastAsia="Times New Roman" w:hAnsi="Times New Roman" w:cs="Times New Roman"/>
      <w:sz w:val="28"/>
      <w:szCs w:val="24"/>
      <w:lang w:eastAsia="ru-RU"/>
    </w:rPr>
  </w:style>
  <w:style w:type="paragraph" w:customStyle="1" w:styleId="a0">
    <w:name w:val="Заголовок"/>
    <w:basedOn w:val="a"/>
    <w:next w:val="a1"/>
    <w:rsid w:val="0097070B"/>
    <w:pPr>
      <w:keepNext/>
      <w:widowControl w:val="0"/>
      <w:suppressAutoHyphens/>
      <w:spacing w:before="240" w:after="120" w:line="240" w:lineRule="auto"/>
      <w:ind w:firstLine="0"/>
      <w:jc w:val="left"/>
    </w:pPr>
    <w:rPr>
      <w:rFonts w:ascii="Arial" w:eastAsia="Lucida Sans Unicode" w:hAnsi="Arial" w:cs="Tahoma"/>
      <w:sz w:val="28"/>
      <w:szCs w:val="28"/>
      <w:lang w:eastAsia="ru-RU"/>
    </w:rPr>
  </w:style>
  <w:style w:type="paragraph" w:styleId="a1">
    <w:name w:val="Body Text"/>
    <w:basedOn w:val="a"/>
    <w:link w:val="a5"/>
    <w:rsid w:val="00E731FD"/>
    <w:pPr>
      <w:suppressAutoHyphens/>
      <w:spacing w:after="120" w:line="240" w:lineRule="auto"/>
      <w:ind w:firstLine="0"/>
      <w:jc w:val="left"/>
    </w:pPr>
    <w:rPr>
      <w:rFonts w:ascii="Times New Roman" w:eastAsia="Times New Roman" w:hAnsi="Times New Roman"/>
      <w:sz w:val="24"/>
      <w:szCs w:val="24"/>
      <w:lang w:eastAsia="ar-SA"/>
    </w:rPr>
  </w:style>
  <w:style w:type="character" w:customStyle="1" w:styleId="a5">
    <w:name w:val="Основной текст Знак"/>
    <w:basedOn w:val="a2"/>
    <w:link w:val="a1"/>
    <w:rsid w:val="00E731FD"/>
    <w:rPr>
      <w:rFonts w:ascii="Times New Roman" w:eastAsia="Times New Roman" w:hAnsi="Times New Roman" w:cs="Times New Roman"/>
      <w:sz w:val="24"/>
      <w:szCs w:val="24"/>
      <w:lang w:eastAsia="ar-SA"/>
    </w:rPr>
  </w:style>
  <w:style w:type="character" w:customStyle="1" w:styleId="80">
    <w:name w:val="Заголовок 8 Знак"/>
    <w:basedOn w:val="a2"/>
    <w:link w:val="8"/>
    <w:rsid w:val="0097070B"/>
    <w:rPr>
      <w:rFonts w:ascii="Arial" w:eastAsia="Lucida Sans Unicode" w:hAnsi="Arial" w:cs="Tahoma"/>
      <w:b/>
      <w:bCs/>
      <w:sz w:val="21"/>
      <w:szCs w:val="21"/>
      <w:lang w:eastAsia="ru-RU"/>
    </w:rPr>
  </w:style>
  <w:style w:type="character" w:customStyle="1" w:styleId="90">
    <w:name w:val="Заголовок 9 Знак"/>
    <w:basedOn w:val="a2"/>
    <w:link w:val="9"/>
    <w:rsid w:val="0097070B"/>
    <w:rPr>
      <w:rFonts w:ascii="Arial" w:eastAsia="Lucida Sans Unicode" w:hAnsi="Arial" w:cs="Tahoma"/>
      <w:b/>
      <w:bCs/>
      <w:sz w:val="21"/>
      <w:szCs w:val="21"/>
      <w:lang w:eastAsia="ru-RU"/>
    </w:rPr>
  </w:style>
  <w:style w:type="table" w:styleId="a6">
    <w:name w:val="Table Grid"/>
    <w:basedOn w:val="a3"/>
    <w:uiPriority w:val="59"/>
    <w:rsid w:val="00BD08F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0">
    <w:name w:val="Основной текст (10)_"/>
    <w:link w:val="101"/>
    <w:locked/>
    <w:rsid w:val="002E503E"/>
    <w:rPr>
      <w:b/>
      <w:bCs/>
      <w:sz w:val="23"/>
      <w:szCs w:val="23"/>
      <w:shd w:val="clear" w:color="auto" w:fill="FFFFFF"/>
    </w:rPr>
  </w:style>
  <w:style w:type="paragraph" w:customStyle="1" w:styleId="101">
    <w:name w:val="Основной текст (10)1"/>
    <w:basedOn w:val="a"/>
    <w:link w:val="100"/>
    <w:rsid w:val="002E503E"/>
    <w:pPr>
      <w:widowControl w:val="0"/>
      <w:shd w:val="clear" w:color="auto" w:fill="FFFFFF"/>
      <w:spacing w:before="360" w:line="276" w:lineRule="exact"/>
      <w:ind w:firstLine="0"/>
      <w:jc w:val="center"/>
    </w:pPr>
    <w:rPr>
      <w:rFonts w:asciiTheme="minorHAnsi" w:eastAsiaTheme="minorHAnsi" w:hAnsiTheme="minorHAnsi" w:cstheme="minorBidi"/>
      <w:b/>
      <w:bCs/>
      <w:sz w:val="23"/>
      <w:szCs w:val="23"/>
    </w:rPr>
  </w:style>
  <w:style w:type="character" w:customStyle="1" w:styleId="102">
    <w:name w:val="Основной текст (10)"/>
    <w:basedOn w:val="100"/>
    <w:rsid w:val="002E503E"/>
    <w:rPr>
      <w:b/>
      <w:bCs/>
      <w:sz w:val="23"/>
      <w:szCs w:val="23"/>
      <w:shd w:val="clear" w:color="auto" w:fill="FFFFFF"/>
    </w:rPr>
  </w:style>
  <w:style w:type="character" w:customStyle="1" w:styleId="103">
    <w:name w:val="Основной текст (10) + Не полужирный"/>
    <w:basedOn w:val="100"/>
    <w:rsid w:val="002E503E"/>
    <w:rPr>
      <w:b/>
      <w:bCs/>
      <w:sz w:val="23"/>
      <w:szCs w:val="23"/>
      <w:shd w:val="clear" w:color="auto" w:fill="FFFFFF"/>
    </w:rPr>
  </w:style>
  <w:style w:type="character" w:customStyle="1" w:styleId="105">
    <w:name w:val="Основной текст (10)5"/>
    <w:basedOn w:val="100"/>
    <w:rsid w:val="002E503E"/>
    <w:rPr>
      <w:b/>
      <w:bCs/>
      <w:sz w:val="23"/>
      <w:szCs w:val="23"/>
      <w:shd w:val="clear" w:color="auto" w:fill="FFFFFF"/>
    </w:rPr>
  </w:style>
  <w:style w:type="character" w:customStyle="1" w:styleId="104">
    <w:name w:val="Основной текст (10) + Не полужирный4"/>
    <w:basedOn w:val="100"/>
    <w:rsid w:val="002E503E"/>
    <w:rPr>
      <w:b/>
      <w:bCs/>
      <w:sz w:val="23"/>
      <w:szCs w:val="23"/>
      <w:shd w:val="clear" w:color="auto" w:fill="FFFFFF"/>
    </w:rPr>
  </w:style>
  <w:style w:type="character" w:customStyle="1" w:styleId="10175pt">
    <w:name w:val="Основной текст (10) + 17.5 pt"/>
    <w:aliases w:val="Не полужирный,Интервал 3 pt"/>
    <w:rsid w:val="002E503E"/>
    <w:rPr>
      <w:rFonts w:ascii="Times New Roman" w:hAnsi="Times New Roman" w:cs="Times New Roman"/>
      <w:b/>
      <w:bCs/>
      <w:spacing w:val="60"/>
      <w:sz w:val="35"/>
      <w:szCs w:val="35"/>
      <w:u w:val="none"/>
      <w:shd w:val="clear" w:color="auto" w:fill="FFFFFF"/>
      <w:lang w:bidi="ar-SA"/>
    </w:rPr>
  </w:style>
  <w:style w:type="character" w:customStyle="1" w:styleId="51">
    <w:name w:val="Основной текст (5)_"/>
    <w:link w:val="510"/>
    <w:locked/>
    <w:rsid w:val="00E731FD"/>
    <w:rPr>
      <w:sz w:val="26"/>
      <w:szCs w:val="26"/>
      <w:shd w:val="clear" w:color="auto" w:fill="FFFFFF"/>
    </w:rPr>
  </w:style>
  <w:style w:type="paragraph" w:customStyle="1" w:styleId="510">
    <w:name w:val="Основной текст (5)1"/>
    <w:basedOn w:val="a"/>
    <w:link w:val="51"/>
    <w:rsid w:val="00E731FD"/>
    <w:pPr>
      <w:widowControl w:val="0"/>
      <w:shd w:val="clear" w:color="auto" w:fill="FFFFFF"/>
      <w:spacing w:line="322" w:lineRule="exact"/>
      <w:ind w:firstLine="0"/>
    </w:pPr>
    <w:rPr>
      <w:rFonts w:asciiTheme="minorHAnsi" w:eastAsiaTheme="minorHAnsi" w:hAnsiTheme="minorHAnsi" w:cstheme="minorBidi"/>
      <w:sz w:val="26"/>
      <w:szCs w:val="26"/>
    </w:rPr>
  </w:style>
  <w:style w:type="character" w:customStyle="1" w:styleId="5135pt">
    <w:name w:val="Основной текст (5) + 13.5 pt"/>
    <w:rsid w:val="00E731FD"/>
    <w:rPr>
      <w:sz w:val="27"/>
      <w:szCs w:val="27"/>
      <w:lang w:bidi="ar-SA"/>
    </w:rPr>
  </w:style>
  <w:style w:type="character" w:customStyle="1" w:styleId="71">
    <w:name w:val="Колонтитул (7)_"/>
    <w:link w:val="72"/>
    <w:locked/>
    <w:rsid w:val="00E731FD"/>
    <w:rPr>
      <w:b/>
      <w:bCs/>
      <w:shd w:val="clear" w:color="auto" w:fill="FFFFFF"/>
    </w:rPr>
  </w:style>
  <w:style w:type="paragraph" w:customStyle="1" w:styleId="72">
    <w:name w:val="Колонтитул (7)"/>
    <w:basedOn w:val="a"/>
    <w:link w:val="71"/>
    <w:rsid w:val="00E731FD"/>
    <w:pPr>
      <w:widowControl w:val="0"/>
      <w:shd w:val="clear" w:color="auto" w:fill="FFFFFF"/>
      <w:spacing w:line="240" w:lineRule="atLeast"/>
      <w:ind w:firstLine="0"/>
      <w:jc w:val="left"/>
    </w:pPr>
    <w:rPr>
      <w:rFonts w:asciiTheme="minorHAnsi" w:eastAsiaTheme="minorHAnsi" w:hAnsiTheme="minorHAnsi" w:cstheme="minorBidi"/>
      <w:b/>
      <w:bCs/>
    </w:rPr>
  </w:style>
  <w:style w:type="character" w:customStyle="1" w:styleId="81">
    <w:name w:val="Основной текст (8)_"/>
    <w:link w:val="810"/>
    <w:locked/>
    <w:rsid w:val="00E731FD"/>
    <w:rPr>
      <w:b/>
      <w:bCs/>
      <w:sz w:val="26"/>
      <w:szCs w:val="26"/>
      <w:shd w:val="clear" w:color="auto" w:fill="FFFFFF"/>
    </w:rPr>
  </w:style>
  <w:style w:type="paragraph" w:customStyle="1" w:styleId="810">
    <w:name w:val="Основной текст (8)1"/>
    <w:basedOn w:val="a"/>
    <w:link w:val="81"/>
    <w:rsid w:val="00E731FD"/>
    <w:pPr>
      <w:widowControl w:val="0"/>
      <w:shd w:val="clear" w:color="auto" w:fill="FFFFFF"/>
      <w:spacing w:line="314" w:lineRule="exact"/>
      <w:ind w:firstLine="0"/>
      <w:jc w:val="left"/>
    </w:pPr>
    <w:rPr>
      <w:rFonts w:asciiTheme="minorHAnsi" w:eastAsiaTheme="minorHAnsi" w:hAnsiTheme="minorHAnsi" w:cstheme="minorBidi"/>
      <w:b/>
      <w:bCs/>
      <w:sz w:val="26"/>
      <w:szCs w:val="26"/>
    </w:rPr>
  </w:style>
  <w:style w:type="paragraph" w:customStyle="1" w:styleId="ConsPlusNormal">
    <w:name w:val="ConsPlusNormal"/>
    <w:rsid w:val="00E731FD"/>
    <w:pPr>
      <w:widowControl w:val="0"/>
      <w:suppressAutoHyphens/>
      <w:autoSpaceDE w:val="0"/>
      <w:spacing w:line="240" w:lineRule="auto"/>
      <w:ind w:firstLine="720"/>
      <w:jc w:val="left"/>
    </w:pPr>
    <w:rPr>
      <w:rFonts w:ascii="Arial" w:eastAsia="Arial" w:hAnsi="Arial" w:cs="Arial"/>
      <w:kern w:val="1"/>
      <w:sz w:val="20"/>
      <w:szCs w:val="20"/>
      <w:lang w:eastAsia="ar-SA"/>
    </w:rPr>
  </w:style>
  <w:style w:type="paragraph" w:customStyle="1" w:styleId="a7">
    <w:name w:val="Содержимое таблицы"/>
    <w:basedOn w:val="a"/>
    <w:rsid w:val="00E731FD"/>
    <w:pPr>
      <w:suppressLineNumbers/>
      <w:suppressAutoHyphens/>
      <w:spacing w:line="240" w:lineRule="auto"/>
      <w:ind w:firstLine="0"/>
      <w:jc w:val="left"/>
    </w:pPr>
    <w:rPr>
      <w:rFonts w:ascii="Times New Roman" w:eastAsia="Times New Roman" w:hAnsi="Times New Roman"/>
      <w:sz w:val="24"/>
      <w:szCs w:val="24"/>
      <w:lang w:eastAsia="ar-SA"/>
    </w:rPr>
  </w:style>
  <w:style w:type="character" w:customStyle="1" w:styleId="a8">
    <w:name w:val="Подпись к таблице_"/>
    <w:link w:val="a9"/>
    <w:locked/>
    <w:rsid w:val="00E731FD"/>
    <w:rPr>
      <w:sz w:val="23"/>
      <w:szCs w:val="23"/>
      <w:shd w:val="clear" w:color="auto" w:fill="FFFFFF"/>
    </w:rPr>
  </w:style>
  <w:style w:type="paragraph" w:customStyle="1" w:styleId="a9">
    <w:name w:val="Подпись к таблице"/>
    <w:basedOn w:val="a"/>
    <w:link w:val="a8"/>
    <w:rsid w:val="00E731FD"/>
    <w:pPr>
      <w:widowControl w:val="0"/>
      <w:shd w:val="clear" w:color="auto" w:fill="FFFFFF"/>
      <w:spacing w:line="240" w:lineRule="atLeast"/>
      <w:ind w:firstLine="0"/>
      <w:jc w:val="left"/>
    </w:pPr>
    <w:rPr>
      <w:rFonts w:asciiTheme="minorHAnsi" w:eastAsiaTheme="minorHAnsi" w:hAnsiTheme="minorHAnsi" w:cstheme="minorBidi"/>
      <w:sz w:val="23"/>
      <w:szCs w:val="23"/>
    </w:rPr>
  </w:style>
  <w:style w:type="character" w:customStyle="1" w:styleId="1030">
    <w:name w:val="Основной текст (10) + Не полужирный3"/>
    <w:basedOn w:val="100"/>
    <w:rsid w:val="00E731FD"/>
    <w:rPr>
      <w:b/>
      <w:bCs/>
      <w:sz w:val="23"/>
      <w:szCs w:val="23"/>
      <w:shd w:val="clear" w:color="auto" w:fill="FFFFFF"/>
      <w:lang w:bidi="ar-SA"/>
    </w:rPr>
  </w:style>
  <w:style w:type="character" w:customStyle="1" w:styleId="82">
    <w:name w:val="Основной текст (8)2"/>
    <w:basedOn w:val="81"/>
    <w:rsid w:val="00E731FD"/>
    <w:rPr>
      <w:b/>
      <w:bCs/>
      <w:sz w:val="26"/>
      <w:szCs w:val="26"/>
      <w:shd w:val="clear" w:color="auto" w:fill="FFFFFF"/>
    </w:rPr>
  </w:style>
  <w:style w:type="character" w:customStyle="1" w:styleId="8135pt">
    <w:name w:val="Основной текст (8) + 13.5 pt"/>
    <w:aliases w:val="Не полужирный14"/>
    <w:rsid w:val="00E731FD"/>
    <w:rPr>
      <w:b/>
      <w:bCs/>
      <w:sz w:val="27"/>
      <w:szCs w:val="27"/>
      <w:lang w:bidi="ar-SA"/>
    </w:rPr>
  </w:style>
  <w:style w:type="character" w:customStyle="1" w:styleId="1013pt">
    <w:name w:val="Основной текст (10) + 13 pt"/>
    <w:rsid w:val="00E731FD"/>
    <w:rPr>
      <w:b/>
      <w:bCs/>
      <w:sz w:val="26"/>
      <w:szCs w:val="26"/>
      <w:lang w:bidi="ar-SA"/>
    </w:rPr>
  </w:style>
  <w:style w:type="character" w:customStyle="1" w:styleId="10135pt">
    <w:name w:val="Основной текст (10) + 13.5 pt"/>
    <w:aliases w:val="Не полужирный13"/>
    <w:rsid w:val="00E731FD"/>
    <w:rPr>
      <w:b/>
      <w:bCs/>
      <w:sz w:val="27"/>
      <w:szCs w:val="27"/>
      <w:lang w:bidi="ar-SA"/>
    </w:rPr>
  </w:style>
  <w:style w:type="character" w:customStyle="1" w:styleId="1014pt">
    <w:name w:val="Основной текст (10) + 14 pt"/>
    <w:aliases w:val="Курсив3"/>
    <w:rsid w:val="00E731FD"/>
    <w:rPr>
      <w:b/>
      <w:bCs/>
      <w:i/>
      <w:iCs/>
      <w:sz w:val="28"/>
      <w:szCs w:val="28"/>
      <w:lang w:bidi="ar-SA"/>
    </w:rPr>
  </w:style>
  <w:style w:type="character" w:customStyle="1" w:styleId="7115pt3">
    <w:name w:val="Колонтитул (7) + 11.5 pt3"/>
    <w:aliases w:val="Не полужирный11"/>
    <w:rsid w:val="00E731FD"/>
    <w:rPr>
      <w:b/>
      <w:bCs/>
      <w:sz w:val="23"/>
      <w:szCs w:val="23"/>
      <w:lang w:bidi="ar-SA"/>
    </w:rPr>
  </w:style>
  <w:style w:type="character" w:customStyle="1" w:styleId="1075pt">
    <w:name w:val="Основной текст (10) + 7.5 pt"/>
    <w:aliases w:val="Интервал 1 pt1"/>
    <w:rsid w:val="00296E97"/>
    <w:rPr>
      <w:b/>
      <w:bCs/>
      <w:spacing w:val="30"/>
      <w:sz w:val="15"/>
      <w:szCs w:val="15"/>
      <w:lang w:val="en-US" w:eastAsia="en-US" w:bidi="ar-SA"/>
    </w:rPr>
  </w:style>
  <w:style w:type="character" w:customStyle="1" w:styleId="10FranklinGothicMedium">
    <w:name w:val="Основной текст (10) + Franklin Gothic Medium"/>
    <w:aliases w:val="6 pt,Не полужирный10"/>
    <w:rsid w:val="00296E97"/>
    <w:rPr>
      <w:rFonts w:ascii="Franklin Gothic Medium" w:hAnsi="Franklin Gothic Medium" w:cs="Franklin Gothic Medium"/>
      <w:b/>
      <w:bCs/>
      <w:noProof/>
      <w:sz w:val="12"/>
      <w:szCs w:val="12"/>
      <w:lang w:bidi="ar-SA"/>
    </w:rPr>
  </w:style>
  <w:style w:type="character" w:customStyle="1" w:styleId="1045pt">
    <w:name w:val="Основной текст (10) + 4.5 pt"/>
    <w:aliases w:val="Масштаб 40%"/>
    <w:rsid w:val="00296E97"/>
    <w:rPr>
      <w:b/>
      <w:bCs/>
      <w:noProof/>
      <w:w w:val="40"/>
      <w:sz w:val="9"/>
      <w:szCs w:val="9"/>
      <w:lang w:bidi="ar-SA"/>
    </w:rPr>
  </w:style>
  <w:style w:type="character" w:customStyle="1" w:styleId="1020">
    <w:name w:val="Основной текст (10)2"/>
    <w:basedOn w:val="100"/>
    <w:rsid w:val="00296E97"/>
    <w:rPr>
      <w:b/>
      <w:bCs/>
      <w:sz w:val="23"/>
      <w:szCs w:val="23"/>
      <w:shd w:val="clear" w:color="auto" w:fill="FFFFFF"/>
    </w:rPr>
  </w:style>
  <w:style w:type="character" w:customStyle="1" w:styleId="1010pt">
    <w:name w:val="Основной текст (10) + 10 pt"/>
    <w:aliases w:val="Не полужирный15"/>
    <w:rsid w:val="003224C5"/>
    <w:rPr>
      <w:b/>
      <w:bCs/>
      <w:noProof/>
      <w:sz w:val="20"/>
      <w:szCs w:val="20"/>
      <w:lang w:bidi="ar-SA"/>
    </w:rPr>
  </w:style>
  <w:style w:type="character" w:customStyle="1" w:styleId="7115pt2">
    <w:name w:val="Колонтитул (7) + 11.5 pt2"/>
    <w:rsid w:val="003224C5"/>
    <w:rPr>
      <w:b/>
      <w:bCs/>
      <w:sz w:val="23"/>
      <w:szCs w:val="23"/>
      <w:lang w:bidi="ar-SA"/>
    </w:rPr>
  </w:style>
  <w:style w:type="character" w:customStyle="1" w:styleId="7125pt">
    <w:name w:val="Колонтитул (7) + 12.5 pt"/>
    <w:rsid w:val="003224C5"/>
    <w:rPr>
      <w:b/>
      <w:bCs/>
      <w:sz w:val="25"/>
      <w:szCs w:val="25"/>
      <w:lang w:bidi="ar-SA"/>
    </w:rPr>
  </w:style>
  <w:style w:type="character" w:customStyle="1" w:styleId="10135pt1">
    <w:name w:val="Основной текст (10) + 13.5 pt1"/>
    <w:aliases w:val="Не полужирный7"/>
    <w:rsid w:val="003224C5"/>
    <w:rPr>
      <w:b/>
      <w:bCs/>
      <w:sz w:val="27"/>
      <w:szCs w:val="27"/>
      <w:lang w:bidi="ar-SA"/>
    </w:rPr>
  </w:style>
  <w:style w:type="character" w:customStyle="1" w:styleId="10CenturyGothic">
    <w:name w:val="Основной текст (10) + Century Gothic"/>
    <w:aliases w:val="5 pt,Не полужирный6"/>
    <w:rsid w:val="003224C5"/>
    <w:rPr>
      <w:rFonts w:ascii="Century Gothic" w:hAnsi="Century Gothic" w:cs="Century Gothic"/>
      <w:b/>
      <w:bCs/>
      <w:noProof/>
      <w:sz w:val="10"/>
      <w:szCs w:val="10"/>
      <w:lang w:bidi="ar-SA"/>
    </w:rPr>
  </w:style>
  <w:style w:type="paragraph" w:styleId="aa">
    <w:name w:val="header"/>
    <w:basedOn w:val="a"/>
    <w:link w:val="ab"/>
    <w:unhideWhenUsed/>
    <w:rsid w:val="003224C5"/>
    <w:pPr>
      <w:tabs>
        <w:tab w:val="center" w:pos="4677"/>
        <w:tab w:val="right" w:pos="9355"/>
      </w:tabs>
      <w:spacing w:line="240" w:lineRule="auto"/>
    </w:pPr>
  </w:style>
  <w:style w:type="character" w:customStyle="1" w:styleId="ab">
    <w:name w:val="Верхний колонтитул Знак"/>
    <w:basedOn w:val="a2"/>
    <w:link w:val="aa"/>
    <w:rsid w:val="003224C5"/>
    <w:rPr>
      <w:rFonts w:ascii="Calibri" w:eastAsia="Calibri" w:hAnsi="Calibri" w:cs="Times New Roman"/>
    </w:rPr>
  </w:style>
  <w:style w:type="paragraph" w:styleId="ac">
    <w:name w:val="footer"/>
    <w:basedOn w:val="a"/>
    <w:link w:val="ad"/>
    <w:uiPriority w:val="99"/>
    <w:unhideWhenUsed/>
    <w:rsid w:val="003224C5"/>
    <w:pPr>
      <w:tabs>
        <w:tab w:val="center" w:pos="4677"/>
        <w:tab w:val="right" w:pos="9355"/>
      </w:tabs>
      <w:spacing w:line="240" w:lineRule="auto"/>
    </w:pPr>
  </w:style>
  <w:style w:type="character" w:customStyle="1" w:styleId="ad">
    <w:name w:val="Нижний колонтитул Знак"/>
    <w:basedOn w:val="a2"/>
    <w:link w:val="ac"/>
    <w:uiPriority w:val="99"/>
    <w:rsid w:val="003224C5"/>
    <w:rPr>
      <w:rFonts w:ascii="Calibri" w:eastAsia="Calibri" w:hAnsi="Calibri" w:cs="Times New Roman"/>
    </w:rPr>
  </w:style>
  <w:style w:type="character" w:customStyle="1" w:styleId="ae">
    <w:name w:val="Гипертекстовая ссылка"/>
    <w:rsid w:val="00F176B4"/>
    <w:rPr>
      <w:b/>
      <w:bCs/>
      <w:color w:val="008000"/>
    </w:rPr>
  </w:style>
  <w:style w:type="paragraph" w:customStyle="1" w:styleId="af">
    <w:name w:val="Таблицы (моноширинный)"/>
    <w:basedOn w:val="a"/>
    <w:next w:val="a"/>
    <w:rsid w:val="00F176B4"/>
    <w:pPr>
      <w:widowControl w:val="0"/>
      <w:autoSpaceDE w:val="0"/>
      <w:autoSpaceDN w:val="0"/>
      <w:adjustRightInd w:val="0"/>
      <w:spacing w:line="240" w:lineRule="auto"/>
      <w:ind w:firstLine="0"/>
    </w:pPr>
    <w:rPr>
      <w:rFonts w:ascii="Courier New" w:eastAsia="Times New Roman" w:hAnsi="Courier New" w:cs="Courier New"/>
      <w:sz w:val="24"/>
      <w:szCs w:val="24"/>
      <w:lang w:eastAsia="ru-RU"/>
    </w:rPr>
  </w:style>
  <w:style w:type="paragraph" w:styleId="af0">
    <w:name w:val="List Paragraph"/>
    <w:basedOn w:val="a"/>
    <w:uiPriority w:val="99"/>
    <w:qFormat/>
    <w:rsid w:val="00943312"/>
    <w:pPr>
      <w:spacing w:after="200"/>
      <w:ind w:left="720" w:firstLine="0"/>
      <w:contextualSpacing/>
      <w:jc w:val="left"/>
    </w:pPr>
    <w:rPr>
      <w:rFonts w:asciiTheme="minorHAnsi" w:eastAsiaTheme="minorHAnsi" w:hAnsiTheme="minorHAnsi" w:cstheme="minorBidi"/>
    </w:rPr>
  </w:style>
  <w:style w:type="character" w:customStyle="1" w:styleId="font31">
    <w:name w:val="font31"/>
    <w:basedOn w:val="a2"/>
    <w:rsid w:val="001F4051"/>
  </w:style>
  <w:style w:type="paragraph" w:styleId="af1">
    <w:name w:val="No Spacing"/>
    <w:uiPriority w:val="99"/>
    <w:qFormat/>
    <w:rsid w:val="001F4051"/>
    <w:pPr>
      <w:spacing w:line="240" w:lineRule="auto"/>
      <w:ind w:firstLine="0"/>
      <w:jc w:val="left"/>
    </w:pPr>
    <w:rPr>
      <w:rFonts w:ascii="Times New Roman" w:eastAsia="Times New Roman" w:hAnsi="Times New Roman" w:cs="Times New Roman"/>
      <w:sz w:val="28"/>
      <w:szCs w:val="28"/>
      <w:lang w:eastAsia="ru-RU"/>
    </w:rPr>
  </w:style>
  <w:style w:type="paragraph" w:customStyle="1" w:styleId="Default">
    <w:name w:val="Default"/>
    <w:rsid w:val="00FD03B8"/>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paragraph" w:customStyle="1" w:styleId="ConsNonformat">
    <w:name w:val="ConsNonformat"/>
    <w:rsid w:val="00FD03B8"/>
    <w:pPr>
      <w:widowControl w:val="0"/>
      <w:suppressAutoHyphens/>
      <w:autoSpaceDE w:val="0"/>
      <w:spacing w:line="240" w:lineRule="auto"/>
      <w:ind w:firstLine="0"/>
      <w:jc w:val="left"/>
    </w:pPr>
    <w:rPr>
      <w:rFonts w:ascii="Courier New" w:eastAsia="Arial" w:hAnsi="Courier New" w:cs="Courier New"/>
      <w:sz w:val="20"/>
      <w:szCs w:val="20"/>
      <w:lang w:eastAsia="ar-SA"/>
    </w:rPr>
  </w:style>
  <w:style w:type="character" w:customStyle="1" w:styleId="91">
    <w:name w:val="Основной текст (9)_"/>
    <w:link w:val="92"/>
    <w:locked/>
    <w:rsid w:val="004333AD"/>
    <w:rPr>
      <w:b/>
      <w:bCs/>
      <w:sz w:val="23"/>
      <w:szCs w:val="23"/>
      <w:shd w:val="clear" w:color="auto" w:fill="FFFFFF"/>
    </w:rPr>
  </w:style>
  <w:style w:type="paragraph" w:customStyle="1" w:styleId="92">
    <w:name w:val="Основной текст (9)"/>
    <w:basedOn w:val="a"/>
    <w:link w:val="91"/>
    <w:rsid w:val="004333AD"/>
    <w:pPr>
      <w:widowControl w:val="0"/>
      <w:shd w:val="clear" w:color="auto" w:fill="FFFFFF"/>
      <w:spacing w:line="319" w:lineRule="exact"/>
      <w:ind w:firstLine="0"/>
      <w:jc w:val="center"/>
    </w:pPr>
    <w:rPr>
      <w:rFonts w:asciiTheme="minorHAnsi" w:eastAsiaTheme="minorHAnsi" w:hAnsiTheme="minorHAnsi" w:cstheme="minorBidi"/>
      <w:b/>
      <w:bCs/>
      <w:sz w:val="23"/>
      <w:szCs w:val="23"/>
    </w:rPr>
  </w:style>
  <w:style w:type="character" w:customStyle="1" w:styleId="920">
    <w:name w:val="Основной текст (9) + Не полужирный2"/>
    <w:basedOn w:val="91"/>
    <w:rsid w:val="004333AD"/>
    <w:rPr>
      <w:b/>
      <w:bCs/>
      <w:sz w:val="23"/>
      <w:szCs w:val="23"/>
      <w:shd w:val="clear" w:color="auto" w:fill="FFFFFF"/>
    </w:rPr>
  </w:style>
  <w:style w:type="character" w:customStyle="1" w:styleId="1040">
    <w:name w:val="Основной текст (10)4"/>
    <w:basedOn w:val="100"/>
    <w:rsid w:val="004333AD"/>
    <w:rPr>
      <w:b/>
      <w:bCs/>
      <w:sz w:val="23"/>
      <w:szCs w:val="23"/>
      <w:shd w:val="clear" w:color="auto" w:fill="FFFFFF"/>
      <w:lang w:bidi="ar-SA"/>
    </w:rPr>
  </w:style>
  <w:style w:type="character" w:customStyle="1" w:styleId="1031">
    <w:name w:val="Основной текст (10)3"/>
    <w:basedOn w:val="100"/>
    <w:rsid w:val="004333AD"/>
    <w:rPr>
      <w:b/>
      <w:bCs/>
      <w:sz w:val="23"/>
      <w:szCs w:val="23"/>
      <w:shd w:val="clear" w:color="auto" w:fill="FFFFFF"/>
      <w:lang w:bidi="ar-SA"/>
    </w:rPr>
  </w:style>
  <w:style w:type="character" w:customStyle="1" w:styleId="814pt">
    <w:name w:val="Основной текст (8) + 14 pt"/>
    <w:aliases w:val="Не полужирный5"/>
    <w:rsid w:val="004333AD"/>
    <w:rPr>
      <w:b/>
      <w:bCs/>
      <w:sz w:val="28"/>
      <w:szCs w:val="28"/>
      <w:lang w:bidi="ar-SA"/>
    </w:rPr>
  </w:style>
  <w:style w:type="character" w:customStyle="1" w:styleId="8135pt1">
    <w:name w:val="Основной текст (8) + 13.5 pt1"/>
    <w:aliases w:val="Не полужирный4"/>
    <w:rsid w:val="004333AD"/>
    <w:rPr>
      <w:b/>
      <w:bCs/>
      <w:sz w:val="27"/>
      <w:szCs w:val="27"/>
      <w:lang w:bidi="ar-SA"/>
    </w:rPr>
  </w:style>
  <w:style w:type="character" w:styleId="af2">
    <w:name w:val="page number"/>
    <w:basedOn w:val="a2"/>
    <w:rsid w:val="004333AD"/>
  </w:style>
  <w:style w:type="paragraph" w:customStyle="1" w:styleId="ConsPlusCell">
    <w:name w:val="ConsPlusCell"/>
    <w:rsid w:val="00041052"/>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customStyle="1" w:styleId="ConsPlusTitle">
    <w:name w:val="ConsPlusTitle"/>
    <w:rsid w:val="00041052"/>
    <w:pPr>
      <w:autoSpaceDE w:val="0"/>
      <w:autoSpaceDN w:val="0"/>
      <w:adjustRightInd w:val="0"/>
      <w:spacing w:line="240" w:lineRule="auto"/>
      <w:ind w:firstLine="0"/>
      <w:jc w:val="left"/>
    </w:pPr>
    <w:rPr>
      <w:rFonts w:ascii="Times New Roman" w:eastAsia="Times New Roman" w:hAnsi="Times New Roman" w:cs="Times New Roman"/>
      <w:b/>
      <w:bCs/>
      <w:sz w:val="28"/>
      <w:szCs w:val="28"/>
      <w:lang w:eastAsia="ru-RU"/>
    </w:rPr>
  </w:style>
  <w:style w:type="paragraph" w:styleId="af3">
    <w:name w:val="Balloon Text"/>
    <w:basedOn w:val="a"/>
    <w:link w:val="af4"/>
    <w:rsid w:val="00041052"/>
    <w:pPr>
      <w:spacing w:line="240" w:lineRule="auto"/>
      <w:ind w:firstLine="0"/>
      <w:jc w:val="left"/>
    </w:pPr>
    <w:rPr>
      <w:rFonts w:ascii="Tahoma" w:eastAsia="Times New Roman" w:hAnsi="Tahoma" w:cs="Tahoma"/>
      <w:sz w:val="16"/>
      <w:szCs w:val="16"/>
      <w:lang w:eastAsia="ru-RU"/>
    </w:rPr>
  </w:style>
  <w:style w:type="character" w:customStyle="1" w:styleId="af4">
    <w:name w:val="Текст выноски Знак"/>
    <w:basedOn w:val="a2"/>
    <w:link w:val="af3"/>
    <w:rsid w:val="00041052"/>
    <w:rPr>
      <w:rFonts w:ascii="Tahoma" w:eastAsia="Times New Roman" w:hAnsi="Tahoma" w:cs="Tahoma"/>
      <w:sz w:val="16"/>
      <w:szCs w:val="16"/>
      <w:lang w:eastAsia="ru-RU"/>
    </w:rPr>
  </w:style>
  <w:style w:type="paragraph" w:styleId="21">
    <w:name w:val="Body Text 2"/>
    <w:basedOn w:val="a"/>
    <w:link w:val="22"/>
    <w:unhideWhenUsed/>
    <w:rsid w:val="00041052"/>
    <w:pPr>
      <w:spacing w:line="240" w:lineRule="auto"/>
      <w:ind w:firstLine="0"/>
    </w:pPr>
    <w:rPr>
      <w:rFonts w:ascii="Times New Roman" w:eastAsia="Times New Roman" w:hAnsi="Times New Roman"/>
      <w:sz w:val="28"/>
      <w:szCs w:val="20"/>
      <w:lang w:eastAsia="ru-RU"/>
    </w:rPr>
  </w:style>
  <w:style w:type="character" w:customStyle="1" w:styleId="22">
    <w:name w:val="Основной текст 2 Знак"/>
    <w:basedOn w:val="a2"/>
    <w:link w:val="21"/>
    <w:rsid w:val="00041052"/>
    <w:rPr>
      <w:rFonts w:ascii="Times New Roman" w:eastAsia="Times New Roman" w:hAnsi="Times New Roman" w:cs="Times New Roman"/>
      <w:sz w:val="28"/>
      <w:szCs w:val="20"/>
      <w:lang w:eastAsia="ru-RU"/>
    </w:rPr>
  </w:style>
  <w:style w:type="paragraph" w:styleId="af5">
    <w:name w:val="Body Text Indent"/>
    <w:basedOn w:val="a"/>
    <w:link w:val="af6"/>
    <w:rsid w:val="0097070B"/>
    <w:pPr>
      <w:spacing w:line="240" w:lineRule="auto"/>
    </w:pPr>
    <w:rPr>
      <w:rFonts w:ascii="Times New Roman" w:eastAsia="Times New Roman" w:hAnsi="Times New Roman"/>
      <w:sz w:val="28"/>
      <w:szCs w:val="20"/>
      <w:lang w:eastAsia="ru-RU"/>
    </w:rPr>
  </w:style>
  <w:style w:type="character" w:customStyle="1" w:styleId="af6">
    <w:name w:val="Основной текст с отступом Знак"/>
    <w:basedOn w:val="a2"/>
    <w:link w:val="af5"/>
    <w:rsid w:val="0097070B"/>
    <w:rPr>
      <w:rFonts w:ascii="Times New Roman" w:eastAsia="Times New Roman" w:hAnsi="Times New Roman" w:cs="Times New Roman"/>
      <w:sz w:val="28"/>
      <w:szCs w:val="20"/>
      <w:lang w:eastAsia="ru-RU"/>
    </w:rPr>
  </w:style>
  <w:style w:type="paragraph" w:customStyle="1" w:styleId="Postan">
    <w:name w:val="Postan"/>
    <w:basedOn w:val="a"/>
    <w:rsid w:val="0097070B"/>
    <w:pPr>
      <w:spacing w:line="240" w:lineRule="auto"/>
      <w:ind w:firstLine="0"/>
      <w:jc w:val="center"/>
    </w:pPr>
    <w:rPr>
      <w:rFonts w:ascii="Times New Roman" w:eastAsia="Times New Roman" w:hAnsi="Times New Roman"/>
      <w:sz w:val="28"/>
      <w:szCs w:val="20"/>
      <w:lang w:eastAsia="ru-RU"/>
    </w:rPr>
  </w:style>
  <w:style w:type="paragraph" w:customStyle="1" w:styleId="af7">
    <w:name w:val="Заголовок таблицы"/>
    <w:basedOn w:val="a7"/>
    <w:rsid w:val="0097070B"/>
    <w:pPr>
      <w:widowControl w:val="0"/>
      <w:jc w:val="center"/>
    </w:pPr>
    <w:rPr>
      <w:rFonts w:eastAsia="Lucida Sans Unicode"/>
      <w:b/>
      <w:bCs/>
      <w:i/>
      <w:iCs/>
      <w:lang w:eastAsia="ru-RU"/>
    </w:rPr>
  </w:style>
  <w:style w:type="character" w:customStyle="1" w:styleId="23">
    <w:name w:val="Основной шрифт абзаца2"/>
    <w:rsid w:val="0097070B"/>
  </w:style>
  <w:style w:type="character" w:customStyle="1" w:styleId="Absatz-Standardschriftart">
    <w:name w:val="Absatz-Standardschriftart"/>
    <w:rsid w:val="0097070B"/>
  </w:style>
  <w:style w:type="character" w:customStyle="1" w:styleId="WW-Absatz-Standardschriftart">
    <w:name w:val="WW-Absatz-Standardschriftart"/>
    <w:rsid w:val="0097070B"/>
  </w:style>
  <w:style w:type="character" w:customStyle="1" w:styleId="WW-Absatz-Standardschriftart1">
    <w:name w:val="WW-Absatz-Standardschriftart1"/>
    <w:rsid w:val="0097070B"/>
  </w:style>
  <w:style w:type="character" w:customStyle="1" w:styleId="WW-Absatz-Standardschriftart11">
    <w:name w:val="WW-Absatz-Standardschriftart11"/>
    <w:rsid w:val="0097070B"/>
  </w:style>
  <w:style w:type="character" w:customStyle="1" w:styleId="WW-Absatz-Standardschriftart111">
    <w:name w:val="WW-Absatz-Standardschriftart111"/>
    <w:rsid w:val="0097070B"/>
  </w:style>
  <w:style w:type="character" w:customStyle="1" w:styleId="WW-Absatz-Standardschriftart1111">
    <w:name w:val="WW-Absatz-Standardschriftart1111"/>
    <w:rsid w:val="0097070B"/>
  </w:style>
  <w:style w:type="character" w:customStyle="1" w:styleId="WW-Absatz-Standardschriftart11111">
    <w:name w:val="WW-Absatz-Standardschriftart11111"/>
    <w:rsid w:val="0097070B"/>
  </w:style>
  <w:style w:type="character" w:customStyle="1" w:styleId="WW-Absatz-Standardschriftart111111">
    <w:name w:val="WW-Absatz-Standardschriftart111111"/>
    <w:rsid w:val="0097070B"/>
  </w:style>
  <w:style w:type="character" w:customStyle="1" w:styleId="WW-Absatz-Standardschriftart1111111">
    <w:name w:val="WW-Absatz-Standardschriftart1111111"/>
    <w:rsid w:val="0097070B"/>
  </w:style>
  <w:style w:type="character" w:customStyle="1" w:styleId="WW-Absatz-Standardschriftart11111111">
    <w:name w:val="WW-Absatz-Standardschriftart11111111"/>
    <w:rsid w:val="0097070B"/>
  </w:style>
  <w:style w:type="character" w:customStyle="1" w:styleId="WW-Absatz-Standardschriftart111111111">
    <w:name w:val="WW-Absatz-Standardschriftart111111111"/>
    <w:rsid w:val="0097070B"/>
  </w:style>
  <w:style w:type="character" w:customStyle="1" w:styleId="WW-Absatz-Standardschriftart1111111111">
    <w:name w:val="WW-Absatz-Standardschriftart1111111111"/>
    <w:rsid w:val="0097070B"/>
  </w:style>
  <w:style w:type="character" w:customStyle="1" w:styleId="WW-Absatz-Standardschriftart11111111111">
    <w:name w:val="WW-Absatz-Standardschriftart11111111111"/>
    <w:rsid w:val="0097070B"/>
  </w:style>
  <w:style w:type="character" w:customStyle="1" w:styleId="WW-Absatz-Standardschriftart111111111111">
    <w:name w:val="WW-Absatz-Standardschriftart111111111111"/>
    <w:rsid w:val="0097070B"/>
  </w:style>
  <w:style w:type="character" w:customStyle="1" w:styleId="WW-Absatz-Standardschriftart1111111111111">
    <w:name w:val="WW-Absatz-Standardschriftart1111111111111"/>
    <w:rsid w:val="0097070B"/>
  </w:style>
  <w:style w:type="character" w:customStyle="1" w:styleId="WW-Absatz-Standardschriftart11111111111111">
    <w:name w:val="WW-Absatz-Standardschriftart11111111111111"/>
    <w:rsid w:val="0097070B"/>
  </w:style>
  <w:style w:type="character" w:customStyle="1" w:styleId="WW-Absatz-Standardschriftart111111111111111">
    <w:name w:val="WW-Absatz-Standardschriftart111111111111111"/>
    <w:rsid w:val="0097070B"/>
  </w:style>
  <w:style w:type="character" w:customStyle="1" w:styleId="WW-Absatz-Standardschriftart1111111111111111">
    <w:name w:val="WW-Absatz-Standardschriftart1111111111111111"/>
    <w:rsid w:val="0097070B"/>
  </w:style>
  <w:style w:type="character" w:customStyle="1" w:styleId="WW-Absatz-Standardschriftart11111111111111111">
    <w:name w:val="WW-Absatz-Standardschriftart11111111111111111"/>
    <w:rsid w:val="0097070B"/>
  </w:style>
  <w:style w:type="character" w:customStyle="1" w:styleId="WW-Absatz-Standardschriftart111111111111111111">
    <w:name w:val="WW-Absatz-Standardschriftart111111111111111111"/>
    <w:rsid w:val="0097070B"/>
  </w:style>
  <w:style w:type="character" w:customStyle="1" w:styleId="WW-Absatz-Standardschriftart1111111111111111111">
    <w:name w:val="WW-Absatz-Standardschriftart1111111111111111111"/>
    <w:rsid w:val="0097070B"/>
  </w:style>
  <w:style w:type="character" w:customStyle="1" w:styleId="WW-Absatz-Standardschriftart11111111111111111111">
    <w:name w:val="WW-Absatz-Standardschriftart11111111111111111111"/>
    <w:rsid w:val="0097070B"/>
  </w:style>
  <w:style w:type="character" w:customStyle="1" w:styleId="WW-Absatz-Standardschriftart111111111111111111111">
    <w:name w:val="WW-Absatz-Standardschriftart111111111111111111111"/>
    <w:rsid w:val="0097070B"/>
  </w:style>
  <w:style w:type="character" w:customStyle="1" w:styleId="WW-Absatz-Standardschriftart1111111111111111111111">
    <w:name w:val="WW-Absatz-Standardschriftart1111111111111111111111"/>
    <w:rsid w:val="0097070B"/>
  </w:style>
  <w:style w:type="character" w:customStyle="1" w:styleId="WW-Absatz-Standardschriftart11111111111111111111111">
    <w:name w:val="WW-Absatz-Standardschriftart11111111111111111111111"/>
    <w:rsid w:val="0097070B"/>
  </w:style>
  <w:style w:type="character" w:customStyle="1" w:styleId="WW-Absatz-Standardschriftart111111111111111111111111">
    <w:name w:val="WW-Absatz-Standardschriftart111111111111111111111111"/>
    <w:rsid w:val="0097070B"/>
  </w:style>
  <w:style w:type="character" w:customStyle="1" w:styleId="WW-Absatz-Standardschriftart1111111111111111111111111">
    <w:name w:val="WW-Absatz-Standardschriftart1111111111111111111111111"/>
    <w:rsid w:val="0097070B"/>
  </w:style>
  <w:style w:type="character" w:customStyle="1" w:styleId="WW-Absatz-Standardschriftart11111111111111111111111111">
    <w:name w:val="WW-Absatz-Standardschriftart11111111111111111111111111"/>
    <w:rsid w:val="0097070B"/>
  </w:style>
  <w:style w:type="character" w:customStyle="1" w:styleId="WW-Absatz-Standardschriftart111111111111111111111111111">
    <w:name w:val="WW-Absatz-Standardschriftart111111111111111111111111111"/>
    <w:rsid w:val="0097070B"/>
  </w:style>
  <w:style w:type="character" w:customStyle="1" w:styleId="WW-Absatz-Standardschriftart1111111111111111111111111111">
    <w:name w:val="WW-Absatz-Standardschriftart1111111111111111111111111111"/>
    <w:rsid w:val="0097070B"/>
  </w:style>
  <w:style w:type="character" w:customStyle="1" w:styleId="WW-Absatz-Standardschriftart11111111111111111111111111111">
    <w:name w:val="WW-Absatz-Standardschriftart11111111111111111111111111111"/>
    <w:rsid w:val="0097070B"/>
  </w:style>
  <w:style w:type="character" w:customStyle="1" w:styleId="WW-Absatz-Standardschriftart111111111111111111111111111111">
    <w:name w:val="WW-Absatz-Standardschriftart111111111111111111111111111111"/>
    <w:rsid w:val="0097070B"/>
  </w:style>
  <w:style w:type="character" w:customStyle="1" w:styleId="WW-Absatz-Standardschriftart1111111111111111111111111111111">
    <w:name w:val="WW-Absatz-Standardschriftart1111111111111111111111111111111"/>
    <w:rsid w:val="0097070B"/>
  </w:style>
  <w:style w:type="character" w:customStyle="1" w:styleId="WW-Absatz-Standardschriftart11111111111111111111111111111111">
    <w:name w:val="WW-Absatz-Standardschriftart11111111111111111111111111111111"/>
    <w:rsid w:val="0097070B"/>
  </w:style>
  <w:style w:type="character" w:customStyle="1" w:styleId="WW-Absatz-Standardschriftart111111111111111111111111111111111">
    <w:name w:val="WW-Absatz-Standardschriftart111111111111111111111111111111111"/>
    <w:rsid w:val="0097070B"/>
  </w:style>
  <w:style w:type="character" w:customStyle="1" w:styleId="WW-Absatz-Standardschriftart1111111111111111111111111111111111">
    <w:name w:val="WW-Absatz-Standardschriftart1111111111111111111111111111111111"/>
    <w:rsid w:val="0097070B"/>
  </w:style>
  <w:style w:type="character" w:customStyle="1" w:styleId="WW-Absatz-Standardschriftart11111111111111111111111111111111111">
    <w:name w:val="WW-Absatz-Standardschriftart11111111111111111111111111111111111"/>
    <w:rsid w:val="0097070B"/>
  </w:style>
  <w:style w:type="character" w:customStyle="1" w:styleId="WW-Absatz-Standardschriftart111111111111111111111111111111111111">
    <w:name w:val="WW-Absatz-Standardschriftart111111111111111111111111111111111111"/>
    <w:rsid w:val="0097070B"/>
  </w:style>
  <w:style w:type="character" w:customStyle="1" w:styleId="WW-Absatz-Standardschriftart1111111111111111111111111111111111111">
    <w:name w:val="WW-Absatz-Standardschriftart1111111111111111111111111111111111111"/>
    <w:rsid w:val="0097070B"/>
  </w:style>
  <w:style w:type="character" w:customStyle="1" w:styleId="WW-Absatz-Standardschriftart11111111111111111111111111111111111111">
    <w:name w:val="WW-Absatz-Standardschriftart11111111111111111111111111111111111111"/>
    <w:rsid w:val="0097070B"/>
  </w:style>
  <w:style w:type="character" w:customStyle="1" w:styleId="WW-Absatz-Standardschriftart111111111111111111111111111111111111111">
    <w:name w:val="WW-Absatz-Standardschriftart111111111111111111111111111111111111111"/>
    <w:rsid w:val="0097070B"/>
  </w:style>
  <w:style w:type="character" w:customStyle="1" w:styleId="WW-Absatz-Standardschriftart1111111111111111111111111111111111111111">
    <w:name w:val="WW-Absatz-Standardschriftart1111111111111111111111111111111111111111"/>
    <w:rsid w:val="0097070B"/>
  </w:style>
  <w:style w:type="character" w:customStyle="1" w:styleId="WW-Absatz-Standardschriftart11111111111111111111111111111111111111111">
    <w:name w:val="WW-Absatz-Standardschriftart11111111111111111111111111111111111111111"/>
    <w:rsid w:val="0097070B"/>
  </w:style>
  <w:style w:type="character" w:customStyle="1" w:styleId="WW-Absatz-Standardschriftart111111111111111111111111111111111111111111">
    <w:name w:val="WW-Absatz-Standardschriftart111111111111111111111111111111111111111111"/>
    <w:rsid w:val="0097070B"/>
  </w:style>
  <w:style w:type="character" w:customStyle="1" w:styleId="WW-Absatz-Standardschriftart1111111111111111111111111111111111111111111">
    <w:name w:val="WW-Absatz-Standardschriftart1111111111111111111111111111111111111111111"/>
    <w:rsid w:val="0097070B"/>
  </w:style>
  <w:style w:type="character" w:customStyle="1" w:styleId="WW-Absatz-Standardschriftart11111111111111111111111111111111111111111111">
    <w:name w:val="WW-Absatz-Standardschriftart11111111111111111111111111111111111111111111"/>
    <w:rsid w:val="0097070B"/>
  </w:style>
  <w:style w:type="character" w:customStyle="1" w:styleId="WW-Absatz-Standardschriftart111111111111111111111111111111111111111111111">
    <w:name w:val="WW-Absatz-Standardschriftart111111111111111111111111111111111111111111111"/>
    <w:rsid w:val="0097070B"/>
  </w:style>
  <w:style w:type="character" w:customStyle="1" w:styleId="WW-Absatz-Standardschriftart1111111111111111111111111111111111111111111111">
    <w:name w:val="WW-Absatz-Standardschriftart1111111111111111111111111111111111111111111111"/>
    <w:rsid w:val="0097070B"/>
  </w:style>
  <w:style w:type="character" w:customStyle="1" w:styleId="WW-Absatz-Standardschriftart11111111111111111111111111111111111111111111111">
    <w:name w:val="WW-Absatz-Standardschriftart11111111111111111111111111111111111111111111111"/>
    <w:rsid w:val="0097070B"/>
  </w:style>
  <w:style w:type="character" w:customStyle="1" w:styleId="WW-Absatz-Standardschriftart111111111111111111111111111111111111111111111111">
    <w:name w:val="WW-Absatz-Standardschriftart111111111111111111111111111111111111111111111111"/>
    <w:rsid w:val="0097070B"/>
  </w:style>
  <w:style w:type="character" w:customStyle="1" w:styleId="WW-Absatz-Standardschriftart1111111111111111111111111111111111111111111111111">
    <w:name w:val="WW-Absatz-Standardschriftart1111111111111111111111111111111111111111111111111"/>
    <w:rsid w:val="0097070B"/>
  </w:style>
  <w:style w:type="character" w:customStyle="1" w:styleId="WW-Absatz-Standardschriftart11111111111111111111111111111111111111111111111111">
    <w:name w:val="WW-Absatz-Standardschriftart11111111111111111111111111111111111111111111111111"/>
    <w:rsid w:val="0097070B"/>
  </w:style>
  <w:style w:type="character" w:customStyle="1" w:styleId="WW-Absatz-Standardschriftart111111111111111111111111111111111111111111111111111">
    <w:name w:val="WW-Absatz-Standardschriftart111111111111111111111111111111111111111111111111111"/>
    <w:rsid w:val="0097070B"/>
  </w:style>
  <w:style w:type="character" w:customStyle="1" w:styleId="WW-Absatz-Standardschriftart1111111111111111111111111111111111111111111111111111">
    <w:name w:val="WW-Absatz-Standardschriftart1111111111111111111111111111111111111111111111111111"/>
    <w:rsid w:val="0097070B"/>
  </w:style>
  <w:style w:type="character" w:customStyle="1" w:styleId="WW-Absatz-Standardschriftart11111111111111111111111111111111111111111111111111111">
    <w:name w:val="WW-Absatz-Standardschriftart11111111111111111111111111111111111111111111111111111"/>
    <w:rsid w:val="0097070B"/>
  </w:style>
  <w:style w:type="character" w:customStyle="1" w:styleId="WW-Absatz-Standardschriftart111111111111111111111111111111111111111111111111111111">
    <w:name w:val="WW-Absatz-Standardschriftart111111111111111111111111111111111111111111111111111111"/>
    <w:rsid w:val="0097070B"/>
  </w:style>
  <w:style w:type="character" w:customStyle="1" w:styleId="WW-Absatz-Standardschriftart1111111111111111111111111111111111111111111111111111111">
    <w:name w:val="WW-Absatz-Standardschriftart1111111111111111111111111111111111111111111111111111111"/>
    <w:rsid w:val="0097070B"/>
  </w:style>
  <w:style w:type="character" w:customStyle="1" w:styleId="WW-Absatz-Standardschriftart11111111111111111111111111111111111111111111111111111111">
    <w:name w:val="WW-Absatz-Standardschriftart11111111111111111111111111111111111111111111111111111111"/>
    <w:rsid w:val="0097070B"/>
  </w:style>
  <w:style w:type="character" w:customStyle="1" w:styleId="WW-Absatz-Standardschriftart111111111111111111111111111111111111111111111111111111111">
    <w:name w:val="WW-Absatz-Standardschriftart111111111111111111111111111111111111111111111111111111111"/>
    <w:rsid w:val="0097070B"/>
  </w:style>
  <w:style w:type="character" w:customStyle="1" w:styleId="WW-Absatz-Standardschriftart1111111111111111111111111111111111111111111111111111111111">
    <w:name w:val="WW-Absatz-Standardschriftart1111111111111111111111111111111111111111111111111111111111"/>
    <w:rsid w:val="0097070B"/>
  </w:style>
  <w:style w:type="character" w:customStyle="1" w:styleId="WW-Absatz-Standardschriftart11111111111111111111111111111111111111111111111111111111111">
    <w:name w:val="WW-Absatz-Standardschriftart11111111111111111111111111111111111111111111111111111111111"/>
    <w:rsid w:val="0097070B"/>
  </w:style>
  <w:style w:type="character" w:customStyle="1" w:styleId="WW-Absatz-Standardschriftart111111111111111111111111111111111111111111111111111111111111">
    <w:name w:val="WW-Absatz-Standardschriftart111111111111111111111111111111111111111111111111111111111111"/>
    <w:rsid w:val="0097070B"/>
  </w:style>
  <w:style w:type="character" w:customStyle="1" w:styleId="WW-Absatz-Standardschriftart1111111111111111111111111111111111111111111111111111111111111">
    <w:name w:val="WW-Absatz-Standardschriftart1111111111111111111111111111111111111111111111111111111111111"/>
    <w:rsid w:val="0097070B"/>
  </w:style>
  <w:style w:type="character" w:customStyle="1" w:styleId="WW-Absatz-Standardschriftart11111111111111111111111111111111111111111111111111111111111111">
    <w:name w:val="WW-Absatz-Standardschriftart11111111111111111111111111111111111111111111111111111111111111"/>
    <w:rsid w:val="0097070B"/>
  </w:style>
  <w:style w:type="character" w:customStyle="1" w:styleId="WW-Absatz-Standardschriftart111111111111111111111111111111111111111111111111111111111111111">
    <w:name w:val="WW-Absatz-Standardschriftart111111111111111111111111111111111111111111111111111111111111111"/>
    <w:rsid w:val="0097070B"/>
  </w:style>
  <w:style w:type="character" w:customStyle="1" w:styleId="WW-Absatz-Standardschriftart1111111111111111111111111111111111111111111111111111111111111111">
    <w:name w:val="WW-Absatz-Standardschriftart1111111111111111111111111111111111111111111111111111111111111111"/>
    <w:rsid w:val="0097070B"/>
  </w:style>
  <w:style w:type="character" w:customStyle="1" w:styleId="WW-Absatz-Standardschriftart11111111111111111111111111111111111111111111111111111111111111111">
    <w:name w:val="WW-Absatz-Standardschriftart11111111111111111111111111111111111111111111111111111111111111111"/>
    <w:rsid w:val="0097070B"/>
  </w:style>
  <w:style w:type="character" w:customStyle="1" w:styleId="WW-Absatz-Standardschriftart111111111111111111111111111111111111111111111111111111111111111111">
    <w:name w:val="WW-Absatz-Standardschriftart111111111111111111111111111111111111111111111111111111111111111111"/>
    <w:rsid w:val="0097070B"/>
  </w:style>
  <w:style w:type="character" w:customStyle="1" w:styleId="WW-Absatz-Standardschriftart1111111111111111111111111111111111111111111111111111111111111111111">
    <w:name w:val="WW-Absatz-Standardschriftart1111111111111111111111111111111111111111111111111111111111111111111"/>
    <w:rsid w:val="0097070B"/>
  </w:style>
  <w:style w:type="character" w:customStyle="1" w:styleId="WW-Absatz-Standardschriftart11111111111111111111111111111111111111111111111111111111111111111111">
    <w:name w:val="WW-Absatz-Standardschriftart11111111111111111111111111111111111111111111111111111111111111111111"/>
    <w:rsid w:val="0097070B"/>
  </w:style>
  <w:style w:type="character" w:customStyle="1" w:styleId="WW-Absatz-Standardschriftart111111111111111111111111111111111111111111111111111111111111111111111">
    <w:name w:val="WW-Absatz-Standardschriftart111111111111111111111111111111111111111111111111111111111111111111111"/>
    <w:rsid w:val="0097070B"/>
  </w:style>
  <w:style w:type="character" w:customStyle="1" w:styleId="WW-Absatz-Standardschriftart1111111111111111111111111111111111111111111111111111111111111111111111">
    <w:name w:val="WW-Absatz-Standardschriftart1111111111111111111111111111111111111111111111111111111111111111111111"/>
    <w:rsid w:val="0097070B"/>
  </w:style>
  <w:style w:type="character" w:customStyle="1" w:styleId="WW-Absatz-Standardschriftart11111111111111111111111111111111111111111111111111111111111111111111111">
    <w:name w:val="WW-Absatz-Standardschriftart11111111111111111111111111111111111111111111111111111111111111111111111"/>
    <w:rsid w:val="0097070B"/>
  </w:style>
  <w:style w:type="character" w:customStyle="1" w:styleId="WW-Absatz-Standardschriftart111111111111111111111111111111111111111111111111111111111111111111111111">
    <w:name w:val="WW-Absatz-Standardschriftart111111111111111111111111111111111111111111111111111111111111111111111111"/>
    <w:rsid w:val="0097070B"/>
  </w:style>
  <w:style w:type="character" w:customStyle="1" w:styleId="WW-Absatz-Standardschriftart1111111111111111111111111111111111111111111111111111111111111111111111111">
    <w:name w:val="WW-Absatz-Standardschriftart1111111111111111111111111111111111111111111111111111111111111111111111111"/>
    <w:rsid w:val="0097070B"/>
  </w:style>
  <w:style w:type="character" w:customStyle="1" w:styleId="WW-Absatz-Standardschriftart11111111111111111111111111111111111111111111111111111111111111111111111111">
    <w:name w:val="WW-Absatz-Standardschriftart11111111111111111111111111111111111111111111111111111111111111111111111111"/>
    <w:rsid w:val="0097070B"/>
  </w:style>
  <w:style w:type="character" w:customStyle="1" w:styleId="WW-Absatz-Standardschriftart111111111111111111111111111111111111111111111111111111111111111111111111111">
    <w:name w:val="WW-Absatz-Standardschriftart111111111111111111111111111111111111111111111111111111111111111111111111111"/>
    <w:rsid w:val="0097070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7070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7070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7070B"/>
  </w:style>
  <w:style w:type="character" w:customStyle="1" w:styleId="WW-">
    <w:name w:val="WW-Основной шрифт абзаца"/>
    <w:rsid w:val="0097070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7070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7070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7070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97070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97070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7070B"/>
  </w:style>
  <w:style w:type="character" w:customStyle="1" w:styleId="af8">
    <w:name w:val="Символ нумерации"/>
    <w:rsid w:val="0097070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97070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97070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97070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97070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97070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97070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97070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97070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97070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97070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97070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97070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97070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97070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97070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97070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97070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97070B"/>
  </w:style>
  <w:style w:type="character" w:customStyle="1" w:styleId="11">
    <w:name w:val="Основной шрифт абзаца1"/>
    <w:rsid w:val="0097070B"/>
  </w:style>
  <w:style w:type="paragraph" w:styleId="af9">
    <w:name w:val="List"/>
    <w:basedOn w:val="a1"/>
    <w:rsid w:val="0097070B"/>
    <w:pPr>
      <w:widowControl w:val="0"/>
    </w:pPr>
    <w:rPr>
      <w:rFonts w:eastAsia="Lucida Sans Unicode" w:cs="Tahoma"/>
      <w:lang w:eastAsia="ru-RU"/>
    </w:rPr>
  </w:style>
  <w:style w:type="paragraph" w:customStyle="1" w:styleId="24">
    <w:name w:val="Название2"/>
    <w:basedOn w:val="a"/>
    <w:next w:val="afa"/>
    <w:rsid w:val="0097070B"/>
    <w:pPr>
      <w:widowControl w:val="0"/>
      <w:suppressLineNumbers/>
      <w:suppressAutoHyphens/>
      <w:spacing w:before="120" w:after="120" w:line="240" w:lineRule="auto"/>
      <w:ind w:firstLine="0"/>
      <w:jc w:val="left"/>
    </w:pPr>
    <w:rPr>
      <w:rFonts w:ascii="Times New Roman" w:eastAsia="Lucida Sans Unicode" w:hAnsi="Times New Roman" w:cs="Tahoma"/>
      <w:i/>
      <w:iCs/>
      <w:sz w:val="24"/>
      <w:szCs w:val="24"/>
      <w:lang w:eastAsia="ru-RU"/>
    </w:rPr>
  </w:style>
  <w:style w:type="paragraph" w:styleId="afa">
    <w:name w:val="Subtitle"/>
    <w:basedOn w:val="a0"/>
    <w:next w:val="a1"/>
    <w:link w:val="afb"/>
    <w:qFormat/>
    <w:rsid w:val="0097070B"/>
    <w:pPr>
      <w:jc w:val="center"/>
    </w:pPr>
    <w:rPr>
      <w:i/>
      <w:iCs/>
    </w:rPr>
  </w:style>
  <w:style w:type="character" w:customStyle="1" w:styleId="afb">
    <w:name w:val="Подзаголовок Знак"/>
    <w:basedOn w:val="a2"/>
    <w:link w:val="afa"/>
    <w:rsid w:val="0097070B"/>
    <w:rPr>
      <w:rFonts w:ascii="Arial" w:eastAsia="Lucida Sans Unicode" w:hAnsi="Arial" w:cs="Tahoma"/>
      <w:i/>
      <w:iCs/>
      <w:sz w:val="28"/>
      <w:szCs w:val="28"/>
      <w:lang w:eastAsia="ru-RU"/>
    </w:rPr>
  </w:style>
  <w:style w:type="paragraph" w:customStyle="1" w:styleId="25">
    <w:name w:val="Указатель2"/>
    <w:basedOn w:val="a"/>
    <w:rsid w:val="0097070B"/>
    <w:pPr>
      <w:widowControl w:val="0"/>
      <w:suppressLineNumbers/>
      <w:suppressAutoHyphens/>
      <w:spacing w:line="240" w:lineRule="auto"/>
      <w:ind w:firstLine="0"/>
      <w:jc w:val="left"/>
    </w:pPr>
    <w:rPr>
      <w:rFonts w:ascii="Times New Roman" w:eastAsia="Lucida Sans Unicode" w:hAnsi="Times New Roman" w:cs="Tahoma"/>
      <w:sz w:val="24"/>
      <w:szCs w:val="24"/>
      <w:lang w:eastAsia="ru-RU"/>
    </w:rPr>
  </w:style>
  <w:style w:type="paragraph" w:styleId="afc">
    <w:name w:val="Title"/>
    <w:basedOn w:val="a0"/>
    <w:next w:val="afa"/>
    <w:link w:val="afd"/>
    <w:qFormat/>
    <w:rsid w:val="0097070B"/>
  </w:style>
  <w:style w:type="character" w:customStyle="1" w:styleId="afd">
    <w:name w:val="Название Знак"/>
    <w:basedOn w:val="a2"/>
    <w:link w:val="afc"/>
    <w:rsid w:val="0097070B"/>
    <w:rPr>
      <w:rFonts w:ascii="Arial" w:eastAsia="Lucida Sans Unicode" w:hAnsi="Arial" w:cs="Tahoma"/>
      <w:sz w:val="28"/>
      <w:szCs w:val="28"/>
      <w:lang w:eastAsia="ru-RU"/>
    </w:rPr>
  </w:style>
  <w:style w:type="paragraph" w:customStyle="1" w:styleId="afe">
    <w:name w:val="Содержимое врезки"/>
    <w:basedOn w:val="a1"/>
    <w:rsid w:val="0097070B"/>
    <w:pPr>
      <w:widowControl w:val="0"/>
    </w:pPr>
    <w:rPr>
      <w:rFonts w:eastAsia="Lucida Sans Unicode"/>
      <w:lang w:eastAsia="ru-RU"/>
    </w:rPr>
  </w:style>
  <w:style w:type="paragraph" w:customStyle="1" w:styleId="220">
    <w:name w:val="Основной текст 22"/>
    <w:basedOn w:val="a"/>
    <w:rsid w:val="0097070B"/>
    <w:pPr>
      <w:widowControl w:val="0"/>
      <w:suppressAutoHyphens/>
      <w:spacing w:line="240" w:lineRule="auto"/>
      <w:ind w:firstLine="0"/>
    </w:pPr>
    <w:rPr>
      <w:rFonts w:ascii="Times New Roman" w:eastAsia="Lucida Sans Unicode" w:hAnsi="Times New Roman"/>
      <w:sz w:val="28"/>
      <w:lang w:eastAsia="ru-RU"/>
    </w:rPr>
  </w:style>
  <w:style w:type="paragraph" w:customStyle="1" w:styleId="230">
    <w:name w:val="Основной текст с отступом 23"/>
    <w:basedOn w:val="a"/>
    <w:rsid w:val="0097070B"/>
    <w:pPr>
      <w:widowControl w:val="0"/>
      <w:suppressAutoHyphens/>
      <w:autoSpaceDE w:val="0"/>
      <w:spacing w:line="240" w:lineRule="auto"/>
      <w:ind w:firstLine="540"/>
    </w:pPr>
    <w:rPr>
      <w:rFonts w:ascii="Times New Roman" w:eastAsia="Lucida Sans Unicode" w:hAnsi="Times New Roman"/>
      <w:sz w:val="28"/>
      <w:szCs w:val="24"/>
      <w:lang w:eastAsia="ru-RU"/>
    </w:rPr>
  </w:style>
  <w:style w:type="paragraph" w:customStyle="1" w:styleId="32">
    <w:name w:val="Основной текст с отступом 32"/>
    <w:basedOn w:val="a"/>
    <w:rsid w:val="0097070B"/>
    <w:pPr>
      <w:widowControl w:val="0"/>
      <w:suppressAutoHyphens/>
      <w:spacing w:line="240" w:lineRule="auto"/>
      <w:ind w:left="28" w:firstLine="0"/>
    </w:pPr>
    <w:rPr>
      <w:rFonts w:ascii="Times New Roman" w:eastAsia="Lucida Sans Unicode" w:hAnsi="Times New Roman"/>
      <w:color w:val="000000"/>
      <w:kern w:val="1"/>
      <w:sz w:val="28"/>
      <w:szCs w:val="28"/>
      <w:lang w:eastAsia="ru-RU"/>
    </w:rPr>
  </w:style>
  <w:style w:type="paragraph" w:customStyle="1" w:styleId="ConsPlusNonformat">
    <w:name w:val="ConsPlusNonformat"/>
    <w:rsid w:val="0097070B"/>
    <w:pPr>
      <w:widowControl w:val="0"/>
      <w:suppressAutoHyphens/>
      <w:autoSpaceDE w:val="0"/>
      <w:spacing w:line="240" w:lineRule="auto"/>
      <w:ind w:firstLine="0"/>
      <w:jc w:val="left"/>
    </w:pPr>
    <w:rPr>
      <w:rFonts w:ascii="Courier New" w:eastAsia="Times New Roman" w:hAnsi="Courier New" w:cs="Courier New"/>
      <w:sz w:val="20"/>
      <w:szCs w:val="20"/>
      <w:lang w:eastAsia="ar-SA"/>
    </w:rPr>
  </w:style>
  <w:style w:type="paragraph" w:customStyle="1" w:styleId="12">
    <w:name w:val="Название1"/>
    <w:basedOn w:val="a"/>
    <w:rsid w:val="0097070B"/>
    <w:pPr>
      <w:suppressLineNumbers/>
      <w:spacing w:before="120" w:after="120" w:line="240" w:lineRule="auto"/>
      <w:ind w:firstLine="0"/>
      <w:jc w:val="left"/>
    </w:pPr>
    <w:rPr>
      <w:rFonts w:ascii="Arial" w:eastAsia="Times New Roman" w:hAnsi="Arial"/>
      <w:i/>
      <w:iCs/>
      <w:sz w:val="24"/>
      <w:szCs w:val="24"/>
      <w:lang w:eastAsia="ru-RU"/>
    </w:rPr>
  </w:style>
  <w:style w:type="paragraph" w:customStyle="1" w:styleId="13">
    <w:name w:val="Указатель1"/>
    <w:basedOn w:val="a"/>
    <w:rsid w:val="0097070B"/>
    <w:pPr>
      <w:suppressLineNumbers/>
      <w:spacing w:line="240" w:lineRule="auto"/>
      <w:ind w:firstLine="0"/>
      <w:jc w:val="left"/>
    </w:pPr>
    <w:rPr>
      <w:rFonts w:ascii="Arial" w:eastAsia="Times New Roman" w:hAnsi="Arial"/>
      <w:sz w:val="24"/>
      <w:szCs w:val="24"/>
      <w:lang w:eastAsia="ru-RU"/>
    </w:rPr>
  </w:style>
  <w:style w:type="paragraph" w:customStyle="1" w:styleId="210">
    <w:name w:val="Основной текст с отступом 21"/>
    <w:basedOn w:val="a"/>
    <w:rsid w:val="0097070B"/>
    <w:pPr>
      <w:suppressAutoHyphens/>
      <w:autoSpaceDE w:val="0"/>
      <w:spacing w:line="240" w:lineRule="auto"/>
      <w:ind w:firstLine="540"/>
    </w:pPr>
    <w:rPr>
      <w:rFonts w:ascii="Times New Roman" w:eastAsia="Times New Roman" w:hAnsi="Times New Roman"/>
      <w:sz w:val="28"/>
      <w:szCs w:val="24"/>
      <w:lang w:eastAsia="ru-RU"/>
    </w:rPr>
  </w:style>
  <w:style w:type="paragraph" w:customStyle="1" w:styleId="211">
    <w:name w:val="Основной текст 21"/>
    <w:basedOn w:val="a"/>
    <w:rsid w:val="0097070B"/>
    <w:pPr>
      <w:suppressAutoHyphens/>
      <w:spacing w:line="240" w:lineRule="auto"/>
      <w:ind w:firstLine="0"/>
      <w:jc w:val="left"/>
    </w:pPr>
    <w:rPr>
      <w:rFonts w:ascii="Times New Roman" w:eastAsia="Times New Roman" w:hAnsi="Times New Roman"/>
      <w:sz w:val="28"/>
      <w:szCs w:val="24"/>
      <w:lang w:eastAsia="ru-RU"/>
    </w:rPr>
  </w:style>
  <w:style w:type="paragraph" w:customStyle="1" w:styleId="31">
    <w:name w:val="Основной текст с отступом 31"/>
    <w:basedOn w:val="a"/>
    <w:rsid w:val="0097070B"/>
    <w:pPr>
      <w:suppressAutoHyphens/>
      <w:autoSpaceDE w:val="0"/>
      <w:spacing w:line="240" w:lineRule="auto"/>
      <w:ind w:firstLine="720"/>
    </w:pPr>
    <w:rPr>
      <w:rFonts w:ascii="Times New Roman" w:eastAsia="Times New Roman" w:hAnsi="Times New Roman"/>
      <w:sz w:val="28"/>
      <w:szCs w:val="28"/>
      <w:lang w:eastAsia="ru-RU"/>
    </w:rPr>
  </w:style>
  <w:style w:type="paragraph" w:customStyle="1" w:styleId="106">
    <w:name w:val="Заголовок 10"/>
    <w:basedOn w:val="a0"/>
    <w:next w:val="a1"/>
    <w:rsid w:val="0097070B"/>
    <w:rPr>
      <w:b/>
      <w:bCs/>
      <w:sz w:val="21"/>
      <w:szCs w:val="21"/>
    </w:rPr>
  </w:style>
  <w:style w:type="paragraph" w:customStyle="1" w:styleId="26">
    <w:name w:val="Текст2"/>
    <w:basedOn w:val="a"/>
    <w:rsid w:val="0097070B"/>
    <w:pPr>
      <w:spacing w:line="240" w:lineRule="auto"/>
      <w:ind w:firstLine="0"/>
      <w:jc w:val="left"/>
    </w:pPr>
    <w:rPr>
      <w:rFonts w:ascii="Courier New" w:eastAsia="Times New Roman" w:hAnsi="Courier New" w:cs="Courier New"/>
      <w:kern w:val="1"/>
      <w:sz w:val="24"/>
      <w:szCs w:val="20"/>
      <w:lang w:eastAsia="ru-RU"/>
    </w:rPr>
  </w:style>
  <w:style w:type="paragraph" w:customStyle="1" w:styleId="221">
    <w:name w:val="Основной текст с отступом 22"/>
    <w:basedOn w:val="a"/>
    <w:rsid w:val="0097070B"/>
    <w:pPr>
      <w:widowControl w:val="0"/>
      <w:suppressAutoHyphens/>
      <w:autoSpaceDE w:val="0"/>
      <w:spacing w:line="240" w:lineRule="auto"/>
      <w:ind w:firstLine="540"/>
    </w:pPr>
    <w:rPr>
      <w:rFonts w:ascii="Times New Roman" w:eastAsia="Lucida Sans Unicode" w:hAnsi="Times New Roman"/>
      <w:kern w:val="1"/>
      <w:sz w:val="28"/>
      <w:szCs w:val="24"/>
      <w:lang w:eastAsia="ru-RU"/>
    </w:rPr>
  </w:style>
  <w:style w:type="paragraph" w:customStyle="1" w:styleId="14">
    <w:name w:val="Текст1"/>
    <w:basedOn w:val="a"/>
    <w:rsid w:val="0097070B"/>
    <w:pPr>
      <w:spacing w:line="240" w:lineRule="auto"/>
      <w:ind w:firstLine="0"/>
      <w:jc w:val="left"/>
    </w:pPr>
    <w:rPr>
      <w:rFonts w:ascii="Courier New" w:eastAsia="Times New Roman" w:hAnsi="Courier New" w:cs="Courier New"/>
      <w:kern w:val="1"/>
      <w:sz w:val="24"/>
      <w:szCs w:val="20"/>
      <w:lang w:eastAsia="ru-RU"/>
    </w:rPr>
  </w:style>
  <w:style w:type="paragraph" w:customStyle="1" w:styleId="15">
    <w:name w:val="Обычный1"/>
    <w:rsid w:val="0097070B"/>
    <w:pPr>
      <w:widowControl w:val="0"/>
      <w:snapToGrid w:val="0"/>
      <w:spacing w:line="480" w:lineRule="auto"/>
      <w:ind w:firstLine="700"/>
    </w:pPr>
    <w:rPr>
      <w:rFonts w:ascii="Times New Roman" w:eastAsia="Times New Roman" w:hAnsi="Times New Roman" w:cs="Times New Roman"/>
      <w:sz w:val="24"/>
      <w:szCs w:val="20"/>
      <w:lang w:eastAsia="ru-RU"/>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97070B"/>
  </w:style>
  <w:style w:type="paragraph" w:customStyle="1" w:styleId="aff">
    <w:name w:val="Знак"/>
    <w:basedOn w:val="a"/>
    <w:rsid w:val="0097070B"/>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styleId="33">
    <w:name w:val="Body Text 3"/>
    <w:basedOn w:val="a"/>
    <w:link w:val="34"/>
    <w:rsid w:val="0097070B"/>
    <w:pPr>
      <w:spacing w:after="120"/>
      <w:ind w:firstLine="0"/>
      <w:jc w:val="left"/>
    </w:pPr>
    <w:rPr>
      <w:sz w:val="16"/>
      <w:szCs w:val="16"/>
    </w:rPr>
  </w:style>
  <w:style w:type="character" w:customStyle="1" w:styleId="34">
    <w:name w:val="Основной текст 3 Знак"/>
    <w:basedOn w:val="a2"/>
    <w:link w:val="33"/>
    <w:rsid w:val="0097070B"/>
    <w:rPr>
      <w:rFonts w:ascii="Calibri" w:eastAsia="Calibri" w:hAnsi="Calibri" w:cs="Times New Roman"/>
      <w:sz w:val="16"/>
      <w:szCs w:val="16"/>
    </w:rPr>
  </w:style>
  <w:style w:type="character" w:customStyle="1" w:styleId="712pt">
    <w:name w:val="Колонтитул (7) + 12 pt"/>
    <w:rsid w:val="001E6401"/>
    <w:rPr>
      <w:b/>
      <w:bCs/>
      <w:sz w:val="24"/>
      <w:szCs w:val="24"/>
      <w:lang w:bidi="ar-SA"/>
    </w:rPr>
  </w:style>
  <w:style w:type="character" w:customStyle="1" w:styleId="73">
    <w:name w:val="Основной текст (7)_"/>
    <w:link w:val="710"/>
    <w:locked/>
    <w:rsid w:val="001E6401"/>
    <w:rPr>
      <w:sz w:val="27"/>
      <w:szCs w:val="27"/>
      <w:shd w:val="clear" w:color="auto" w:fill="FFFFFF"/>
    </w:rPr>
  </w:style>
  <w:style w:type="paragraph" w:customStyle="1" w:styleId="710">
    <w:name w:val="Основной текст (7)1"/>
    <w:basedOn w:val="a"/>
    <w:link w:val="73"/>
    <w:rsid w:val="001E6401"/>
    <w:pPr>
      <w:widowControl w:val="0"/>
      <w:shd w:val="clear" w:color="auto" w:fill="FFFFFF"/>
      <w:spacing w:line="322" w:lineRule="exact"/>
      <w:ind w:firstLine="0"/>
    </w:pPr>
    <w:rPr>
      <w:rFonts w:asciiTheme="minorHAnsi" w:eastAsiaTheme="minorHAnsi" w:hAnsiTheme="minorHAnsi" w:cstheme="minorBidi"/>
      <w:sz w:val="27"/>
      <w:szCs w:val="27"/>
    </w:rPr>
  </w:style>
  <w:style w:type="character" w:customStyle="1" w:styleId="6">
    <w:name w:val="Колонтитул (6)_"/>
    <w:link w:val="60"/>
    <w:locked/>
    <w:rsid w:val="001E6401"/>
    <w:rPr>
      <w:rFonts w:ascii="Georgia" w:hAnsi="Georgia"/>
      <w:sz w:val="13"/>
      <w:szCs w:val="13"/>
      <w:shd w:val="clear" w:color="auto" w:fill="FFFFFF"/>
    </w:rPr>
  </w:style>
  <w:style w:type="paragraph" w:customStyle="1" w:styleId="60">
    <w:name w:val="Колонтитул (6)"/>
    <w:basedOn w:val="a"/>
    <w:link w:val="6"/>
    <w:rsid w:val="001E6401"/>
    <w:pPr>
      <w:widowControl w:val="0"/>
      <w:shd w:val="clear" w:color="auto" w:fill="FFFFFF"/>
      <w:spacing w:line="240" w:lineRule="atLeast"/>
      <w:ind w:firstLine="0"/>
      <w:jc w:val="left"/>
    </w:pPr>
    <w:rPr>
      <w:rFonts w:ascii="Georgia" w:eastAsiaTheme="minorHAnsi" w:hAnsi="Georgia" w:cstheme="minorBidi"/>
      <w:sz w:val="13"/>
      <w:szCs w:val="13"/>
    </w:rPr>
  </w:style>
  <w:style w:type="character" w:customStyle="1" w:styleId="6TimesNewRoman">
    <w:name w:val="Колонтитул (6) + Times New Roman"/>
    <w:aliases w:val="13.5 pt,Полужирный"/>
    <w:rsid w:val="001E6401"/>
    <w:rPr>
      <w:rFonts w:ascii="Times New Roman" w:hAnsi="Times New Roman" w:cs="Times New Roman"/>
      <w:b/>
      <w:bCs/>
      <w:noProof/>
      <w:sz w:val="27"/>
      <w:szCs w:val="27"/>
      <w:lang w:bidi="ar-SA"/>
    </w:rPr>
  </w:style>
  <w:style w:type="character" w:customStyle="1" w:styleId="77">
    <w:name w:val="Основной текст (7)7"/>
    <w:basedOn w:val="73"/>
    <w:rsid w:val="001E6401"/>
    <w:rPr>
      <w:sz w:val="27"/>
      <w:szCs w:val="27"/>
      <w:shd w:val="clear" w:color="auto" w:fill="FFFFFF"/>
    </w:rPr>
  </w:style>
  <w:style w:type="character" w:customStyle="1" w:styleId="35">
    <w:name w:val="Заголовок №3_"/>
    <w:link w:val="310"/>
    <w:locked/>
    <w:rsid w:val="001E6401"/>
    <w:rPr>
      <w:b/>
      <w:bCs/>
      <w:sz w:val="26"/>
      <w:szCs w:val="26"/>
      <w:shd w:val="clear" w:color="auto" w:fill="FFFFFF"/>
    </w:rPr>
  </w:style>
  <w:style w:type="paragraph" w:customStyle="1" w:styleId="310">
    <w:name w:val="Заголовок №31"/>
    <w:basedOn w:val="a"/>
    <w:link w:val="35"/>
    <w:rsid w:val="001E6401"/>
    <w:pPr>
      <w:widowControl w:val="0"/>
      <w:shd w:val="clear" w:color="auto" w:fill="FFFFFF"/>
      <w:spacing w:before="240" w:after="420" w:line="240" w:lineRule="atLeast"/>
      <w:ind w:firstLine="680"/>
      <w:outlineLvl w:val="2"/>
    </w:pPr>
    <w:rPr>
      <w:rFonts w:asciiTheme="minorHAnsi" w:eastAsiaTheme="minorHAnsi" w:hAnsiTheme="minorHAnsi" w:cstheme="minorBidi"/>
      <w:b/>
      <w:bCs/>
      <w:sz w:val="26"/>
      <w:szCs w:val="26"/>
    </w:rPr>
  </w:style>
  <w:style w:type="character" w:customStyle="1" w:styleId="720">
    <w:name w:val="Основной текст (7)2"/>
    <w:basedOn w:val="73"/>
    <w:rsid w:val="001E6401"/>
    <w:rPr>
      <w:sz w:val="27"/>
      <w:szCs w:val="27"/>
      <w:shd w:val="clear" w:color="auto" w:fill="FFFFFF"/>
    </w:rPr>
  </w:style>
  <w:style w:type="character" w:customStyle="1" w:styleId="714pt1">
    <w:name w:val="Основной текст (7) + 14 pt1"/>
    <w:aliases w:val="Полужирный3,Курсив6"/>
    <w:rsid w:val="001E6401"/>
    <w:rPr>
      <w:b/>
      <w:bCs/>
      <w:i/>
      <w:iCs/>
      <w:sz w:val="28"/>
      <w:szCs w:val="28"/>
      <w:lang w:bidi="ar-SA"/>
    </w:rPr>
  </w:style>
  <w:style w:type="character" w:customStyle="1" w:styleId="36">
    <w:name w:val="Заголовок №3"/>
    <w:basedOn w:val="35"/>
    <w:rsid w:val="001E6401"/>
    <w:rPr>
      <w:b/>
      <w:bCs/>
      <w:sz w:val="26"/>
      <w:szCs w:val="26"/>
      <w:shd w:val="clear" w:color="auto" w:fill="FFFFFF"/>
    </w:rPr>
  </w:style>
  <w:style w:type="character" w:customStyle="1" w:styleId="52">
    <w:name w:val="Основной текст (5)"/>
    <w:basedOn w:val="51"/>
    <w:rsid w:val="001E6401"/>
    <w:rPr>
      <w:sz w:val="26"/>
      <w:szCs w:val="26"/>
      <w:shd w:val="clear" w:color="auto" w:fill="FFFFFF"/>
      <w:lang w:bidi="ar-SA"/>
    </w:rPr>
  </w:style>
  <w:style w:type="character" w:customStyle="1" w:styleId="83">
    <w:name w:val="Основной текст (8)"/>
    <w:basedOn w:val="81"/>
    <w:rsid w:val="001E6401"/>
    <w:rPr>
      <w:b/>
      <w:bCs/>
      <w:sz w:val="26"/>
      <w:szCs w:val="26"/>
      <w:shd w:val="clear" w:color="auto" w:fill="FFFFFF"/>
      <w:lang w:bidi="ar-SA"/>
    </w:rPr>
  </w:style>
  <w:style w:type="character" w:customStyle="1" w:styleId="520">
    <w:name w:val="Основной текст (5)2"/>
    <w:basedOn w:val="51"/>
    <w:rsid w:val="001E6401"/>
    <w:rPr>
      <w:sz w:val="26"/>
      <w:szCs w:val="26"/>
      <w:shd w:val="clear" w:color="auto" w:fill="FFFFFF"/>
      <w:lang w:bidi="ar-SA"/>
    </w:rPr>
  </w:style>
  <w:style w:type="character" w:customStyle="1" w:styleId="6TimesNewRoman2">
    <w:name w:val="Колонтитул (6) + Times New Roman2"/>
    <w:aliases w:val="11.5 pt"/>
    <w:rsid w:val="001E6401"/>
    <w:rPr>
      <w:rFonts w:ascii="Times New Roman" w:hAnsi="Times New Roman" w:cs="Times New Roman"/>
      <w:sz w:val="23"/>
      <w:szCs w:val="23"/>
      <w:lang w:bidi="ar-SA"/>
    </w:rPr>
  </w:style>
  <w:style w:type="character" w:customStyle="1" w:styleId="514pt">
    <w:name w:val="Основной текст (5) + 14 pt"/>
    <w:aliases w:val="Полужирный2,Курсив5"/>
    <w:rsid w:val="001E6401"/>
    <w:rPr>
      <w:b/>
      <w:bCs/>
      <w:i/>
      <w:iCs/>
      <w:sz w:val="28"/>
      <w:szCs w:val="28"/>
      <w:lang w:bidi="ar-SA"/>
    </w:rPr>
  </w:style>
  <w:style w:type="character" w:customStyle="1" w:styleId="5135pt2">
    <w:name w:val="Основной текст (5) + 13.5 pt2"/>
    <w:rsid w:val="001E6401"/>
    <w:rPr>
      <w:sz w:val="27"/>
      <w:szCs w:val="27"/>
      <w:lang w:bidi="ar-SA"/>
    </w:rPr>
  </w:style>
  <w:style w:type="character" w:customStyle="1" w:styleId="53">
    <w:name w:val="Основной текст (5) + Полужирный"/>
    <w:rsid w:val="001E6401"/>
    <w:rPr>
      <w:b/>
      <w:bCs/>
      <w:sz w:val="26"/>
      <w:szCs w:val="26"/>
      <w:lang w:bidi="ar-SA"/>
    </w:rPr>
  </w:style>
  <w:style w:type="character" w:customStyle="1" w:styleId="330">
    <w:name w:val="Заголовок №33"/>
    <w:basedOn w:val="35"/>
    <w:rsid w:val="001E6401"/>
    <w:rPr>
      <w:b/>
      <w:bCs/>
      <w:sz w:val="26"/>
      <w:szCs w:val="26"/>
      <w:shd w:val="clear" w:color="auto" w:fill="FFFFFF"/>
    </w:rPr>
  </w:style>
  <w:style w:type="character" w:customStyle="1" w:styleId="511">
    <w:name w:val="Основной текст (5) + Полужирный1"/>
    <w:rsid w:val="001E6401"/>
    <w:rPr>
      <w:b/>
      <w:bCs/>
      <w:sz w:val="26"/>
      <w:szCs w:val="26"/>
      <w:lang w:bidi="ar-SA"/>
    </w:rPr>
  </w:style>
  <w:style w:type="character" w:customStyle="1" w:styleId="5135pt1">
    <w:name w:val="Основной текст (5) + 13.5 pt1"/>
    <w:rsid w:val="001E6401"/>
    <w:rPr>
      <w:sz w:val="27"/>
      <w:szCs w:val="27"/>
      <w:lang w:bidi="ar-SA"/>
    </w:rPr>
  </w:style>
  <w:style w:type="character" w:customStyle="1" w:styleId="320">
    <w:name w:val="Заголовок №32"/>
    <w:basedOn w:val="35"/>
    <w:rsid w:val="001E6401"/>
    <w:rPr>
      <w:b/>
      <w:bCs/>
      <w:sz w:val="26"/>
      <w:szCs w:val="26"/>
      <w:shd w:val="clear" w:color="auto" w:fill="FFFFFF"/>
    </w:rPr>
  </w:style>
  <w:style w:type="character" w:customStyle="1" w:styleId="3135pt">
    <w:name w:val="Заголовок №3 + 13.5 pt"/>
    <w:rsid w:val="001E6401"/>
    <w:rPr>
      <w:b/>
      <w:bCs/>
      <w:sz w:val="27"/>
      <w:szCs w:val="27"/>
      <w:lang w:bidi="ar-SA"/>
    </w:rPr>
  </w:style>
  <w:style w:type="character" w:customStyle="1" w:styleId="41">
    <w:name w:val="Заголовок №4_"/>
    <w:link w:val="42"/>
    <w:locked/>
    <w:rsid w:val="001E6401"/>
    <w:rPr>
      <w:b/>
      <w:bCs/>
      <w:sz w:val="27"/>
      <w:szCs w:val="27"/>
      <w:shd w:val="clear" w:color="auto" w:fill="FFFFFF"/>
    </w:rPr>
  </w:style>
  <w:style w:type="paragraph" w:customStyle="1" w:styleId="42">
    <w:name w:val="Заголовок №4"/>
    <w:basedOn w:val="a"/>
    <w:link w:val="41"/>
    <w:rsid w:val="001E6401"/>
    <w:pPr>
      <w:widowControl w:val="0"/>
      <w:shd w:val="clear" w:color="auto" w:fill="FFFFFF"/>
      <w:spacing w:before="720" w:after="420" w:line="240" w:lineRule="atLeast"/>
      <w:ind w:firstLine="0"/>
      <w:jc w:val="center"/>
      <w:outlineLvl w:val="3"/>
    </w:pPr>
    <w:rPr>
      <w:rFonts w:asciiTheme="minorHAnsi" w:eastAsiaTheme="minorHAnsi" w:hAnsiTheme="minorHAnsi" w:cstheme="minorBidi"/>
      <w:b/>
      <w:bCs/>
      <w:sz w:val="27"/>
      <w:szCs w:val="27"/>
    </w:rPr>
  </w:style>
  <w:style w:type="character" w:customStyle="1" w:styleId="7115pt">
    <w:name w:val="Колонтитул (7) + 11.5 pt"/>
    <w:rsid w:val="001E6401"/>
    <w:rPr>
      <w:b/>
      <w:bCs/>
      <w:sz w:val="23"/>
      <w:szCs w:val="23"/>
      <w:lang w:bidi="ar-SA"/>
    </w:rPr>
  </w:style>
  <w:style w:type="character" w:customStyle="1" w:styleId="713pt1">
    <w:name w:val="Основной текст (7) + 13 pt1"/>
    <w:aliases w:val="Полужирный5"/>
    <w:rsid w:val="001E6401"/>
    <w:rPr>
      <w:rFonts w:ascii="Times New Roman" w:hAnsi="Times New Roman" w:cs="Times New Roman"/>
      <w:b/>
      <w:bCs/>
      <w:sz w:val="26"/>
      <w:szCs w:val="26"/>
      <w:u w:val="none"/>
      <w:lang w:bidi="ar-SA"/>
    </w:rPr>
  </w:style>
  <w:style w:type="character" w:customStyle="1" w:styleId="730">
    <w:name w:val="Основной текст (7)3"/>
    <w:rsid w:val="001E6401"/>
    <w:rPr>
      <w:rFonts w:ascii="Times New Roman" w:hAnsi="Times New Roman" w:cs="Times New Roman"/>
      <w:sz w:val="27"/>
      <w:szCs w:val="27"/>
      <w:u w:val="single"/>
      <w:lang w:bidi="ar-SA"/>
    </w:rPr>
  </w:style>
  <w:style w:type="character" w:customStyle="1" w:styleId="93">
    <w:name w:val="Основной текст (9) + Не полужирный"/>
    <w:aliases w:val="Интервал 3 pt1"/>
    <w:rsid w:val="001E6401"/>
    <w:rPr>
      <w:b/>
      <w:bCs/>
      <w:spacing w:val="60"/>
      <w:sz w:val="23"/>
      <w:szCs w:val="23"/>
      <w:lang w:bidi="ar-SA"/>
    </w:rPr>
  </w:style>
  <w:style w:type="character" w:customStyle="1" w:styleId="9135pt">
    <w:name w:val="Основной текст (9) + 13.5 pt"/>
    <w:aliases w:val="Не полужирный17"/>
    <w:rsid w:val="001E6401"/>
    <w:rPr>
      <w:b/>
      <w:bCs/>
      <w:sz w:val="27"/>
      <w:szCs w:val="27"/>
      <w:lang w:bidi="ar-SA"/>
    </w:rPr>
  </w:style>
  <w:style w:type="character" w:customStyle="1" w:styleId="6TimesNewRoman1">
    <w:name w:val="Колонтитул (6) + Times New Roman1"/>
    <w:aliases w:val="11 pt,Полужирный1"/>
    <w:rsid w:val="001E6401"/>
    <w:rPr>
      <w:rFonts w:ascii="Times New Roman" w:hAnsi="Times New Roman" w:cs="Times New Roman"/>
      <w:b/>
      <w:bCs/>
      <w:sz w:val="22"/>
      <w:szCs w:val="22"/>
      <w:lang w:bidi="ar-SA"/>
    </w:rPr>
  </w:style>
  <w:style w:type="character" w:customStyle="1" w:styleId="37">
    <w:name w:val="Подпись к картинке (3)_"/>
    <w:link w:val="311"/>
    <w:locked/>
    <w:rsid w:val="001E6401"/>
    <w:rPr>
      <w:b/>
      <w:bCs/>
      <w:sz w:val="23"/>
      <w:szCs w:val="23"/>
      <w:shd w:val="clear" w:color="auto" w:fill="FFFFFF"/>
    </w:rPr>
  </w:style>
  <w:style w:type="paragraph" w:customStyle="1" w:styleId="311">
    <w:name w:val="Подпись к картинке (3)1"/>
    <w:basedOn w:val="a"/>
    <w:link w:val="37"/>
    <w:rsid w:val="001E6401"/>
    <w:pPr>
      <w:widowControl w:val="0"/>
      <w:shd w:val="clear" w:color="auto" w:fill="FFFFFF"/>
      <w:spacing w:line="240" w:lineRule="atLeast"/>
      <w:ind w:firstLine="0"/>
      <w:jc w:val="left"/>
    </w:pPr>
    <w:rPr>
      <w:rFonts w:asciiTheme="minorHAnsi" w:eastAsiaTheme="minorHAnsi" w:hAnsiTheme="minorHAnsi" w:cstheme="minorBidi"/>
      <w:b/>
      <w:bCs/>
      <w:sz w:val="23"/>
      <w:szCs w:val="23"/>
    </w:rPr>
  </w:style>
  <w:style w:type="character" w:customStyle="1" w:styleId="33pt">
    <w:name w:val="Подпись к картинке (3) + Интервал 3 pt"/>
    <w:rsid w:val="001E6401"/>
    <w:rPr>
      <w:b/>
      <w:bCs/>
      <w:spacing w:val="60"/>
      <w:sz w:val="23"/>
      <w:szCs w:val="23"/>
      <w:lang w:bidi="ar-SA"/>
    </w:rPr>
  </w:style>
  <w:style w:type="character" w:customStyle="1" w:styleId="38">
    <w:name w:val="Подпись к картинке (3)"/>
    <w:basedOn w:val="37"/>
    <w:rsid w:val="001E6401"/>
    <w:rPr>
      <w:b/>
      <w:bCs/>
      <w:sz w:val="23"/>
      <w:szCs w:val="23"/>
      <w:shd w:val="clear" w:color="auto" w:fill="FFFFFF"/>
    </w:rPr>
  </w:style>
  <w:style w:type="character" w:customStyle="1" w:styleId="3Candara">
    <w:name w:val="Подпись к картинке (3) + Candara"/>
    <w:aliases w:val="7 pt,Не полужирный12"/>
    <w:rsid w:val="001E6401"/>
    <w:rPr>
      <w:rFonts w:ascii="Candara" w:hAnsi="Candara" w:cs="Candara"/>
      <w:b/>
      <w:bCs/>
      <w:noProof/>
      <w:sz w:val="14"/>
      <w:szCs w:val="14"/>
      <w:lang w:bidi="ar-SA"/>
    </w:rPr>
  </w:style>
  <w:style w:type="character" w:customStyle="1" w:styleId="104pt1">
    <w:name w:val="Основной текст (10) + 4 pt1"/>
    <w:aliases w:val="Не полужирный8"/>
    <w:rsid w:val="001E6401"/>
    <w:rPr>
      <w:b/>
      <w:bCs/>
      <w:noProof/>
      <w:sz w:val="8"/>
      <w:szCs w:val="8"/>
      <w:lang w:bidi="ar-SA"/>
    </w:rPr>
  </w:style>
  <w:style w:type="character" w:customStyle="1" w:styleId="910">
    <w:name w:val="Основной текст (9) + Не полужирный1"/>
    <w:aliases w:val="Интервал 0 pt Exact7"/>
    <w:rsid w:val="001E6401"/>
    <w:rPr>
      <w:b/>
      <w:bCs/>
      <w:spacing w:val="3"/>
      <w:sz w:val="22"/>
      <w:szCs w:val="22"/>
      <w:lang w:bidi="ar-SA"/>
    </w:rPr>
  </w:style>
  <w:style w:type="character" w:customStyle="1" w:styleId="7115pt1">
    <w:name w:val="Колонтитул (7) + 11.5 pt1"/>
    <w:rsid w:val="001E6401"/>
    <w:rPr>
      <w:b/>
      <w:bCs/>
      <w:sz w:val="23"/>
      <w:szCs w:val="23"/>
      <w:lang w:bidi="ar-SA"/>
    </w:rPr>
  </w:style>
  <w:style w:type="character" w:customStyle="1" w:styleId="7125pt1">
    <w:name w:val="Колонтитул (7) + 12.5 pt1"/>
    <w:rsid w:val="001E6401"/>
    <w:rPr>
      <w:b/>
      <w:bCs/>
      <w:sz w:val="25"/>
      <w:szCs w:val="25"/>
      <w:lang w:bidi="ar-SA"/>
    </w:rPr>
  </w:style>
  <w:style w:type="character" w:customStyle="1" w:styleId="3105pt1">
    <w:name w:val="Подпись к картинке (3) + 10.5 pt1"/>
    <w:aliases w:val="Интервал 0 pt Exact4"/>
    <w:rsid w:val="001E6401"/>
    <w:rPr>
      <w:b/>
      <w:bCs/>
      <w:spacing w:val="6"/>
      <w:sz w:val="21"/>
      <w:szCs w:val="21"/>
      <w:lang w:bidi="ar-SA"/>
    </w:rPr>
  </w:style>
  <w:style w:type="character" w:customStyle="1" w:styleId="4Exact">
    <w:name w:val="Подпись к картинке (4) Exact"/>
    <w:rsid w:val="001E6401"/>
    <w:rPr>
      <w:rFonts w:ascii="Times New Roman" w:hAnsi="Times New Roman" w:cs="Times New Roman"/>
      <w:spacing w:val="3"/>
      <w:sz w:val="22"/>
      <w:szCs w:val="22"/>
      <w:u w:val="none"/>
    </w:rPr>
  </w:style>
  <w:style w:type="character" w:customStyle="1" w:styleId="7Exact">
    <w:name w:val="Подпись к картинке (7) Exact"/>
    <w:link w:val="74"/>
    <w:locked/>
    <w:rsid w:val="001E6401"/>
    <w:rPr>
      <w:rFonts w:ascii="Arial" w:hAnsi="Arial"/>
      <w:spacing w:val="-2"/>
      <w:sz w:val="13"/>
      <w:szCs w:val="13"/>
      <w:shd w:val="clear" w:color="auto" w:fill="FFFFFF"/>
    </w:rPr>
  </w:style>
  <w:style w:type="paragraph" w:customStyle="1" w:styleId="74">
    <w:name w:val="Подпись к картинке (7)"/>
    <w:basedOn w:val="a"/>
    <w:link w:val="7Exact"/>
    <w:rsid w:val="001E6401"/>
    <w:pPr>
      <w:widowControl w:val="0"/>
      <w:shd w:val="clear" w:color="auto" w:fill="FFFFFF"/>
      <w:spacing w:line="240" w:lineRule="atLeast"/>
      <w:ind w:firstLine="0"/>
      <w:jc w:val="left"/>
    </w:pPr>
    <w:rPr>
      <w:rFonts w:ascii="Arial" w:eastAsiaTheme="minorHAnsi" w:hAnsi="Arial" w:cstheme="minorBidi"/>
      <w:spacing w:val="-2"/>
      <w:sz w:val="13"/>
      <w:szCs w:val="13"/>
    </w:rPr>
  </w:style>
  <w:style w:type="character" w:customStyle="1" w:styleId="75">
    <w:name w:val="Подпись к картинке (7) + Полужирный"/>
    <w:aliases w:val="Курсив1,Интервал 0 pt Exact3"/>
    <w:rsid w:val="001E6401"/>
    <w:rPr>
      <w:rFonts w:ascii="Arial" w:hAnsi="Arial"/>
      <w:b/>
      <w:bCs/>
      <w:i/>
      <w:iCs/>
      <w:spacing w:val="-16"/>
      <w:sz w:val="13"/>
      <w:szCs w:val="13"/>
      <w:lang w:bidi="ar-SA"/>
    </w:rPr>
  </w:style>
  <w:style w:type="character" w:customStyle="1" w:styleId="9FranklinGothicMedium">
    <w:name w:val="Основной текст (9) + Franklin Gothic Medium"/>
    <w:aliases w:val="13 pt,Не полужирный1,Интервал 0 pt Exact2"/>
    <w:rsid w:val="001E6401"/>
    <w:rPr>
      <w:rFonts w:ascii="Franklin Gothic Medium" w:hAnsi="Franklin Gothic Medium" w:cs="Franklin Gothic Medium"/>
      <w:b/>
      <w:bCs/>
      <w:sz w:val="26"/>
      <w:szCs w:val="26"/>
      <w:lang w:bidi="ar-SA"/>
    </w:rPr>
  </w:style>
  <w:style w:type="character" w:customStyle="1" w:styleId="18Exact">
    <w:name w:val="Основной текст (18) Exact"/>
    <w:link w:val="18"/>
    <w:locked/>
    <w:rsid w:val="001E6401"/>
    <w:rPr>
      <w:rFonts w:ascii="Arial" w:hAnsi="Arial"/>
      <w:noProof/>
      <w:sz w:val="23"/>
      <w:szCs w:val="23"/>
      <w:shd w:val="clear" w:color="auto" w:fill="FFFFFF"/>
    </w:rPr>
  </w:style>
  <w:style w:type="paragraph" w:customStyle="1" w:styleId="18">
    <w:name w:val="Основной текст (18)"/>
    <w:basedOn w:val="a"/>
    <w:link w:val="18Exact"/>
    <w:rsid w:val="001E6401"/>
    <w:pPr>
      <w:widowControl w:val="0"/>
      <w:shd w:val="clear" w:color="auto" w:fill="FFFFFF"/>
      <w:spacing w:before="60" w:after="60" w:line="240" w:lineRule="atLeast"/>
      <w:ind w:firstLine="0"/>
      <w:jc w:val="left"/>
    </w:pPr>
    <w:rPr>
      <w:rFonts w:ascii="Arial" w:eastAsiaTheme="minorHAnsi" w:hAnsi="Arial" w:cstheme="minorBidi"/>
      <w:noProof/>
      <w:sz w:val="23"/>
      <w:szCs w:val="23"/>
    </w:rPr>
  </w:style>
  <w:style w:type="character" w:customStyle="1" w:styleId="19Exact">
    <w:name w:val="Основной текст (19) Exact"/>
    <w:link w:val="19"/>
    <w:locked/>
    <w:rsid w:val="001E6401"/>
    <w:rPr>
      <w:spacing w:val="2"/>
      <w:shd w:val="clear" w:color="auto" w:fill="FFFFFF"/>
    </w:rPr>
  </w:style>
  <w:style w:type="paragraph" w:customStyle="1" w:styleId="19">
    <w:name w:val="Основной текст (19)"/>
    <w:basedOn w:val="a"/>
    <w:link w:val="19Exact"/>
    <w:rsid w:val="001E6401"/>
    <w:pPr>
      <w:widowControl w:val="0"/>
      <w:shd w:val="clear" w:color="auto" w:fill="FFFFFF"/>
      <w:spacing w:before="60" w:after="60" w:line="240" w:lineRule="atLeast"/>
      <w:ind w:hanging="460"/>
      <w:jc w:val="left"/>
    </w:pPr>
    <w:rPr>
      <w:rFonts w:asciiTheme="minorHAnsi" w:eastAsiaTheme="minorHAnsi" w:hAnsiTheme="minorHAnsi" w:cstheme="minorBidi"/>
      <w:spacing w:val="2"/>
    </w:rPr>
  </w:style>
  <w:style w:type="character" w:customStyle="1" w:styleId="5125pt1">
    <w:name w:val="Основной текст (5) + 12.5 pt1"/>
    <w:aliases w:val="Интервал 0 pt Exact1"/>
    <w:rsid w:val="001E6401"/>
    <w:rPr>
      <w:sz w:val="25"/>
      <w:szCs w:val="25"/>
      <w:lang w:bidi="ar-SA"/>
    </w:rPr>
  </w:style>
  <w:style w:type="character" w:customStyle="1" w:styleId="76">
    <w:name w:val="Основной текст (7)"/>
    <w:basedOn w:val="73"/>
    <w:rsid w:val="001E6401"/>
    <w:rPr>
      <w:sz w:val="27"/>
      <w:szCs w:val="27"/>
      <w:shd w:val="clear" w:color="auto" w:fill="FFFFFF"/>
    </w:rPr>
  </w:style>
  <w:style w:type="character" w:customStyle="1" w:styleId="5125pt">
    <w:name w:val="Основной текст (5) + 12.5 pt"/>
    <w:aliases w:val="Интервал 0 pt Exact"/>
    <w:rsid w:val="001E6401"/>
    <w:rPr>
      <w:rFonts w:ascii="Times New Roman" w:hAnsi="Times New Roman" w:cs="Times New Roman"/>
      <w:color w:val="000000"/>
      <w:spacing w:val="5"/>
      <w:w w:val="100"/>
      <w:position w:val="0"/>
      <w:sz w:val="25"/>
      <w:szCs w:val="25"/>
      <w:u w:val="none"/>
      <w:lang w:bidi="ar-SA"/>
    </w:rPr>
  </w:style>
  <w:style w:type="character" w:customStyle="1" w:styleId="7Verdana">
    <w:name w:val="Колонтитул (7) + Verdana"/>
    <w:aliases w:val="5.5 pt"/>
    <w:rsid w:val="001E6401"/>
    <w:rPr>
      <w:rFonts w:ascii="Verdana" w:hAnsi="Verdana" w:cs="Verdana"/>
      <w:b w:val="0"/>
      <w:bCs w:val="0"/>
      <w:sz w:val="11"/>
      <w:szCs w:val="11"/>
      <w:u w:val="none"/>
      <w:lang w:bidi="ar-SA"/>
    </w:rPr>
  </w:style>
  <w:style w:type="paragraph" w:customStyle="1" w:styleId="aff0">
    <w:name w:val="Знак"/>
    <w:basedOn w:val="a"/>
    <w:rsid w:val="001E6401"/>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customStyle="1" w:styleId="16">
    <w:name w:val="Текст выноски Знак1"/>
    <w:rsid w:val="001E6401"/>
    <w:rPr>
      <w:rFonts w:ascii="Tahoma" w:hAnsi="Tahoma" w:cs="Tahoma"/>
      <w:color w:val="000000"/>
      <w:sz w:val="16"/>
      <w:szCs w:val="16"/>
    </w:rPr>
  </w:style>
  <w:style w:type="paragraph" w:styleId="17">
    <w:name w:val="index 1"/>
    <w:basedOn w:val="a"/>
    <w:next w:val="a"/>
    <w:autoRedefine/>
    <w:rsid w:val="001E6401"/>
    <w:pPr>
      <w:spacing w:line="240" w:lineRule="auto"/>
      <w:ind w:left="200" w:hanging="200"/>
      <w:jc w:val="left"/>
    </w:pPr>
    <w:rPr>
      <w:rFonts w:ascii="Times New Roman" w:eastAsia="Times New Roman" w:hAnsi="Times New Roman"/>
      <w:sz w:val="20"/>
      <w:szCs w:val="20"/>
      <w:lang w:eastAsia="ru-RU"/>
    </w:rPr>
  </w:style>
  <w:style w:type="paragraph" w:customStyle="1" w:styleId="27">
    <w:name w:val="Обычный2"/>
    <w:rsid w:val="001E6401"/>
    <w:pPr>
      <w:widowControl w:val="0"/>
      <w:snapToGrid w:val="0"/>
      <w:spacing w:line="480" w:lineRule="auto"/>
      <w:ind w:firstLine="700"/>
    </w:pPr>
    <w:rPr>
      <w:rFonts w:ascii="Times New Roman" w:eastAsia="Times New Roman" w:hAnsi="Times New Roman" w:cs="Times New Roman"/>
      <w:sz w:val="24"/>
      <w:szCs w:val="20"/>
      <w:lang w:eastAsia="ru-RU"/>
    </w:rPr>
  </w:style>
  <w:style w:type="character" w:styleId="aff1">
    <w:name w:val="line number"/>
    <w:basedOn w:val="a2"/>
    <w:uiPriority w:val="99"/>
    <w:semiHidden/>
    <w:unhideWhenUsed/>
    <w:rsid w:val="00D762D7"/>
  </w:style>
  <w:style w:type="paragraph" w:styleId="aff2">
    <w:name w:val="Normal (Web)"/>
    <w:basedOn w:val="a"/>
    <w:uiPriority w:val="99"/>
    <w:unhideWhenUsed/>
    <w:rsid w:val="00BA60DA"/>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styleId="aff3">
    <w:name w:val="Hyperlink"/>
    <w:rsid w:val="00FB6887"/>
    <w:rPr>
      <w:rFonts w:cs="Times New Roman"/>
      <w:color w:val="0000FF"/>
      <w:u w:val="single"/>
    </w:rPr>
  </w:style>
  <w:style w:type="character" w:styleId="aff4">
    <w:name w:val="FollowedHyperlink"/>
    <w:rsid w:val="00FB6887"/>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8390972">
      <w:bodyDiv w:val="1"/>
      <w:marLeft w:val="0"/>
      <w:marRight w:val="0"/>
      <w:marTop w:val="0"/>
      <w:marBottom w:val="0"/>
      <w:divBdr>
        <w:top w:val="none" w:sz="0" w:space="0" w:color="auto"/>
        <w:left w:val="none" w:sz="0" w:space="0" w:color="auto"/>
        <w:bottom w:val="none" w:sz="0" w:space="0" w:color="auto"/>
        <w:right w:val="none" w:sz="0" w:space="0" w:color="auto"/>
      </w:divBdr>
    </w:div>
    <w:div w:id="603273314">
      <w:bodyDiv w:val="1"/>
      <w:marLeft w:val="0"/>
      <w:marRight w:val="0"/>
      <w:marTop w:val="0"/>
      <w:marBottom w:val="0"/>
      <w:divBdr>
        <w:top w:val="none" w:sz="0" w:space="0" w:color="auto"/>
        <w:left w:val="none" w:sz="0" w:space="0" w:color="auto"/>
        <w:bottom w:val="none" w:sz="0" w:space="0" w:color="auto"/>
        <w:right w:val="none" w:sz="0" w:space="0" w:color="auto"/>
      </w:divBdr>
    </w:div>
    <w:div w:id="861630087">
      <w:bodyDiv w:val="1"/>
      <w:marLeft w:val="0"/>
      <w:marRight w:val="0"/>
      <w:marTop w:val="0"/>
      <w:marBottom w:val="0"/>
      <w:divBdr>
        <w:top w:val="none" w:sz="0" w:space="0" w:color="auto"/>
        <w:left w:val="none" w:sz="0" w:space="0" w:color="auto"/>
        <w:bottom w:val="none" w:sz="0" w:space="0" w:color="auto"/>
        <w:right w:val="none" w:sz="0" w:space="0" w:color="auto"/>
      </w:divBdr>
    </w:div>
    <w:div w:id="1000542371">
      <w:bodyDiv w:val="1"/>
      <w:marLeft w:val="0"/>
      <w:marRight w:val="0"/>
      <w:marTop w:val="0"/>
      <w:marBottom w:val="0"/>
      <w:divBdr>
        <w:top w:val="none" w:sz="0" w:space="0" w:color="auto"/>
        <w:left w:val="none" w:sz="0" w:space="0" w:color="auto"/>
        <w:bottom w:val="none" w:sz="0" w:space="0" w:color="auto"/>
        <w:right w:val="none" w:sz="0" w:space="0" w:color="auto"/>
      </w:divBdr>
    </w:div>
    <w:div w:id="1818716555">
      <w:bodyDiv w:val="1"/>
      <w:marLeft w:val="0"/>
      <w:marRight w:val="0"/>
      <w:marTop w:val="0"/>
      <w:marBottom w:val="0"/>
      <w:divBdr>
        <w:top w:val="none" w:sz="0" w:space="0" w:color="auto"/>
        <w:left w:val="none" w:sz="0" w:space="0" w:color="auto"/>
        <w:bottom w:val="none" w:sz="0" w:space="0" w:color="auto"/>
        <w:right w:val="none" w:sz="0" w:space="0" w:color="auto"/>
      </w:divBdr>
    </w:div>
    <w:div w:id="195455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2AB1B79BFF0BDC778806A5D978BC2A9266ECB00BF668751A66DCC3943C0B6613926DCB49D2P8tDG" TargetMode="External"/><Relationship Id="rId13" Type="http://schemas.openxmlformats.org/officeDocument/2006/relationships/hyperlink" Target="file:///C:\Users\GRITSA~1\AppData\Local\Temp\103787-141303443-141303862.doc" TargetMode="External"/><Relationship Id="rId18" Type="http://schemas.openxmlformats.org/officeDocument/2006/relationships/hyperlink" Target="file:///C:\Users\GRITSA~1\AppData\Local\Temp\103787-141303443-141303862.doc"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file:///C:\Users\GRITSA~1\AppData\Local\Temp\103787-141303443-141303862.doc" TargetMode="External"/><Relationship Id="rId7" Type="http://schemas.openxmlformats.org/officeDocument/2006/relationships/endnotes" Target="endnotes.xml"/><Relationship Id="rId12" Type="http://schemas.openxmlformats.org/officeDocument/2006/relationships/hyperlink" Target="file:///C:\Users\GRITSA~1\AppData\Local\Temp\103787-141303443-141303862.doc" TargetMode="External"/><Relationship Id="rId17" Type="http://schemas.openxmlformats.org/officeDocument/2006/relationships/hyperlink" Target="file:///C:\Users\GRITSA~1\AppData\Local\Temp\103787-141303443-141303862.doc"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Users\GRITSA~1\AppData\Local\Temp\103787-141303443-141303862.doc" TargetMode="External"/><Relationship Id="rId20" Type="http://schemas.openxmlformats.org/officeDocument/2006/relationships/hyperlink" Target="file:///C:\Users\GRITSA~1\AppData\Local\Temp\103787-141303443-141303862.doc" TargetMode="External"/><Relationship Id="rId29" Type="http://schemas.openxmlformats.org/officeDocument/2006/relationships/hyperlink" Target="garantF1://1202526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189FF8695821FD4169B1AB8B69EFE9329D90AB4EC50CDF0AB8D6BC6304B2FA4D2DA71001088Cm5ID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GRITSA~1\AppData\Local\Temp\103787-141303443-141303862.doc" TargetMode="External"/><Relationship Id="rId23" Type="http://schemas.openxmlformats.org/officeDocument/2006/relationships/header" Target="header2.xml"/><Relationship Id="rId28" Type="http://schemas.openxmlformats.org/officeDocument/2006/relationships/hyperlink" Target="garantF1://12025268.0" TargetMode="External"/><Relationship Id="rId36" Type="http://schemas.microsoft.com/office/2007/relationships/stylesWithEffects" Target="stylesWithEffects.xml"/><Relationship Id="rId10" Type="http://schemas.openxmlformats.org/officeDocument/2006/relationships/hyperlink" Target="consultantplus://offline/ref=2ABD2BF7BE77B7191F73DDD32CF0AFB7116A1B38CE74E21712D643D8D733E78F5D78F629DFz461M" TargetMode="External"/><Relationship Id="rId19" Type="http://schemas.openxmlformats.org/officeDocument/2006/relationships/hyperlink" Target="file:///C:\Users\GRITSA~1\AppData\Local\Temp\103787-141303443-141303862.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ABD2BF7BE77B7191F73DDD32CF0AFB7116A1B38CE74E21712D643D8D733E78F5D78F629DFz461M" TargetMode="External"/><Relationship Id="rId14" Type="http://schemas.openxmlformats.org/officeDocument/2006/relationships/hyperlink" Target="file:///C:\Users\GRITSA~1\AppData\Local\Temp\103787-141303443-141303862.doc" TargetMode="External"/><Relationship Id="rId22" Type="http://schemas.openxmlformats.org/officeDocument/2006/relationships/header" Target="header1.xml"/><Relationship Id="rId27" Type="http://schemas.openxmlformats.org/officeDocument/2006/relationships/hyperlink" Target="http://www.consultant.ru/document/cons_doc_LAW_321526/a47ff589e779d909a8b80557cd701efee25dff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CA468-76F3-4C50-B8D9-DA744A2F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111</Pages>
  <Words>43344</Words>
  <Characters>247066</Characters>
  <Application>Microsoft Office Word</Application>
  <DocSecurity>0</DocSecurity>
  <Lines>2058</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Priem_N</dc:creator>
  <cp:keywords/>
  <dc:description/>
  <cp:lastModifiedBy>PriemNatasha</cp:lastModifiedBy>
  <cp:revision>147</cp:revision>
  <cp:lastPrinted>2019-05-07T08:20:00Z</cp:lastPrinted>
  <dcterms:created xsi:type="dcterms:W3CDTF">2013-04-19T10:56:00Z</dcterms:created>
  <dcterms:modified xsi:type="dcterms:W3CDTF">2019-05-17T10:28:00Z</dcterms:modified>
</cp:coreProperties>
</file>